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8888" w14:textId="77777777" w:rsidR="00720AE3" w:rsidRPr="003E6FB0" w:rsidRDefault="00720AE3" w:rsidP="00720AE3">
      <w:pPr>
        <w:pStyle w:val="Title"/>
        <w:rPr>
          <w:rFonts w:asciiTheme="majorHAnsi" w:hAnsiTheme="majorHAnsi" w:cstheme="majorHAnsi"/>
          <w:color w:val="5D2884"/>
        </w:rPr>
      </w:pPr>
      <w:bookmarkStart w:id="0" w:name="_GoBack"/>
      <w:bookmarkEnd w:id="0"/>
      <w:r w:rsidRPr="003E6FB0">
        <w:rPr>
          <w:rFonts w:asciiTheme="majorHAnsi" w:hAnsiTheme="majorHAnsi" w:cstheme="majorHAnsi"/>
          <w:noProof/>
          <w:color w:val="5D2884"/>
          <w:lang w:eastAsia="en-GB"/>
        </w:rPr>
        <w:drawing>
          <wp:anchor distT="0" distB="0" distL="114300" distR="114300" simplePos="0" relativeHeight="251855360" behindDoc="0" locked="0" layoutInCell="1" allowOverlap="1" wp14:anchorId="0E5CDA14" wp14:editId="1B26D90E">
            <wp:simplePos x="0" y="0"/>
            <wp:positionH relativeFrom="margin">
              <wp:align>left</wp:align>
            </wp:positionH>
            <wp:positionV relativeFrom="margin">
              <wp:posOffset>106680</wp:posOffset>
            </wp:positionV>
            <wp:extent cx="1701165" cy="892810"/>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892810"/>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3C5F9310" w14:textId="77777777" w:rsidR="008C1ABB" w:rsidRDefault="00720AE3" w:rsidP="00720AE3">
      <w:pPr>
        <w:pStyle w:val="NoSpacing"/>
        <w:jc w:val="center"/>
        <w:rPr>
          <w:rFonts w:asciiTheme="majorHAnsi" w:hAnsiTheme="majorHAnsi" w:cstheme="majorHAnsi"/>
          <w:b/>
          <w:color w:val="5D2884"/>
          <w:sz w:val="36"/>
          <w:szCs w:val="36"/>
        </w:rPr>
      </w:pPr>
      <w:r w:rsidRPr="005B2353">
        <w:rPr>
          <w:rFonts w:asciiTheme="majorHAnsi" w:hAnsiTheme="majorHAnsi" w:cstheme="majorHAnsi"/>
          <w:b/>
          <w:color w:val="5D2884"/>
          <w:sz w:val="40"/>
          <w:szCs w:val="40"/>
        </w:rPr>
        <w:t>Full Accredited Member: Psychotherapeutic Counsellor</w:t>
      </w:r>
      <w:r w:rsidRPr="009D4E5F">
        <w:rPr>
          <w:rFonts w:asciiTheme="majorHAnsi" w:hAnsiTheme="majorHAnsi" w:cstheme="majorHAnsi"/>
          <w:b/>
          <w:color w:val="5D2884"/>
          <w:sz w:val="36"/>
          <w:szCs w:val="36"/>
        </w:rPr>
        <w:t xml:space="preserve"> </w:t>
      </w:r>
      <w:r w:rsidRPr="009D4E5F">
        <w:rPr>
          <w:rFonts w:asciiTheme="majorHAnsi" w:hAnsiTheme="majorHAnsi" w:cstheme="majorHAnsi"/>
          <w:i/>
          <w:color w:val="5D2884"/>
          <w:sz w:val="36"/>
          <w:szCs w:val="36"/>
        </w:rPr>
        <w:t>(Registered)</w:t>
      </w:r>
      <w:r w:rsidRPr="009D4E5F">
        <w:rPr>
          <w:rFonts w:asciiTheme="majorHAnsi" w:hAnsiTheme="majorHAnsi" w:cstheme="majorHAnsi"/>
          <w:b/>
          <w:color w:val="5D2884"/>
          <w:sz w:val="36"/>
          <w:szCs w:val="36"/>
        </w:rPr>
        <w:t xml:space="preserve"> </w:t>
      </w:r>
    </w:p>
    <w:p w14:paraId="3999957E" w14:textId="77777777" w:rsidR="00720AE3" w:rsidRPr="005B2353" w:rsidRDefault="008C1ABB" w:rsidP="00720AE3">
      <w:pPr>
        <w:pStyle w:val="NoSpacing"/>
        <w:jc w:val="center"/>
        <w:rPr>
          <w:rFonts w:asciiTheme="majorHAnsi" w:hAnsiTheme="majorHAnsi" w:cstheme="majorHAnsi"/>
          <w:b/>
          <w:color w:val="5D2884"/>
          <w:sz w:val="28"/>
          <w:szCs w:val="28"/>
        </w:rPr>
      </w:pPr>
      <w:r w:rsidRPr="005B2353">
        <w:rPr>
          <w:rFonts w:asciiTheme="majorHAnsi" w:hAnsiTheme="majorHAnsi" w:cstheme="majorHAnsi"/>
          <w:b/>
          <w:i/>
          <w:color w:val="5D2884"/>
          <w:sz w:val="28"/>
          <w:szCs w:val="28"/>
        </w:rPr>
        <w:t>UKAHPP Register of Humanistic Psychotherapists and Psychotherapeutic Counsellors</w:t>
      </w:r>
    </w:p>
    <w:p w14:paraId="5408E3F4" w14:textId="77777777" w:rsidR="00720AE3" w:rsidRDefault="008C1ABB" w:rsidP="00720AE3">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48"/>
          <w:szCs w:val="48"/>
        </w:rPr>
        <w:t xml:space="preserve">- </w:t>
      </w:r>
      <w:r w:rsidR="00720AE3" w:rsidRPr="003E6FB0">
        <w:rPr>
          <w:rFonts w:asciiTheme="majorHAnsi" w:hAnsiTheme="majorHAnsi" w:cstheme="majorHAnsi"/>
          <w:b/>
          <w:color w:val="5D2884"/>
          <w:sz w:val="48"/>
          <w:szCs w:val="48"/>
        </w:rPr>
        <w:t>APPLICATION FORM</w:t>
      </w:r>
      <w:r>
        <w:rPr>
          <w:rFonts w:asciiTheme="majorHAnsi" w:hAnsiTheme="majorHAnsi" w:cstheme="majorHAnsi"/>
          <w:b/>
          <w:color w:val="5D2884"/>
          <w:sz w:val="48"/>
          <w:szCs w:val="48"/>
        </w:rPr>
        <w:t xml:space="preserve"> -</w:t>
      </w:r>
    </w:p>
    <w:p w14:paraId="741DF808" w14:textId="77777777" w:rsidR="00720AE3" w:rsidRPr="003E6FB0" w:rsidRDefault="00720AE3" w:rsidP="00720AE3">
      <w:pPr>
        <w:pStyle w:val="NoSpacing"/>
        <w:jc w:val="center"/>
        <w:rPr>
          <w:rFonts w:asciiTheme="majorHAnsi" w:hAnsiTheme="majorHAnsi" w:cstheme="majorHAnsi"/>
          <w:b/>
          <w:color w:val="5D2884"/>
          <w:sz w:val="44"/>
          <w:szCs w:val="44"/>
        </w:rPr>
      </w:pPr>
      <w:r>
        <w:rPr>
          <w:rFonts w:asciiTheme="majorHAnsi" w:hAnsiTheme="majorHAnsi" w:cstheme="majorHAnsi"/>
          <w:i/>
          <w:color w:val="5D2884"/>
          <w:sz w:val="40"/>
          <w:szCs w:val="40"/>
        </w:rPr>
        <w:t>(</w:t>
      </w:r>
      <w:r w:rsidRPr="00DC0DC5">
        <w:rPr>
          <w:rFonts w:asciiTheme="majorHAnsi" w:hAnsiTheme="majorHAnsi" w:cstheme="majorHAnsi"/>
          <w:i/>
          <w:color w:val="5D2884"/>
          <w:sz w:val="40"/>
          <w:szCs w:val="40"/>
        </w:rPr>
        <w:t>Experience Route)</w:t>
      </w:r>
    </w:p>
    <w:p w14:paraId="3CC1366E" w14:textId="77777777" w:rsidR="00720AE3" w:rsidRPr="0009227A" w:rsidRDefault="00720AE3" w:rsidP="00720AE3">
      <w:pPr>
        <w:pStyle w:val="Heading1"/>
        <w:jc w:val="both"/>
        <w:rPr>
          <w:rFonts w:ascii="Arial" w:hAnsi="Arial" w:cs="Arial"/>
          <w:b w:val="0"/>
          <w:sz w:val="24"/>
          <w:szCs w:val="24"/>
        </w:rPr>
      </w:pPr>
      <w:r w:rsidRPr="0009227A">
        <w:rPr>
          <w:rFonts w:ascii="Arial" w:hAnsi="Arial" w:cs="Arial"/>
          <w:b w:val="0"/>
          <w:sz w:val="24"/>
          <w:szCs w:val="24"/>
        </w:rPr>
        <w:t xml:space="preserve">The UKAHPP welcomes applications from practitioners working in the United Kingdom who meet the published criteria </w:t>
      </w:r>
      <w:r w:rsidR="007A4065" w:rsidRPr="0009227A">
        <w:rPr>
          <w:rFonts w:ascii="Arial" w:hAnsi="Arial" w:cs="Arial"/>
          <w:b w:val="0"/>
          <w:sz w:val="24"/>
          <w:szCs w:val="24"/>
        </w:rPr>
        <w:t>for</w:t>
      </w:r>
      <w:r w:rsidRPr="0009227A">
        <w:rPr>
          <w:rFonts w:ascii="Arial" w:hAnsi="Arial" w:cs="Arial"/>
          <w:b w:val="0"/>
          <w:sz w:val="24"/>
          <w:szCs w:val="24"/>
        </w:rPr>
        <w:t xml:space="preserve"> </w:t>
      </w:r>
      <w:r w:rsidR="007A4065" w:rsidRPr="0009227A">
        <w:rPr>
          <w:rFonts w:ascii="Arial" w:hAnsi="Arial" w:cs="Arial"/>
          <w:b w:val="0"/>
          <w:i/>
          <w:sz w:val="24"/>
          <w:szCs w:val="24"/>
        </w:rPr>
        <w:t>UKAHPP F</w:t>
      </w:r>
      <w:r w:rsidRPr="0009227A">
        <w:rPr>
          <w:rFonts w:ascii="Arial" w:hAnsi="Arial" w:cs="Arial"/>
          <w:b w:val="0"/>
          <w:i/>
          <w:sz w:val="24"/>
          <w:szCs w:val="24"/>
        </w:rPr>
        <w:t>ull Accredited Member</w:t>
      </w:r>
      <w:r w:rsidR="007A4065" w:rsidRPr="0009227A">
        <w:rPr>
          <w:rFonts w:ascii="Arial" w:hAnsi="Arial" w:cs="Arial"/>
          <w:b w:val="0"/>
          <w:i/>
          <w:sz w:val="24"/>
          <w:szCs w:val="24"/>
        </w:rPr>
        <w:t xml:space="preserve">ship </w:t>
      </w:r>
      <w:r w:rsidR="007A4065" w:rsidRPr="0009227A">
        <w:rPr>
          <w:rFonts w:ascii="Arial" w:hAnsi="Arial" w:cs="Arial"/>
          <w:b w:val="0"/>
          <w:sz w:val="24"/>
          <w:szCs w:val="24"/>
        </w:rPr>
        <w:t xml:space="preserve">in the category of </w:t>
      </w:r>
      <w:r w:rsidRPr="0009227A">
        <w:rPr>
          <w:rFonts w:ascii="Arial" w:hAnsi="Arial" w:cs="Arial"/>
          <w:b w:val="0"/>
          <w:i/>
          <w:sz w:val="24"/>
          <w:szCs w:val="24"/>
        </w:rPr>
        <w:t>Psychotherapeutic Counsellor (Registered)</w:t>
      </w:r>
      <w:r w:rsidRPr="0009227A">
        <w:rPr>
          <w:rFonts w:ascii="Arial" w:hAnsi="Arial" w:cs="Arial"/>
          <w:b w:val="0"/>
          <w:sz w:val="24"/>
          <w:szCs w:val="24"/>
        </w:rPr>
        <w:t xml:space="preserve"> </w:t>
      </w:r>
      <w:r w:rsidR="007A4065" w:rsidRPr="0009227A">
        <w:rPr>
          <w:rFonts w:ascii="Arial" w:hAnsi="Arial" w:cs="Arial"/>
          <w:b w:val="0"/>
          <w:sz w:val="24"/>
          <w:szCs w:val="24"/>
        </w:rPr>
        <w:t xml:space="preserve">incorporating </w:t>
      </w:r>
      <w:r w:rsidRPr="0009227A">
        <w:rPr>
          <w:rFonts w:ascii="Arial" w:hAnsi="Arial" w:cs="Arial"/>
          <w:b w:val="0"/>
          <w:sz w:val="24"/>
          <w:szCs w:val="24"/>
        </w:rPr>
        <w:t xml:space="preserve">inclusion on the </w:t>
      </w:r>
      <w:r w:rsidRPr="0009227A">
        <w:rPr>
          <w:rFonts w:ascii="Arial" w:hAnsi="Arial" w:cs="Arial"/>
          <w:b w:val="0"/>
          <w:i/>
          <w:sz w:val="24"/>
          <w:szCs w:val="24"/>
        </w:rPr>
        <w:t>UKAHPP Register of Humanistic Psychotherapists and Psychotherapeutic Counsellors</w:t>
      </w:r>
      <w:r w:rsidRPr="0009227A">
        <w:rPr>
          <w:rFonts w:ascii="Arial" w:hAnsi="Arial" w:cs="Arial"/>
          <w:b w:val="0"/>
          <w:sz w:val="24"/>
          <w:szCs w:val="24"/>
        </w:rPr>
        <w:t>. Please read accompanying guidance notes.</w:t>
      </w:r>
    </w:p>
    <w:p w14:paraId="5B51E69C" w14:textId="77777777" w:rsidR="00720AE3" w:rsidRPr="0009227A" w:rsidRDefault="00720AE3" w:rsidP="00720AE3">
      <w:pPr>
        <w:pStyle w:val="Heading1"/>
        <w:jc w:val="both"/>
        <w:rPr>
          <w:rFonts w:ascii="Arial" w:hAnsi="Arial" w:cs="Arial"/>
          <w:b w:val="0"/>
          <w:sz w:val="24"/>
          <w:szCs w:val="24"/>
        </w:rPr>
      </w:pPr>
      <w:r w:rsidRPr="0009227A">
        <w:rPr>
          <w:rFonts w:ascii="Arial" w:hAnsi="Arial" w:cs="Arial"/>
          <w:b w:val="0"/>
          <w:sz w:val="24"/>
          <w:szCs w:val="24"/>
        </w:rPr>
        <w:t xml:space="preserve">Applications are to be submitted on the latest version of the </w:t>
      </w:r>
      <w:r w:rsidRPr="0009227A">
        <w:rPr>
          <w:rFonts w:ascii="Arial" w:hAnsi="Arial" w:cs="Arial"/>
          <w:b w:val="0"/>
          <w:i/>
          <w:sz w:val="24"/>
          <w:szCs w:val="24"/>
        </w:rPr>
        <w:t>Application Form</w:t>
      </w:r>
      <w:r w:rsidRPr="0009227A">
        <w:rPr>
          <w:rFonts w:ascii="Arial" w:hAnsi="Arial" w:cs="Arial"/>
          <w:b w:val="0"/>
          <w:sz w:val="24"/>
          <w:szCs w:val="24"/>
        </w:rPr>
        <w:t xml:space="preserve"> in black </w:t>
      </w:r>
      <w:r w:rsidRPr="0009227A">
        <w:rPr>
          <w:rFonts w:ascii="Arial" w:hAnsi="Arial" w:cs="Arial"/>
          <w:i/>
          <w:sz w:val="24"/>
          <w:szCs w:val="24"/>
        </w:rPr>
        <w:t>‘Arial’</w:t>
      </w:r>
      <w:r w:rsidRPr="0009227A">
        <w:rPr>
          <w:rFonts w:ascii="Arial" w:hAnsi="Arial" w:cs="Arial"/>
          <w:b w:val="0"/>
          <w:sz w:val="24"/>
          <w:szCs w:val="24"/>
        </w:rPr>
        <w:t xml:space="preserve"> font and return with supporting documents as ‘</w:t>
      </w:r>
      <w:r w:rsidRPr="0009227A">
        <w:rPr>
          <w:rFonts w:ascii="Arial" w:hAnsi="Arial" w:cs="Arial"/>
          <w:i/>
          <w:sz w:val="24"/>
          <w:szCs w:val="24"/>
        </w:rPr>
        <w:t xml:space="preserve">PDF’ </w:t>
      </w:r>
      <w:r w:rsidRPr="0009227A">
        <w:rPr>
          <w:rFonts w:ascii="Arial" w:hAnsi="Arial" w:cs="Arial"/>
          <w:b w:val="0"/>
          <w:sz w:val="24"/>
          <w:szCs w:val="24"/>
        </w:rPr>
        <w:t xml:space="preserve">email attachments to </w:t>
      </w:r>
      <w:hyperlink r:id="rId9" w:history="1">
        <w:r w:rsidRPr="0009227A">
          <w:rPr>
            <w:rStyle w:val="Hyperlink"/>
            <w:rFonts w:ascii="Arial" w:hAnsi="Arial" w:cs="Arial"/>
            <w:b w:val="0"/>
            <w:sz w:val="24"/>
            <w:szCs w:val="24"/>
          </w:rPr>
          <w:t>admin@ahpp.org.uk</w:t>
        </w:r>
      </w:hyperlink>
      <w:r w:rsidRPr="0009227A">
        <w:rPr>
          <w:rFonts w:ascii="Arial" w:hAnsi="Arial" w:cs="Arial"/>
          <w:b w:val="0"/>
          <w:sz w:val="24"/>
          <w:szCs w:val="24"/>
        </w:rPr>
        <w:t xml:space="preserve"> Alternatively, send </w:t>
      </w:r>
      <w:r w:rsidRPr="0009227A">
        <w:rPr>
          <w:rFonts w:ascii="Arial" w:hAnsi="Arial" w:cs="Arial"/>
          <w:sz w:val="24"/>
          <w:szCs w:val="24"/>
        </w:rPr>
        <w:t>9 collated copies</w:t>
      </w:r>
      <w:r w:rsidRPr="0009227A">
        <w:rPr>
          <w:rFonts w:ascii="Arial" w:hAnsi="Arial" w:cs="Arial"/>
          <w:b w:val="0"/>
          <w:sz w:val="24"/>
          <w:szCs w:val="24"/>
        </w:rPr>
        <w:t xml:space="preserve"> of your application form and supporting documents by post at the address below. Hand written applications are only acceptable with prior arrangement with the UKAHPP Administrator. </w:t>
      </w:r>
    </w:p>
    <w:p w14:paraId="7008E7E7" w14:textId="77777777" w:rsidR="00720AE3" w:rsidRPr="0009227A" w:rsidRDefault="00720AE3" w:rsidP="00720AE3">
      <w:pPr>
        <w:pStyle w:val="Heading1"/>
        <w:spacing w:before="120"/>
        <w:jc w:val="both"/>
        <w:rPr>
          <w:rFonts w:ascii="Arial" w:hAnsi="Arial" w:cs="Arial"/>
        </w:rPr>
      </w:pPr>
      <w:r w:rsidRPr="0009227A">
        <w:rPr>
          <w:rFonts w:ascii="Arial" w:hAnsi="Arial" w:cs="Arial"/>
          <w:b w:val="0"/>
          <w:sz w:val="24"/>
          <w:szCs w:val="24"/>
        </w:rPr>
        <w:t>The UKAHPP will hold information provided by applicants in accordance with Data Protection requirements. Information relating to unsuccessful application will be deleted from UKAHPP’s records 18 months following submission.</w:t>
      </w:r>
    </w:p>
    <w:p w14:paraId="20B58514" w14:textId="77777777" w:rsidR="007A4065" w:rsidRPr="0009227A" w:rsidRDefault="00720AE3" w:rsidP="00720AE3">
      <w:pPr>
        <w:pStyle w:val="Heading1"/>
        <w:jc w:val="both"/>
        <w:rPr>
          <w:rFonts w:ascii="Arial" w:hAnsi="Arial" w:cs="Arial"/>
        </w:rPr>
      </w:pPr>
      <w:r w:rsidRPr="0009227A">
        <w:rPr>
          <w:rFonts w:ascii="Arial" w:hAnsi="Arial" w:cs="Arial"/>
        </w:rPr>
        <w:t xml:space="preserve">Part A: </w:t>
      </w:r>
    </w:p>
    <w:p w14:paraId="6EBF02FD" w14:textId="77777777" w:rsidR="00AF708C" w:rsidRPr="0009227A" w:rsidRDefault="00AF708C" w:rsidP="00720AE3">
      <w:pPr>
        <w:jc w:val="both"/>
        <w:rPr>
          <w:rFonts w:cs="Arial"/>
          <w:b/>
          <w:sz w:val="32"/>
          <w:szCs w:val="32"/>
        </w:rPr>
      </w:pPr>
      <w:r w:rsidRPr="0009227A">
        <w:rPr>
          <w:rFonts w:cs="Arial"/>
          <w:b/>
          <w:sz w:val="32"/>
          <w:szCs w:val="32"/>
        </w:rPr>
        <w:t>1. Experience Route:</w:t>
      </w:r>
    </w:p>
    <w:p w14:paraId="30E2A2FD" w14:textId="77777777" w:rsidR="00720AE3" w:rsidRPr="0009227A" w:rsidRDefault="00720AE3" w:rsidP="00720AE3">
      <w:pPr>
        <w:jc w:val="both"/>
        <w:rPr>
          <w:rFonts w:cs="Arial"/>
        </w:rPr>
      </w:pPr>
      <w:r w:rsidRPr="0009227A">
        <w:rPr>
          <w:rFonts w:cs="Arial"/>
        </w:rPr>
        <w:t>To be completed by applications under the 10 year post-qualifying Experience Route</w:t>
      </w:r>
      <w:r w:rsidR="007A4065" w:rsidRPr="0009227A">
        <w:rPr>
          <w:rFonts w:cs="Arial"/>
        </w:rPr>
        <w:t>,</w:t>
      </w:r>
      <w:r w:rsidRPr="0009227A">
        <w:rPr>
          <w:rFonts w:cs="Arial"/>
        </w:rPr>
        <w:t xml:space="preserve"> combining training and experience equivalent to:</w:t>
      </w:r>
    </w:p>
    <w:p w14:paraId="0193A027" w14:textId="77777777" w:rsidR="007A4065" w:rsidRPr="0009227A" w:rsidRDefault="00720AE3" w:rsidP="00720AE3">
      <w:pPr>
        <w:pStyle w:val="ListParagraph"/>
        <w:numPr>
          <w:ilvl w:val="0"/>
          <w:numId w:val="2"/>
        </w:numPr>
        <w:jc w:val="both"/>
        <w:rPr>
          <w:rFonts w:cs="Arial"/>
          <w:b/>
        </w:rPr>
      </w:pPr>
      <w:r w:rsidRPr="0009227A">
        <w:rPr>
          <w:rFonts w:cs="Arial"/>
          <w:b/>
        </w:rPr>
        <w:t>Level 6</w:t>
      </w:r>
      <w:r w:rsidRPr="0009227A">
        <w:rPr>
          <w:rFonts w:cs="Arial"/>
        </w:rPr>
        <w:t xml:space="preserve"> or above of the </w:t>
      </w:r>
      <w:r w:rsidRPr="0009227A">
        <w:rPr>
          <w:rFonts w:cs="Arial"/>
          <w:i/>
        </w:rPr>
        <w:t>Quality Assurance Agency: Framework for Higher Education Qualifications of UK Degree Awarding Bodies</w:t>
      </w:r>
      <w:r w:rsidRPr="0009227A">
        <w:rPr>
          <w:rFonts w:cs="Arial"/>
        </w:rPr>
        <w:t xml:space="preserve"> (Bachelor’s Degree, Graduate Diploma; Graduate Certificate). </w:t>
      </w:r>
    </w:p>
    <w:p w14:paraId="17739C49" w14:textId="77777777" w:rsidR="00720AE3" w:rsidRPr="0009227A" w:rsidRDefault="00720AE3" w:rsidP="00720AE3">
      <w:pPr>
        <w:pStyle w:val="ListParagraph"/>
        <w:numPr>
          <w:ilvl w:val="0"/>
          <w:numId w:val="2"/>
        </w:numPr>
        <w:jc w:val="both"/>
        <w:rPr>
          <w:rFonts w:cs="Arial"/>
          <w:b/>
        </w:rPr>
      </w:pPr>
      <w:r w:rsidRPr="0009227A">
        <w:rPr>
          <w:rFonts w:cs="Arial"/>
          <w:b/>
        </w:rPr>
        <w:t xml:space="preserve">450 </w:t>
      </w:r>
      <w:r w:rsidRPr="0009227A">
        <w:rPr>
          <w:rFonts w:cs="Arial"/>
        </w:rPr>
        <w:t>tutor contact hours</w:t>
      </w:r>
    </w:p>
    <w:p w14:paraId="493F6520" w14:textId="77777777" w:rsidR="00720AE3" w:rsidRPr="0009227A" w:rsidRDefault="00720AE3" w:rsidP="00720AE3">
      <w:pPr>
        <w:pStyle w:val="ListParagraph"/>
        <w:numPr>
          <w:ilvl w:val="0"/>
          <w:numId w:val="2"/>
        </w:numPr>
        <w:jc w:val="both"/>
        <w:rPr>
          <w:rFonts w:cs="Arial"/>
        </w:rPr>
      </w:pPr>
      <w:r w:rsidRPr="0009227A">
        <w:rPr>
          <w:rFonts w:cs="Arial"/>
          <w:b/>
        </w:rPr>
        <w:t>450 hours of supervised practice</w:t>
      </w:r>
      <w:r w:rsidRPr="0009227A">
        <w:rPr>
          <w:rFonts w:cs="Arial"/>
        </w:rPr>
        <w:t xml:space="preserve"> in a recognised </w:t>
      </w:r>
      <w:r w:rsidR="00AF708C" w:rsidRPr="0009227A">
        <w:rPr>
          <w:rFonts w:cs="Arial"/>
        </w:rPr>
        <w:t>placement(s)</w:t>
      </w:r>
    </w:p>
    <w:p w14:paraId="20176258" w14:textId="77777777" w:rsidR="00720AE3" w:rsidRPr="0009227A" w:rsidRDefault="00720AE3" w:rsidP="00720AE3">
      <w:pPr>
        <w:pStyle w:val="ListParagraph"/>
        <w:numPr>
          <w:ilvl w:val="0"/>
          <w:numId w:val="2"/>
        </w:numPr>
        <w:jc w:val="both"/>
        <w:rPr>
          <w:rFonts w:cs="Arial"/>
        </w:rPr>
      </w:pPr>
      <w:r w:rsidRPr="0009227A">
        <w:rPr>
          <w:rFonts w:cs="Arial"/>
          <w:b/>
        </w:rPr>
        <w:t xml:space="preserve">1 hour </w:t>
      </w:r>
      <w:r w:rsidRPr="0009227A">
        <w:rPr>
          <w:rFonts w:cs="Arial"/>
        </w:rPr>
        <w:t>of supervision to</w:t>
      </w:r>
      <w:r w:rsidRPr="0009227A">
        <w:rPr>
          <w:rFonts w:cs="Arial"/>
          <w:b/>
        </w:rPr>
        <w:t xml:space="preserve"> 6 hours </w:t>
      </w:r>
      <w:r w:rsidRPr="0009227A">
        <w:rPr>
          <w:rFonts w:cs="Arial"/>
        </w:rPr>
        <w:t>of client contact.</w:t>
      </w:r>
    </w:p>
    <w:p w14:paraId="3C24805E" w14:textId="77777777" w:rsidR="00720AE3" w:rsidRPr="0009227A" w:rsidRDefault="00720AE3" w:rsidP="00720AE3">
      <w:pPr>
        <w:pStyle w:val="ListParagraph"/>
        <w:numPr>
          <w:ilvl w:val="0"/>
          <w:numId w:val="2"/>
        </w:numPr>
        <w:jc w:val="both"/>
        <w:rPr>
          <w:rFonts w:cs="Arial"/>
        </w:rPr>
      </w:pPr>
      <w:r w:rsidRPr="0009227A">
        <w:rPr>
          <w:rFonts w:cs="Arial"/>
          <w:b/>
        </w:rPr>
        <w:t>105 hours</w:t>
      </w:r>
      <w:r w:rsidRPr="0009227A">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720AE3" w:rsidRPr="0026008B" w14:paraId="427AF6BC" w14:textId="77777777" w:rsidTr="001D0CB5">
        <w:trPr>
          <w:trHeight w:val="537"/>
        </w:trPr>
        <w:tc>
          <w:tcPr>
            <w:tcW w:w="8051" w:type="dxa"/>
            <w:tcBorders>
              <w:top w:val="single" w:sz="4" w:space="0" w:color="000000"/>
              <w:left w:val="single" w:sz="4" w:space="0" w:color="000000"/>
              <w:bottom w:val="single" w:sz="4" w:space="0" w:color="000000"/>
            </w:tcBorders>
            <w:shd w:val="clear" w:color="auto" w:fill="auto"/>
          </w:tcPr>
          <w:p w14:paraId="5F5D6B0A" w14:textId="77777777" w:rsidR="00720AE3" w:rsidRPr="0009227A" w:rsidRDefault="00720AE3" w:rsidP="001D0CB5">
            <w:pPr>
              <w:rPr>
                <w:rFonts w:cs="Arial"/>
              </w:rPr>
            </w:pPr>
            <w:r w:rsidRPr="0009227A">
              <w:rPr>
                <w:rFonts w:cs="Arial"/>
              </w:rPr>
              <w:t xml:space="preserve">Please state </w:t>
            </w:r>
            <w:r w:rsidRPr="0009227A">
              <w:rPr>
                <w:rFonts w:cs="Arial"/>
                <w:b/>
                <w:i/>
              </w:rPr>
              <w:t>‘YES’</w:t>
            </w:r>
            <w:r w:rsidRPr="0009227A">
              <w:rPr>
                <w:rFonts w:cs="Arial"/>
              </w:rPr>
              <w:t xml:space="preserve"> if the above criteria applies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E0571F" w14:textId="77777777" w:rsidR="00720AE3" w:rsidRPr="0026008B" w:rsidRDefault="00720AE3" w:rsidP="001D0CB5">
            <w:pPr>
              <w:snapToGrid w:val="0"/>
              <w:jc w:val="center"/>
              <w:rPr>
                <w:rFonts w:cs="Arial"/>
              </w:rPr>
            </w:pPr>
          </w:p>
        </w:tc>
      </w:tr>
    </w:tbl>
    <w:p w14:paraId="0258662A" w14:textId="77777777" w:rsidR="00720AE3" w:rsidRDefault="00720AE3" w:rsidP="00720AE3">
      <w:pPr>
        <w:rPr>
          <w:rFonts w:cs="Arial"/>
          <w:b/>
          <w:sz w:val="32"/>
          <w:szCs w:val="32"/>
        </w:rPr>
      </w:pPr>
      <w:r w:rsidRPr="00111798">
        <w:rPr>
          <w:rFonts w:cs="Arial"/>
          <w:b/>
          <w:sz w:val="32"/>
          <w:szCs w:val="32"/>
        </w:rPr>
        <w:lastRenderedPageBreak/>
        <w:t>P</w:t>
      </w:r>
      <w:r>
        <w:rPr>
          <w:rFonts w:cs="Arial"/>
          <w:b/>
          <w:sz w:val="32"/>
          <w:szCs w:val="32"/>
        </w:rPr>
        <w:t>art</w:t>
      </w:r>
      <w:r w:rsidRPr="00111798">
        <w:rPr>
          <w:rFonts w:cs="Arial"/>
          <w:b/>
          <w:sz w:val="32"/>
          <w:szCs w:val="32"/>
        </w:rPr>
        <w:t xml:space="preserve"> B:</w:t>
      </w:r>
    </w:p>
    <w:p w14:paraId="145400E6" w14:textId="77777777" w:rsidR="00720AE3" w:rsidRPr="002B6AD6" w:rsidRDefault="00720AE3" w:rsidP="00720AE3">
      <w:pPr>
        <w:rPr>
          <w:rFonts w:cs="Arial"/>
          <w:b/>
          <w:sz w:val="16"/>
          <w:szCs w:val="16"/>
        </w:rPr>
      </w:pPr>
      <w:r>
        <w:rPr>
          <w:rFonts w:cs="Arial"/>
          <w:b/>
          <w:sz w:val="32"/>
          <w:szCs w:val="32"/>
        </w:rPr>
        <w:t xml:space="preserve">1. </w:t>
      </w:r>
      <w:r w:rsidRPr="00375D00">
        <w:rPr>
          <w:rFonts w:cs="Arial"/>
          <w:b/>
          <w:sz w:val="32"/>
          <w:szCs w:val="32"/>
        </w:rPr>
        <w:t>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720AE3" w:rsidRPr="006C7943" w14:paraId="2F1153AF" w14:textId="77777777" w:rsidTr="001D0CB5">
        <w:tc>
          <w:tcPr>
            <w:tcW w:w="3970" w:type="dxa"/>
            <w:tcBorders>
              <w:top w:val="single" w:sz="4" w:space="0" w:color="000000"/>
              <w:left w:val="single" w:sz="4" w:space="0" w:color="000000"/>
              <w:bottom w:val="single" w:sz="4" w:space="0" w:color="000000"/>
            </w:tcBorders>
            <w:shd w:val="clear" w:color="auto" w:fill="auto"/>
          </w:tcPr>
          <w:p w14:paraId="75B32E67" w14:textId="77777777" w:rsidR="00720AE3" w:rsidRPr="006C7943" w:rsidRDefault="00720AE3" w:rsidP="001D0CB5">
            <w:pPr>
              <w:spacing w:after="0"/>
              <w:rPr>
                <w:rFonts w:cs="Arial"/>
                <w:b/>
              </w:rPr>
            </w:pPr>
            <w:r>
              <w:rPr>
                <w:rFonts w:cs="Arial"/>
                <w:b/>
              </w:rPr>
              <w:t>SECOND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60814C2" w14:textId="77777777" w:rsidR="00720AE3" w:rsidRPr="006C7943" w:rsidRDefault="00720AE3" w:rsidP="001D0CB5">
            <w:pPr>
              <w:spacing w:after="0"/>
              <w:rPr>
                <w:rFonts w:cs="Arial"/>
              </w:rPr>
            </w:pPr>
          </w:p>
        </w:tc>
      </w:tr>
      <w:tr w:rsidR="00720AE3" w:rsidRPr="006C7943" w14:paraId="50FFBEC7" w14:textId="77777777" w:rsidTr="001D0CB5">
        <w:tc>
          <w:tcPr>
            <w:tcW w:w="3970" w:type="dxa"/>
            <w:tcBorders>
              <w:top w:val="single" w:sz="4" w:space="0" w:color="000000"/>
              <w:left w:val="single" w:sz="4" w:space="0" w:color="000000"/>
              <w:bottom w:val="single" w:sz="4" w:space="0" w:color="000000"/>
            </w:tcBorders>
            <w:shd w:val="clear" w:color="auto" w:fill="auto"/>
          </w:tcPr>
          <w:p w14:paraId="46C42821" w14:textId="77777777" w:rsidR="00720AE3" w:rsidRPr="006C7943" w:rsidRDefault="00720AE3" w:rsidP="001D0CB5">
            <w:pPr>
              <w:spacing w:after="0"/>
              <w:rPr>
                <w:rFonts w:cs="Arial"/>
                <w:b/>
              </w:rPr>
            </w:pPr>
            <w:r>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E4465BC" w14:textId="77777777" w:rsidR="00720AE3" w:rsidRPr="006C7943" w:rsidRDefault="00720AE3" w:rsidP="001D0CB5">
            <w:pPr>
              <w:spacing w:after="0"/>
              <w:rPr>
                <w:rFonts w:cs="Arial"/>
              </w:rPr>
            </w:pPr>
          </w:p>
        </w:tc>
      </w:tr>
      <w:tr w:rsidR="00720AE3" w:rsidRPr="006C7943" w14:paraId="06C685DC" w14:textId="77777777" w:rsidTr="001D0CB5">
        <w:trPr>
          <w:trHeight w:val="559"/>
        </w:trPr>
        <w:tc>
          <w:tcPr>
            <w:tcW w:w="3970" w:type="dxa"/>
            <w:tcBorders>
              <w:top w:val="single" w:sz="4" w:space="0" w:color="000000"/>
              <w:left w:val="single" w:sz="4" w:space="0" w:color="000000"/>
              <w:bottom w:val="single" w:sz="4" w:space="0" w:color="000000"/>
            </w:tcBorders>
            <w:shd w:val="clear" w:color="auto" w:fill="auto"/>
          </w:tcPr>
          <w:p w14:paraId="7E46BE44" w14:textId="77777777" w:rsidR="00720AE3" w:rsidRPr="006C7943" w:rsidRDefault="00720AE3" w:rsidP="001D0CB5">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AFE3F12" w14:textId="77777777" w:rsidR="00720AE3" w:rsidRPr="006C7943" w:rsidRDefault="00720AE3" w:rsidP="001D0CB5">
            <w:pPr>
              <w:snapToGrid w:val="0"/>
              <w:rPr>
                <w:rFonts w:cs="Arial"/>
              </w:rPr>
            </w:pPr>
          </w:p>
        </w:tc>
      </w:tr>
      <w:tr w:rsidR="00720AE3" w:rsidRPr="001842BD" w14:paraId="10418D1C" w14:textId="77777777" w:rsidTr="001D0CB5">
        <w:trPr>
          <w:trHeight w:val="1454"/>
        </w:trPr>
        <w:tc>
          <w:tcPr>
            <w:tcW w:w="3970" w:type="dxa"/>
            <w:tcBorders>
              <w:top w:val="single" w:sz="4" w:space="0" w:color="000000"/>
              <w:left w:val="single" w:sz="4" w:space="0" w:color="000000"/>
              <w:bottom w:val="single" w:sz="4" w:space="0" w:color="000000"/>
            </w:tcBorders>
            <w:shd w:val="clear" w:color="auto" w:fill="auto"/>
          </w:tcPr>
          <w:p w14:paraId="090A0731" w14:textId="77777777" w:rsidR="00720AE3" w:rsidRPr="001842BD" w:rsidRDefault="00720AE3" w:rsidP="001D0CB5">
            <w:pPr>
              <w:rPr>
                <w:rFonts w:cs="Arial"/>
                <w:b/>
              </w:rPr>
            </w:pPr>
            <w:r w:rsidRPr="0026008B">
              <w:rPr>
                <w:rFonts w:cs="Arial"/>
                <w:b/>
              </w:rPr>
              <w:t>Address:</w:t>
            </w:r>
          </w:p>
          <w:p w14:paraId="60C2941A" w14:textId="77777777" w:rsidR="00720AE3" w:rsidRPr="001842BD" w:rsidRDefault="00720AE3" w:rsidP="001D0CB5">
            <w:pPr>
              <w:rPr>
                <w:rFonts w:cs="Arial"/>
                <w:b/>
              </w:rPr>
            </w:pPr>
          </w:p>
          <w:p w14:paraId="23B89738" w14:textId="77777777" w:rsidR="00720AE3" w:rsidRPr="001842BD" w:rsidRDefault="00720AE3" w:rsidP="001D0CB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B8DF6CA" w14:textId="77777777" w:rsidR="00720AE3" w:rsidRPr="001842BD" w:rsidRDefault="00720AE3" w:rsidP="001D0CB5">
            <w:pPr>
              <w:snapToGrid w:val="0"/>
              <w:rPr>
                <w:rFonts w:cs="Arial"/>
              </w:rPr>
            </w:pPr>
          </w:p>
        </w:tc>
      </w:tr>
      <w:tr w:rsidR="00720AE3" w:rsidRPr="00EE2DF0" w14:paraId="5CBD0A97" w14:textId="77777777" w:rsidTr="001D0CB5">
        <w:tc>
          <w:tcPr>
            <w:tcW w:w="3970" w:type="dxa"/>
            <w:tcBorders>
              <w:top w:val="single" w:sz="4" w:space="0" w:color="000000"/>
              <w:left w:val="single" w:sz="4" w:space="0" w:color="000000"/>
              <w:bottom w:val="single" w:sz="4" w:space="0" w:color="000000"/>
            </w:tcBorders>
            <w:shd w:val="clear" w:color="auto" w:fill="auto"/>
          </w:tcPr>
          <w:p w14:paraId="3DCF2A0A" w14:textId="77777777" w:rsidR="00720AE3" w:rsidRDefault="00720AE3" w:rsidP="001D0CB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F8C8452" w14:textId="77777777" w:rsidR="00720AE3" w:rsidRPr="00EE2DF0" w:rsidRDefault="00720AE3" w:rsidP="001D0CB5">
            <w:pPr>
              <w:snapToGrid w:val="0"/>
              <w:jc w:val="right"/>
              <w:rPr>
                <w:rFonts w:cs="Arial"/>
                <w:i/>
                <w:sz w:val="16"/>
                <w:szCs w:val="16"/>
              </w:rPr>
            </w:pPr>
          </w:p>
        </w:tc>
      </w:tr>
      <w:tr w:rsidR="00720AE3" w:rsidRPr="00EE2DF0" w14:paraId="2828F677" w14:textId="77777777" w:rsidTr="001D0CB5">
        <w:tc>
          <w:tcPr>
            <w:tcW w:w="3970" w:type="dxa"/>
            <w:tcBorders>
              <w:top w:val="single" w:sz="4" w:space="0" w:color="000000"/>
              <w:left w:val="single" w:sz="4" w:space="0" w:color="000000"/>
              <w:bottom w:val="single" w:sz="4" w:space="0" w:color="000000"/>
            </w:tcBorders>
            <w:shd w:val="clear" w:color="auto" w:fill="auto"/>
          </w:tcPr>
          <w:p w14:paraId="5B4C23A9" w14:textId="77777777" w:rsidR="00720AE3" w:rsidRPr="001842BD" w:rsidRDefault="00720AE3" w:rsidP="001D0CB5">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300FE50" w14:textId="77777777" w:rsidR="00720AE3" w:rsidRPr="00EE2DF0" w:rsidRDefault="00720AE3" w:rsidP="001D0CB5">
            <w:pPr>
              <w:snapToGrid w:val="0"/>
              <w:jc w:val="right"/>
              <w:rPr>
                <w:rFonts w:cs="Arial"/>
                <w:i/>
                <w:sz w:val="16"/>
                <w:szCs w:val="16"/>
              </w:rPr>
            </w:pPr>
            <w:r w:rsidRPr="00EE2DF0">
              <w:rPr>
                <w:rFonts w:cs="Arial"/>
                <w:i/>
                <w:sz w:val="16"/>
                <w:szCs w:val="16"/>
              </w:rPr>
              <w:t>If Applicable</w:t>
            </w:r>
          </w:p>
        </w:tc>
      </w:tr>
      <w:tr w:rsidR="00720AE3" w:rsidRPr="001842BD" w14:paraId="48078C18" w14:textId="77777777" w:rsidTr="001D0CB5">
        <w:trPr>
          <w:trHeight w:val="1031"/>
        </w:trPr>
        <w:tc>
          <w:tcPr>
            <w:tcW w:w="3970" w:type="dxa"/>
            <w:tcBorders>
              <w:top w:val="single" w:sz="4" w:space="0" w:color="000000"/>
              <w:left w:val="single" w:sz="4" w:space="0" w:color="000000"/>
              <w:bottom w:val="single" w:sz="4" w:space="0" w:color="000000"/>
            </w:tcBorders>
            <w:shd w:val="clear" w:color="auto" w:fill="auto"/>
          </w:tcPr>
          <w:p w14:paraId="4683FDEF" w14:textId="77777777" w:rsidR="00720AE3" w:rsidRPr="001842BD" w:rsidRDefault="00720AE3" w:rsidP="001D0CB5">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0B19756" w14:textId="77777777" w:rsidR="00720AE3" w:rsidRPr="001842BD" w:rsidRDefault="00720AE3" w:rsidP="001D0CB5">
            <w:pPr>
              <w:snapToGrid w:val="0"/>
              <w:rPr>
                <w:rFonts w:cs="Arial"/>
              </w:rPr>
            </w:pPr>
          </w:p>
        </w:tc>
      </w:tr>
      <w:tr w:rsidR="00720AE3" w:rsidRPr="001842BD" w14:paraId="72C07B91" w14:textId="77777777" w:rsidTr="001D0CB5">
        <w:trPr>
          <w:trHeight w:val="494"/>
        </w:trPr>
        <w:tc>
          <w:tcPr>
            <w:tcW w:w="3970" w:type="dxa"/>
            <w:tcBorders>
              <w:top w:val="single" w:sz="4" w:space="0" w:color="000000"/>
              <w:left w:val="single" w:sz="4" w:space="0" w:color="000000"/>
              <w:bottom w:val="single" w:sz="4" w:space="0" w:color="000000"/>
            </w:tcBorders>
            <w:shd w:val="clear" w:color="auto" w:fill="auto"/>
          </w:tcPr>
          <w:p w14:paraId="649643FE" w14:textId="77777777" w:rsidR="00720AE3" w:rsidRPr="001842BD" w:rsidRDefault="00720AE3" w:rsidP="001D0CB5">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3BB47DA" w14:textId="77777777" w:rsidR="00720AE3" w:rsidRPr="001842BD" w:rsidRDefault="00720AE3" w:rsidP="001D0CB5">
            <w:pPr>
              <w:snapToGrid w:val="0"/>
              <w:rPr>
                <w:rFonts w:cs="Arial"/>
              </w:rPr>
            </w:pPr>
          </w:p>
        </w:tc>
      </w:tr>
      <w:tr w:rsidR="00720AE3" w:rsidRPr="001842BD" w14:paraId="3215B974" w14:textId="77777777" w:rsidTr="001D0CB5">
        <w:trPr>
          <w:trHeight w:val="494"/>
        </w:trPr>
        <w:tc>
          <w:tcPr>
            <w:tcW w:w="3970" w:type="dxa"/>
            <w:tcBorders>
              <w:top w:val="single" w:sz="4" w:space="0" w:color="000000"/>
              <w:left w:val="single" w:sz="4" w:space="0" w:color="000000"/>
              <w:bottom w:val="single" w:sz="4" w:space="0" w:color="000000"/>
            </w:tcBorders>
            <w:shd w:val="clear" w:color="auto" w:fill="auto"/>
          </w:tcPr>
          <w:p w14:paraId="5D514FCD" w14:textId="77777777" w:rsidR="00720AE3" w:rsidRPr="001842BD" w:rsidRDefault="00720AE3" w:rsidP="001D0CB5">
            <w:pPr>
              <w:rPr>
                <w:rFonts w:cs="Arial"/>
                <w:b/>
              </w:rPr>
            </w:pPr>
            <w:r>
              <w:rPr>
                <w:rFonts w:cs="Arial"/>
                <w:b/>
              </w:rPr>
              <w:t>Website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36F5B7E" w14:textId="77777777" w:rsidR="00720AE3" w:rsidRPr="001842BD" w:rsidRDefault="00720AE3" w:rsidP="001D0CB5">
            <w:pPr>
              <w:snapToGrid w:val="0"/>
              <w:rPr>
                <w:rFonts w:cs="Arial"/>
              </w:rPr>
            </w:pPr>
          </w:p>
        </w:tc>
      </w:tr>
    </w:tbl>
    <w:p w14:paraId="06787854" w14:textId="77777777" w:rsidR="00720AE3" w:rsidRPr="002B6AD6" w:rsidRDefault="00720AE3" w:rsidP="00720AE3">
      <w:pPr>
        <w:rPr>
          <w:rFonts w:cs="Arial"/>
          <w:b/>
          <w:sz w:val="16"/>
          <w:szCs w:val="16"/>
        </w:rPr>
      </w:pPr>
    </w:p>
    <w:p w14:paraId="56ACD22E" w14:textId="3E91FE2C" w:rsidR="00720AE3" w:rsidRDefault="00615318" w:rsidP="00720AE3">
      <w:pPr>
        <w:rPr>
          <w:rFonts w:cs="Arial"/>
        </w:rPr>
      </w:pPr>
      <w:r>
        <w:rPr>
          <w:rFonts w:cs="Arial"/>
          <w:b/>
          <w:noProof/>
          <w:sz w:val="32"/>
          <w:szCs w:val="32"/>
          <w:lang w:eastAsia="en-GB"/>
        </w:rPr>
        <mc:AlternateContent>
          <mc:Choice Requires="wps">
            <w:drawing>
              <wp:anchor distT="0" distB="0" distL="114300" distR="114300" simplePos="0" relativeHeight="251864576" behindDoc="0" locked="0" layoutInCell="1" allowOverlap="1" wp14:anchorId="3C61B2DF" wp14:editId="328BF710">
                <wp:simplePos x="0" y="0"/>
                <wp:positionH relativeFrom="column">
                  <wp:posOffset>-672465</wp:posOffset>
                </wp:positionH>
                <wp:positionV relativeFrom="paragraph">
                  <wp:posOffset>99060</wp:posOffset>
                </wp:positionV>
                <wp:extent cx="560705" cy="487045"/>
                <wp:effectExtent l="7620" t="11430" r="12700" b="6350"/>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87045"/>
                        </a:xfrm>
                        <a:prstGeom prst="rect">
                          <a:avLst/>
                        </a:prstGeom>
                        <a:solidFill>
                          <a:srgbClr val="FFFFFF"/>
                        </a:solidFill>
                        <a:ln w="9525">
                          <a:solidFill>
                            <a:srgbClr val="000000"/>
                          </a:solidFill>
                          <a:miter lim="800000"/>
                          <a:headEnd/>
                          <a:tailEnd/>
                        </a:ln>
                      </wps:spPr>
                      <wps:txbx>
                        <w:txbxContent>
                          <w:p w14:paraId="5537E8D5" w14:textId="77777777" w:rsidR="00720AE3" w:rsidRPr="000D14D6" w:rsidRDefault="00720AE3" w:rsidP="00720AE3">
                            <w:pPr>
                              <w:rPr>
                                <w:rFonts w:cs="Arial"/>
                                <w:i/>
                                <w:sz w:val="16"/>
                                <w:szCs w:val="16"/>
                              </w:rPr>
                            </w:pPr>
                            <w:r>
                              <w:rPr>
                                <w:rFonts w:cs="Arial"/>
                                <w:i/>
                                <w:sz w:val="16"/>
                                <w:szCs w:val="16"/>
                              </w:rPr>
                              <w:t>Note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1B2DF" id="_x0000_t202" coordsize="21600,21600" o:spt="202" path="m,l,21600r21600,l21600,xe">
                <v:stroke joinstyle="miter"/>
                <v:path gradientshapeok="t" o:connecttype="rect"/>
              </v:shapetype>
              <v:shape id="Text Box 202" o:spid="_x0000_s1026" type="#_x0000_t202" style="position:absolute;margin-left:-52.95pt;margin-top:7.8pt;width:44.15pt;height:38.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">
                <v:textbox>
                  <w:txbxContent>
                    <w:p w14:paraId="5537E8D5" w14:textId="77777777" w:rsidR="00720AE3" w:rsidRPr="000D14D6" w:rsidRDefault="00720AE3" w:rsidP="00720AE3">
                      <w:pPr>
                        <w:rPr>
                          <w:rFonts w:cs="Arial"/>
                          <w:i/>
                          <w:sz w:val="16"/>
                          <w:szCs w:val="16"/>
                        </w:rPr>
                      </w:pPr>
                      <w:r>
                        <w:rPr>
                          <w:rFonts w:cs="Arial"/>
                          <w:i/>
                          <w:sz w:val="16"/>
                          <w:szCs w:val="16"/>
                        </w:rPr>
                        <w:t>Note 13</w:t>
                      </w:r>
                    </w:p>
                  </w:txbxContent>
                </v:textbox>
              </v:shape>
            </w:pict>
          </mc:Fallback>
        </mc:AlternateContent>
      </w:r>
      <w:r w:rsidR="00720AE3">
        <w:rPr>
          <w:rFonts w:cs="Arial"/>
          <w:b/>
          <w:sz w:val="32"/>
          <w:szCs w:val="32"/>
        </w:rPr>
        <w:t>2. Work Experience:</w:t>
      </w:r>
      <w:r w:rsidR="00720AE3">
        <w:rPr>
          <w:rFonts w:cs="Arial"/>
          <w:sz w:val="32"/>
          <w:szCs w:val="32"/>
        </w:rPr>
        <w:t xml:space="preserve"> </w:t>
      </w:r>
      <w:r w:rsidR="00AF708C" w:rsidRPr="00DC18B5">
        <w:rPr>
          <w:rFonts w:cs="Arial"/>
        </w:rPr>
        <w:t>Please provide a</w:t>
      </w:r>
      <w:r w:rsidR="00AF708C">
        <w:rPr>
          <w:rFonts w:cs="Arial"/>
        </w:rPr>
        <w:t xml:space="preserve"> list </w:t>
      </w:r>
      <w:r w:rsidR="00AF708C" w:rsidRPr="00DC18B5">
        <w:rPr>
          <w:rFonts w:cs="Arial"/>
        </w:rPr>
        <w:t xml:space="preserve">of your </w:t>
      </w:r>
      <w:r w:rsidR="00AF708C">
        <w:rPr>
          <w:rFonts w:cs="Arial"/>
        </w:rPr>
        <w:t xml:space="preserve">experience </w:t>
      </w:r>
      <w:r w:rsidR="00AF708C" w:rsidRPr="00DC18B5">
        <w:rPr>
          <w:rFonts w:cs="Arial"/>
        </w:rPr>
        <w:t xml:space="preserve">as a </w:t>
      </w:r>
      <w:r w:rsidR="00AF708C">
        <w:rPr>
          <w:rFonts w:cs="Arial"/>
        </w:rPr>
        <w:t xml:space="preserve">practicing </w:t>
      </w:r>
      <w:r w:rsidR="00AF708C" w:rsidRPr="00DC18B5">
        <w:rPr>
          <w:rFonts w:cs="Arial"/>
        </w:rPr>
        <w:t>Psychotherapeutic Counsellor</w:t>
      </w:r>
      <w:r w:rsidR="00AF708C">
        <w:rPr>
          <w:rFonts w:cs="Arial"/>
        </w:rPr>
        <w:t>, paid or voluntary over the past 10 years – most recent first</w:t>
      </w:r>
      <w:r w:rsidR="00AF708C" w:rsidRPr="00DC18B5">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720AE3" w:rsidRPr="0026008B" w14:paraId="0A947E36" w14:textId="77777777" w:rsidTr="001D0CB5">
        <w:tc>
          <w:tcPr>
            <w:tcW w:w="1247" w:type="dxa"/>
            <w:tcBorders>
              <w:top w:val="single" w:sz="4" w:space="0" w:color="000000"/>
              <w:left w:val="single" w:sz="4" w:space="0" w:color="000000"/>
              <w:bottom w:val="single" w:sz="4" w:space="0" w:color="000000"/>
            </w:tcBorders>
            <w:shd w:val="clear" w:color="auto" w:fill="auto"/>
          </w:tcPr>
          <w:p w14:paraId="3F081A3C" w14:textId="77777777" w:rsidR="00720AE3" w:rsidRPr="005870EF" w:rsidRDefault="00720AE3" w:rsidP="001D0C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34E33C60" w14:textId="77777777" w:rsidR="00720AE3" w:rsidRPr="005870EF" w:rsidRDefault="00720AE3" w:rsidP="001D0C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0C8FFAC8" w14:textId="77777777" w:rsidR="00720AE3" w:rsidRPr="005870EF" w:rsidRDefault="00720AE3" w:rsidP="001D0CB5">
            <w:pPr>
              <w:snapToGrid w:val="0"/>
              <w:jc w:val="center"/>
              <w:rPr>
                <w:rFonts w:cs="Arial"/>
                <w:b/>
              </w:rPr>
            </w:pPr>
            <w:r>
              <w:rPr>
                <w:rFonts w:cs="Arial"/>
                <w:b/>
              </w:rPr>
              <w:t>Job Title/Description</w:t>
            </w:r>
          </w:p>
        </w:tc>
      </w:tr>
      <w:tr w:rsidR="00720AE3" w:rsidRPr="001842BD" w14:paraId="0E358DA5" w14:textId="77777777" w:rsidTr="001D0CB5">
        <w:trPr>
          <w:trHeight w:val="4939"/>
        </w:trPr>
        <w:tc>
          <w:tcPr>
            <w:tcW w:w="1247" w:type="dxa"/>
            <w:tcBorders>
              <w:top w:val="single" w:sz="4" w:space="0" w:color="000000"/>
              <w:left w:val="single" w:sz="4" w:space="0" w:color="000000"/>
              <w:bottom w:val="single" w:sz="4" w:space="0" w:color="000000"/>
            </w:tcBorders>
            <w:shd w:val="clear" w:color="auto" w:fill="auto"/>
          </w:tcPr>
          <w:p w14:paraId="7DBA8FE4" w14:textId="77777777" w:rsidR="00720AE3" w:rsidRPr="0026008B" w:rsidRDefault="00720AE3" w:rsidP="001D0CB5">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92F1975" w14:textId="77777777" w:rsidR="00720AE3" w:rsidRPr="001842BD" w:rsidRDefault="00720AE3" w:rsidP="001D0CB5">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1EF0929F" w14:textId="77777777" w:rsidR="00720AE3" w:rsidRPr="001842BD" w:rsidRDefault="00720AE3" w:rsidP="001D0CB5">
            <w:pPr>
              <w:snapToGrid w:val="0"/>
              <w:rPr>
                <w:rFonts w:cs="Arial"/>
              </w:rPr>
            </w:pPr>
          </w:p>
        </w:tc>
      </w:tr>
    </w:tbl>
    <w:p w14:paraId="3787A90A" w14:textId="77777777" w:rsidR="008C15C7" w:rsidRDefault="00C9119F" w:rsidP="00C9119F">
      <w:pPr>
        <w:rPr>
          <w:rFonts w:cs="Arial"/>
          <w:b/>
          <w:sz w:val="32"/>
          <w:szCs w:val="32"/>
        </w:rPr>
      </w:pPr>
      <w:r>
        <w:rPr>
          <w:rFonts w:cs="Arial"/>
          <w:b/>
          <w:sz w:val="32"/>
          <w:szCs w:val="32"/>
        </w:rPr>
        <w:lastRenderedPageBreak/>
        <w:t>3</w:t>
      </w:r>
      <w:r w:rsidR="008C15C7">
        <w:rPr>
          <w:rFonts w:cs="Arial"/>
          <w:b/>
          <w:sz w:val="32"/>
          <w:szCs w:val="32"/>
        </w:rPr>
        <w:t xml:space="preserve">. </w:t>
      </w:r>
      <w:r w:rsidR="00392C59">
        <w:rPr>
          <w:rFonts w:cs="Arial"/>
          <w:b/>
          <w:sz w:val="32"/>
          <w:szCs w:val="32"/>
        </w:rPr>
        <w:t>Type of</w:t>
      </w:r>
      <w:r w:rsidR="008C15C7">
        <w:rPr>
          <w:rFonts w:cs="Arial"/>
          <w:b/>
          <w:sz w:val="32"/>
          <w:szCs w:val="32"/>
        </w:rPr>
        <w:t xml:space="preserve"> </w:t>
      </w:r>
      <w:r w:rsidR="007A4065">
        <w:rPr>
          <w:rFonts w:cs="Arial"/>
          <w:b/>
          <w:sz w:val="32"/>
          <w:szCs w:val="32"/>
        </w:rPr>
        <w:t xml:space="preserve">Work </w:t>
      </w:r>
      <w:r w:rsidR="008C15C7">
        <w:rPr>
          <w:rFonts w:cs="Arial"/>
          <w:b/>
          <w:sz w:val="32"/>
          <w:szCs w:val="32"/>
        </w:rPr>
        <w:t>Experience:</w:t>
      </w:r>
      <w:r w:rsidR="008C15C7">
        <w:rPr>
          <w:rFonts w:cs="Arial"/>
        </w:rPr>
        <w:t xml:space="preserve"> Please indicate </w:t>
      </w:r>
      <w:r w:rsidR="007A4065">
        <w:rPr>
          <w:rFonts w:cs="Arial"/>
        </w:rPr>
        <w:t>the</w:t>
      </w:r>
      <w:r w:rsidR="008C15C7">
        <w:rPr>
          <w:rFonts w:cs="Arial"/>
        </w:rPr>
        <w:t xml:space="preserve"> type of</w:t>
      </w:r>
      <w:r w:rsidR="00392C59">
        <w:rPr>
          <w:rFonts w:cs="Arial"/>
        </w:rPr>
        <w:t xml:space="preserve"> work experience </w:t>
      </w:r>
      <w:r w:rsidR="007A4065">
        <w:rPr>
          <w:rFonts w:cs="Arial"/>
        </w:rPr>
        <w:t xml:space="preserve">you have </w:t>
      </w:r>
      <w:r w:rsidR="00392C59">
        <w:rPr>
          <w:rFonts w:cs="Arial"/>
        </w:rPr>
        <w:t xml:space="preserve">as a </w:t>
      </w:r>
      <w:r w:rsidR="007A4065">
        <w:rPr>
          <w:rFonts w:cs="Arial"/>
        </w:rPr>
        <w:t>P</w:t>
      </w:r>
      <w:r w:rsidR="00392C59">
        <w:rPr>
          <w:rFonts w:cs="Arial"/>
        </w:rPr>
        <w:t xml:space="preserve">sychotherapeutic Counsellor </w:t>
      </w:r>
      <w:r w:rsidR="008C15C7">
        <w:rPr>
          <w:rFonts w:cs="Arial"/>
        </w:rPr>
        <w:t>– tick more than one box if necessary.</w:t>
      </w:r>
      <w:r w:rsidR="008C15C7">
        <w:rPr>
          <w:rFonts w:cs="Arial"/>
          <w:b/>
          <w:sz w:val="32"/>
          <w:szCs w:val="32"/>
        </w:rPr>
        <w:t xml:space="preserve">  </w:t>
      </w:r>
    </w:p>
    <w:p w14:paraId="6A6CC404" w14:textId="479CE5D2" w:rsidR="00720AE3" w:rsidRPr="005D5093" w:rsidRDefault="00615318" w:rsidP="00720AE3">
      <w:pPr>
        <w:jc w:val="center"/>
        <w:rPr>
          <w:rFonts w:cs="Arial"/>
          <w:b/>
          <w:i/>
          <w:sz w:val="20"/>
          <w:szCs w:val="20"/>
        </w:rPr>
      </w:pPr>
      <w:r>
        <w:rPr>
          <w:rFonts w:cs="Arial"/>
          <w:b/>
          <w:i/>
          <w:noProof/>
          <w:sz w:val="20"/>
          <w:szCs w:val="20"/>
          <w:lang w:eastAsia="en-GB"/>
        </w:rPr>
        <mc:AlternateContent>
          <mc:Choice Requires="wps">
            <w:drawing>
              <wp:anchor distT="0" distB="0" distL="114300" distR="114300" simplePos="0" relativeHeight="251857408" behindDoc="0" locked="0" layoutInCell="1" allowOverlap="1" wp14:anchorId="0B17E51D" wp14:editId="348E0685">
                <wp:simplePos x="0" y="0"/>
                <wp:positionH relativeFrom="column">
                  <wp:posOffset>5494020</wp:posOffset>
                </wp:positionH>
                <wp:positionV relativeFrom="paragraph">
                  <wp:posOffset>183515</wp:posOffset>
                </wp:positionV>
                <wp:extent cx="266065" cy="210185"/>
                <wp:effectExtent l="11430" t="7620" r="8255" b="10795"/>
                <wp:wrapNone/>
                <wp:docPr id="1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1A7E" id="Rectangle 195" o:spid="_x0000_s1026" style="position:absolute;margin-left:432.6pt;margin-top:14.45pt;width:20.95pt;height:16.5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ajIQ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"/>
            </w:pict>
          </mc:Fallback>
        </mc:AlternateContent>
      </w:r>
      <w:r>
        <w:rPr>
          <w:rFonts w:cs="Arial"/>
          <w:b/>
          <w:i/>
          <w:noProof/>
          <w:sz w:val="20"/>
          <w:szCs w:val="20"/>
          <w:lang w:eastAsia="en-GB"/>
        </w:rPr>
        <mc:AlternateContent>
          <mc:Choice Requires="wps">
            <w:drawing>
              <wp:anchor distT="0" distB="0" distL="114300" distR="114300" simplePos="0" relativeHeight="251860480" behindDoc="0" locked="0" layoutInCell="1" allowOverlap="1" wp14:anchorId="2EBD43AE" wp14:editId="1FAFB408">
                <wp:simplePos x="0" y="0"/>
                <wp:positionH relativeFrom="column">
                  <wp:posOffset>2197100</wp:posOffset>
                </wp:positionH>
                <wp:positionV relativeFrom="paragraph">
                  <wp:posOffset>183515</wp:posOffset>
                </wp:positionV>
                <wp:extent cx="266065" cy="210185"/>
                <wp:effectExtent l="10160" t="7620" r="9525" b="1079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CF97" id="Rectangle 198" o:spid="_x0000_s1026" style="position:absolute;margin-left:173pt;margin-top:14.45pt;width:20.95pt;height:16.5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UKIQ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"/>
            </w:pict>
          </mc:Fallback>
        </mc:AlternateContent>
      </w:r>
    </w:p>
    <w:p w14:paraId="69A8B00E" w14:textId="61C6AAC0" w:rsidR="00720AE3" w:rsidRPr="005D5093" w:rsidRDefault="00615318" w:rsidP="00720AE3">
      <w:pPr>
        <w:rPr>
          <w:rFonts w:cs="Arial"/>
          <w:b/>
          <w:sz w:val="22"/>
        </w:rPr>
      </w:pPr>
      <w:r>
        <w:rPr>
          <w:rFonts w:cs="Arial"/>
          <w:b/>
          <w:noProof/>
          <w:sz w:val="22"/>
          <w:lang w:eastAsia="en-GB"/>
        </w:rPr>
        <mc:AlternateContent>
          <mc:Choice Requires="wps">
            <w:drawing>
              <wp:anchor distT="0" distB="0" distL="114300" distR="114300" simplePos="0" relativeHeight="251859456" behindDoc="0" locked="0" layoutInCell="1" allowOverlap="1" wp14:anchorId="2DDA4241" wp14:editId="7A170FD0">
                <wp:simplePos x="0" y="0"/>
                <wp:positionH relativeFrom="column">
                  <wp:posOffset>2197100</wp:posOffset>
                </wp:positionH>
                <wp:positionV relativeFrom="paragraph">
                  <wp:posOffset>212725</wp:posOffset>
                </wp:positionV>
                <wp:extent cx="266065" cy="210185"/>
                <wp:effectExtent l="10160" t="11430" r="9525" b="6985"/>
                <wp:wrapNone/>
                <wp:docPr id="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46B0" id="Rectangle 197" o:spid="_x0000_s1026" style="position:absolute;margin-left:173pt;margin-top:16.75pt;width:20.95pt;height:16.5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tJIQ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"/>
            </w:pict>
          </mc:Fallback>
        </mc:AlternateContent>
      </w:r>
      <w:r>
        <w:rPr>
          <w:rFonts w:cs="Arial"/>
          <w:b/>
          <w:noProof/>
          <w:sz w:val="22"/>
          <w:lang w:eastAsia="en-GB"/>
        </w:rPr>
        <mc:AlternateContent>
          <mc:Choice Requires="wps">
            <w:drawing>
              <wp:anchor distT="0" distB="0" distL="114300" distR="114300" simplePos="0" relativeHeight="251858432" behindDoc="0" locked="0" layoutInCell="1" allowOverlap="1" wp14:anchorId="292C7B80" wp14:editId="2E0DF12E">
                <wp:simplePos x="0" y="0"/>
                <wp:positionH relativeFrom="column">
                  <wp:posOffset>5489575</wp:posOffset>
                </wp:positionH>
                <wp:positionV relativeFrom="paragraph">
                  <wp:posOffset>212725</wp:posOffset>
                </wp:positionV>
                <wp:extent cx="266065" cy="210185"/>
                <wp:effectExtent l="6985" t="11430" r="12700" b="6985"/>
                <wp:wrapNone/>
                <wp:docPr id="1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D498" id="Rectangle 196" o:spid="_x0000_s1026" style="position:absolute;margin-left:432.25pt;margin-top:16.75pt;width:20.95pt;height:16.5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BDIA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"/>
            </w:pict>
          </mc:Fallback>
        </mc:AlternateContent>
      </w:r>
      <w:r w:rsidR="00720AE3" w:rsidRPr="005D5093">
        <w:rPr>
          <w:rFonts w:cs="Arial"/>
          <w:b/>
          <w:sz w:val="22"/>
        </w:rPr>
        <w:t>NHS</w:t>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t>Local Authority</w:t>
      </w:r>
    </w:p>
    <w:p w14:paraId="07770ACA" w14:textId="6BB808B7" w:rsidR="00720AE3" w:rsidRPr="005D5093" w:rsidRDefault="00615318" w:rsidP="00720AE3">
      <w:pPr>
        <w:rPr>
          <w:rFonts w:cs="Arial"/>
          <w:b/>
          <w:sz w:val="22"/>
        </w:rPr>
      </w:pPr>
      <w:r>
        <w:rPr>
          <w:rFonts w:cs="Arial"/>
          <w:b/>
          <w:noProof/>
          <w:sz w:val="22"/>
          <w:lang w:eastAsia="en-GB"/>
        </w:rPr>
        <mc:AlternateContent>
          <mc:Choice Requires="wps">
            <w:drawing>
              <wp:anchor distT="0" distB="0" distL="114300" distR="114300" simplePos="0" relativeHeight="251861504" behindDoc="0" locked="0" layoutInCell="1" allowOverlap="1" wp14:anchorId="2A8AA6B5" wp14:editId="330BEE0C">
                <wp:simplePos x="0" y="0"/>
                <wp:positionH relativeFrom="column">
                  <wp:posOffset>5489575</wp:posOffset>
                </wp:positionH>
                <wp:positionV relativeFrom="paragraph">
                  <wp:posOffset>237490</wp:posOffset>
                </wp:positionV>
                <wp:extent cx="266065" cy="210185"/>
                <wp:effectExtent l="6985" t="6350" r="12700" b="12065"/>
                <wp:wrapNone/>
                <wp:docPr id="1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F109" id="Rectangle 199" o:spid="_x0000_s1026" style="position:absolute;margin-left:432.25pt;margin-top:18.7pt;width:20.95pt;height:16.5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4AIQ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"/>
            </w:pict>
          </mc:Fallback>
        </mc:AlternateContent>
      </w:r>
      <w:r>
        <w:rPr>
          <w:rFonts w:cs="Arial"/>
          <w:b/>
          <w:noProof/>
          <w:sz w:val="22"/>
          <w:lang w:eastAsia="en-GB"/>
        </w:rPr>
        <mc:AlternateContent>
          <mc:Choice Requires="wps">
            <w:drawing>
              <wp:anchor distT="0" distB="0" distL="114300" distR="114300" simplePos="0" relativeHeight="251863552" behindDoc="0" locked="0" layoutInCell="1" allowOverlap="1" wp14:anchorId="242A32FD" wp14:editId="44020138">
                <wp:simplePos x="0" y="0"/>
                <wp:positionH relativeFrom="column">
                  <wp:posOffset>2197100</wp:posOffset>
                </wp:positionH>
                <wp:positionV relativeFrom="paragraph">
                  <wp:posOffset>237490</wp:posOffset>
                </wp:positionV>
                <wp:extent cx="266065" cy="210185"/>
                <wp:effectExtent l="10160" t="6350" r="9525" b="12065"/>
                <wp:wrapNone/>
                <wp:docPr id="1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00A8" id="Rectangle 201" o:spid="_x0000_s1026" style="position:absolute;margin-left:173pt;margin-top:18.7pt;width:20.95pt;height:16.5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QHwIAAD4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"/>
            </w:pict>
          </mc:Fallback>
        </mc:AlternateContent>
      </w:r>
      <w:r w:rsidR="00720AE3" w:rsidRPr="005D5093">
        <w:rPr>
          <w:rFonts w:cs="Arial"/>
          <w:b/>
          <w:sz w:val="22"/>
        </w:rPr>
        <w:t>Self Employed</w:t>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r>
      <w:r w:rsidR="00720AE3" w:rsidRPr="005D5093">
        <w:rPr>
          <w:rFonts w:cs="Arial"/>
          <w:b/>
          <w:sz w:val="22"/>
        </w:rPr>
        <w:tab/>
        <w:t>Education</w:t>
      </w:r>
    </w:p>
    <w:p w14:paraId="7CE5AAF7" w14:textId="6CF404CE" w:rsidR="00720AE3" w:rsidRPr="005D5093" w:rsidRDefault="00615318" w:rsidP="00720AE3">
      <w:pPr>
        <w:rPr>
          <w:rFonts w:cs="Arial"/>
          <w:b/>
          <w:sz w:val="22"/>
        </w:rPr>
      </w:pPr>
      <w:r>
        <w:rPr>
          <w:rFonts w:cs="Arial"/>
          <w:b/>
          <w:noProof/>
          <w:color w:val="FF0000"/>
          <w:sz w:val="22"/>
          <w:lang w:eastAsia="en-GB"/>
        </w:rPr>
        <mc:AlternateContent>
          <mc:Choice Requires="wps">
            <w:drawing>
              <wp:anchor distT="0" distB="0" distL="114300" distR="114300" simplePos="0" relativeHeight="251862528" behindDoc="0" locked="0" layoutInCell="1" allowOverlap="1" wp14:anchorId="01F2E776" wp14:editId="676D737A">
                <wp:simplePos x="0" y="0"/>
                <wp:positionH relativeFrom="column">
                  <wp:posOffset>1552575</wp:posOffset>
                </wp:positionH>
                <wp:positionV relativeFrom="paragraph">
                  <wp:posOffset>249555</wp:posOffset>
                </wp:positionV>
                <wp:extent cx="4207510" cy="221615"/>
                <wp:effectExtent l="13335" t="7620" r="8255" b="8890"/>
                <wp:wrapNone/>
                <wp:docPr id="1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9855" id="Rectangle 200" o:spid="_x0000_s1026" style="position:absolute;margin-left:122.25pt;margin-top:19.65pt;width:331.3pt;height:17.4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sIQIAAD8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"/>
            </w:pict>
          </mc:Fallback>
        </mc:AlternateContent>
      </w:r>
      <w:r w:rsidR="00720AE3" w:rsidRPr="005D5093">
        <w:rPr>
          <w:rFonts w:cs="Arial"/>
          <w:b/>
          <w:sz w:val="22"/>
        </w:rPr>
        <w:t xml:space="preserve">Charity/Voluntary Sector </w:t>
      </w:r>
      <w:r w:rsidR="00720AE3" w:rsidRPr="005D5093">
        <w:rPr>
          <w:rFonts w:cs="Arial"/>
          <w:b/>
          <w:sz w:val="22"/>
        </w:rPr>
        <w:tab/>
      </w:r>
      <w:r w:rsidR="00720AE3" w:rsidRPr="005D5093">
        <w:rPr>
          <w:rFonts w:cs="Arial"/>
          <w:b/>
          <w:sz w:val="22"/>
        </w:rPr>
        <w:tab/>
      </w:r>
      <w:r w:rsidR="00720AE3" w:rsidRPr="005D5093">
        <w:rPr>
          <w:rFonts w:cs="Arial"/>
          <w:b/>
          <w:sz w:val="22"/>
        </w:rPr>
        <w:tab/>
      </w:r>
      <w:r w:rsidR="00720AE3">
        <w:rPr>
          <w:rFonts w:cs="Arial"/>
          <w:b/>
          <w:sz w:val="22"/>
        </w:rPr>
        <w:tab/>
      </w:r>
      <w:r w:rsidR="00720AE3" w:rsidRPr="005D5093">
        <w:rPr>
          <w:rFonts w:cs="Arial"/>
          <w:b/>
          <w:sz w:val="22"/>
        </w:rPr>
        <w:t>Business/</w:t>
      </w:r>
      <w:r w:rsidR="00720AE3">
        <w:rPr>
          <w:rFonts w:cs="Arial"/>
          <w:b/>
          <w:sz w:val="22"/>
        </w:rPr>
        <w:t>Commercial</w:t>
      </w:r>
    </w:p>
    <w:p w14:paraId="11DCBFCB" w14:textId="77777777" w:rsidR="00720AE3" w:rsidRPr="005D5093" w:rsidRDefault="00720AE3" w:rsidP="00720AE3">
      <w:pPr>
        <w:rPr>
          <w:rFonts w:cs="Arial"/>
          <w:b/>
          <w:sz w:val="22"/>
        </w:rPr>
      </w:pPr>
      <w:r w:rsidRPr="005D5093">
        <w:rPr>
          <w:rFonts w:cs="Arial"/>
          <w:b/>
          <w:sz w:val="22"/>
        </w:rPr>
        <w:t xml:space="preserve">Other </w:t>
      </w:r>
      <w:r w:rsidRPr="00E53777">
        <w:rPr>
          <w:rFonts w:cs="Arial"/>
          <w:b/>
          <w:i/>
          <w:sz w:val="22"/>
        </w:rPr>
        <w:t xml:space="preserve">- </w:t>
      </w:r>
      <w:r>
        <w:rPr>
          <w:rFonts w:cs="Arial"/>
          <w:b/>
          <w:i/>
          <w:sz w:val="22"/>
        </w:rPr>
        <w:t>p</w:t>
      </w:r>
      <w:r w:rsidRPr="00E53777">
        <w:rPr>
          <w:rFonts w:cs="Arial"/>
          <w:b/>
          <w:i/>
          <w:sz w:val="22"/>
        </w:rPr>
        <w:t xml:space="preserve">lease </w:t>
      </w:r>
      <w:r>
        <w:rPr>
          <w:rFonts w:cs="Arial"/>
          <w:b/>
          <w:i/>
          <w:sz w:val="22"/>
        </w:rPr>
        <w:t>specify</w:t>
      </w:r>
      <w:r w:rsidRPr="005D5093">
        <w:rPr>
          <w:rFonts w:cs="Arial"/>
          <w:b/>
          <w:sz w:val="22"/>
        </w:rPr>
        <w:t xml:space="preserve"> </w:t>
      </w:r>
    </w:p>
    <w:p w14:paraId="5CB67E2D" w14:textId="77777777" w:rsidR="005A6436" w:rsidRDefault="005A6436" w:rsidP="00D453FF">
      <w:pPr>
        <w:rPr>
          <w:rFonts w:cs="Arial"/>
          <w:b/>
          <w:sz w:val="32"/>
          <w:szCs w:val="32"/>
        </w:rPr>
      </w:pPr>
    </w:p>
    <w:p w14:paraId="60135D5C" w14:textId="13E097F2" w:rsidR="00D453FF" w:rsidRPr="0009227A" w:rsidRDefault="00615318" w:rsidP="00D453FF">
      <w:pPr>
        <w:rPr>
          <w:rFonts w:cs="Arial"/>
        </w:rPr>
      </w:pPr>
      <w:r>
        <w:rPr>
          <w:rFonts w:cs="Arial"/>
          <w:b/>
          <w:noProof/>
          <w:sz w:val="32"/>
          <w:szCs w:val="32"/>
          <w:lang w:eastAsia="en-GB"/>
        </w:rPr>
        <mc:AlternateContent>
          <mc:Choice Requires="wps">
            <w:drawing>
              <wp:anchor distT="0" distB="0" distL="114300" distR="114300" simplePos="0" relativeHeight="251766272" behindDoc="0" locked="0" layoutInCell="1" allowOverlap="1" wp14:anchorId="5EA63B49" wp14:editId="503ECA38">
                <wp:simplePos x="0" y="0"/>
                <wp:positionH relativeFrom="column">
                  <wp:posOffset>-806450</wp:posOffset>
                </wp:positionH>
                <wp:positionV relativeFrom="paragraph">
                  <wp:posOffset>40005</wp:posOffset>
                </wp:positionV>
                <wp:extent cx="580390" cy="335280"/>
                <wp:effectExtent l="6985" t="10160" r="12700" b="698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35280"/>
                        </a:xfrm>
                        <a:prstGeom prst="rect">
                          <a:avLst/>
                        </a:prstGeom>
                        <a:solidFill>
                          <a:srgbClr val="FFFFFF"/>
                        </a:solidFill>
                        <a:ln w="9525">
                          <a:solidFill>
                            <a:srgbClr val="000000"/>
                          </a:solidFill>
                          <a:miter lim="800000"/>
                          <a:headEnd/>
                          <a:tailEnd/>
                        </a:ln>
                      </wps:spPr>
                      <wps:txbx>
                        <w:txbxContent>
                          <w:p w14:paraId="67A424ED" w14:textId="77777777" w:rsidR="00D453FF" w:rsidRPr="000D14D6" w:rsidRDefault="00D453FF" w:rsidP="00D453FF">
                            <w:pPr>
                              <w:rPr>
                                <w:rFonts w:cs="Arial"/>
                                <w:i/>
                                <w:sz w:val="16"/>
                                <w:szCs w:val="16"/>
                              </w:rPr>
                            </w:pPr>
                            <w:r>
                              <w:rPr>
                                <w:rFonts w:cs="Arial"/>
                                <w:i/>
                                <w:sz w:val="16"/>
                                <w:szCs w:val="16"/>
                              </w:rPr>
                              <w:t>Note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63B49" id="Text Box 108" o:spid="_x0000_s1027" type="#_x0000_t202" style="position:absolute;margin-left:-63.5pt;margin-top:3.15pt;width:45.7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">
                <v:textbox>
                  <w:txbxContent>
                    <w:p w14:paraId="67A424ED" w14:textId="77777777" w:rsidR="00D453FF" w:rsidRPr="000D14D6" w:rsidRDefault="00D453FF" w:rsidP="00D453FF">
                      <w:pPr>
                        <w:rPr>
                          <w:rFonts w:cs="Arial"/>
                          <w:i/>
                          <w:sz w:val="16"/>
                          <w:szCs w:val="16"/>
                        </w:rPr>
                      </w:pPr>
                      <w:r>
                        <w:rPr>
                          <w:rFonts w:cs="Arial"/>
                          <w:i/>
                          <w:sz w:val="16"/>
                          <w:szCs w:val="16"/>
                        </w:rPr>
                        <w:t>Note 20</w:t>
                      </w:r>
                    </w:p>
                  </w:txbxContent>
                </v:textbox>
              </v:shape>
            </w:pict>
          </mc:Fallback>
        </mc:AlternateContent>
      </w:r>
      <w:r w:rsidR="00C9119F" w:rsidRPr="0009227A">
        <w:rPr>
          <w:rFonts w:cs="Arial"/>
          <w:b/>
          <w:sz w:val="32"/>
          <w:szCs w:val="32"/>
        </w:rPr>
        <w:t>4</w:t>
      </w:r>
      <w:r w:rsidR="00D453FF" w:rsidRPr="0009227A">
        <w:rPr>
          <w:rFonts w:cs="Arial"/>
          <w:b/>
          <w:sz w:val="32"/>
          <w:szCs w:val="32"/>
        </w:rPr>
        <w:t>. Professional Registration and Accreditation:</w:t>
      </w:r>
      <w:r w:rsidR="00D453FF" w:rsidRPr="0009227A">
        <w:rPr>
          <w:rFonts w:cs="Arial"/>
        </w:rPr>
        <w:t xml:space="preserve"> Please attach scanned certificates of all statutory and voluntary </w:t>
      </w:r>
      <w:r w:rsidR="00D453FF" w:rsidRPr="0009227A">
        <w:rPr>
          <w:rFonts w:cs="Arial"/>
          <w:i/>
        </w:rPr>
        <w:t>registration</w:t>
      </w:r>
      <w:r w:rsidR="00D453FF" w:rsidRPr="0009227A">
        <w:rPr>
          <w:rFonts w:cs="Arial"/>
        </w:rPr>
        <w:t xml:space="preserve"> and </w:t>
      </w:r>
      <w:r w:rsidR="00D453FF" w:rsidRPr="0009227A">
        <w:rPr>
          <w:rFonts w:cs="Arial"/>
          <w:i/>
        </w:rPr>
        <w:t>accreditations</w:t>
      </w:r>
      <w:r w:rsidR="00D453FF" w:rsidRPr="0009227A">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453FF" w:rsidRPr="0009227A" w14:paraId="20B08779" w14:textId="77777777" w:rsidTr="00D453FF">
        <w:tc>
          <w:tcPr>
            <w:tcW w:w="964" w:type="dxa"/>
            <w:tcBorders>
              <w:top w:val="single" w:sz="4" w:space="0" w:color="000000"/>
              <w:left w:val="single" w:sz="4" w:space="0" w:color="000000"/>
              <w:bottom w:val="single" w:sz="4" w:space="0" w:color="000000"/>
            </w:tcBorders>
            <w:shd w:val="clear" w:color="auto" w:fill="auto"/>
          </w:tcPr>
          <w:p w14:paraId="61F18A88" w14:textId="77777777" w:rsidR="00D453FF" w:rsidRPr="0009227A" w:rsidRDefault="00D453FF" w:rsidP="00D453FF">
            <w:pPr>
              <w:spacing w:after="0"/>
              <w:jc w:val="center"/>
              <w:rPr>
                <w:rFonts w:cs="Arial"/>
                <w:b/>
              </w:rPr>
            </w:pPr>
            <w:r w:rsidRPr="0009227A">
              <w:rPr>
                <w:rFonts w:cs="Arial"/>
              </w:rPr>
              <w:t xml:space="preserve"> </w:t>
            </w:r>
            <w:r w:rsidRPr="0009227A">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0A5C63C5" w14:textId="77777777" w:rsidR="00D453FF" w:rsidRPr="0009227A" w:rsidRDefault="00D453FF" w:rsidP="00D453FF">
            <w:pPr>
              <w:snapToGrid w:val="0"/>
              <w:jc w:val="center"/>
              <w:rPr>
                <w:rFonts w:cs="Arial"/>
                <w:b/>
              </w:rPr>
            </w:pPr>
            <w:r w:rsidRPr="0009227A">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6C204F" w14:textId="77777777" w:rsidR="00D453FF" w:rsidRPr="0009227A" w:rsidRDefault="00D453FF" w:rsidP="00D453FF">
            <w:pPr>
              <w:snapToGrid w:val="0"/>
              <w:jc w:val="center"/>
              <w:rPr>
                <w:rFonts w:cs="Arial"/>
                <w:b/>
              </w:rPr>
            </w:pPr>
            <w:r w:rsidRPr="0009227A">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702042D3" w14:textId="77777777" w:rsidR="00D453FF" w:rsidRPr="0009227A" w:rsidRDefault="00D453FF" w:rsidP="00D453FF">
            <w:pPr>
              <w:snapToGrid w:val="0"/>
              <w:jc w:val="center"/>
              <w:rPr>
                <w:rFonts w:cs="Arial"/>
                <w:b/>
              </w:rPr>
            </w:pPr>
            <w:r w:rsidRPr="0009227A">
              <w:rPr>
                <w:rFonts w:cs="Arial"/>
                <w:b/>
              </w:rPr>
              <w:t>Organisation</w:t>
            </w:r>
          </w:p>
        </w:tc>
      </w:tr>
      <w:tr w:rsidR="00D453FF" w:rsidRPr="001842BD" w14:paraId="3AE880D3" w14:textId="77777777" w:rsidTr="00C9119F">
        <w:trPr>
          <w:trHeight w:val="4254"/>
        </w:trPr>
        <w:tc>
          <w:tcPr>
            <w:tcW w:w="964" w:type="dxa"/>
            <w:tcBorders>
              <w:top w:val="single" w:sz="4" w:space="0" w:color="000000"/>
              <w:left w:val="single" w:sz="4" w:space="0" w:color="000000"/>
              <w:bottom w:val="single" w:sz="4" w:space="0" w:color="000000"/>
            </w:tcBorders>
            <w:shd w:val="clear" w:color="auto" w:fill="auto"/>
          </w:tcPr>
          <w:p w14:paraId="2F49F94F" w14:textId="77777777" w:rsidR="00D453FF" w:rsidRPr="0009227A" w:rsidRDefault="00D453FF" w:rsidP="00D453FF">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43EE290F" w14:textId="77777777" w:rsidR="00D453FF" w:rsidRPr="0009227A" w:rsidRDefault="00D453FF" w:rsidP="00D453FF">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AA0ABA" w14:textId="77777777" w:rsidR="00D453FF" w:rsidRPr="0009227A" w:rsidRDefault="00D453FF" w:rsidP="00D453FF">
            <w:pPr>
              <w:snapToGrid w:val="0"/>
              <w:jc w:val="center"/>
              <w:rPr>
                <w:rFonts w:cs="Arial"/>
                <w:i/>
                <w:sz w:val="16"/>
                <w:szCs w:val="16"/>
              </w:rPr>
            </w:pPr>
            <w:r w:rsidRPr="0009227A">
              <w:rPr>
                <w:rFonts w:cs="Arial"/>
                <w:i/>
                <w:sz w:val="16"/>
                <w:szCs w:val="16"/>
              </w:rPr>
              <w:t xml:space="preserve">Please do </w:t>
            </w:r>
            <w:r w:rsidRPr="0009227A">
              <w:rPr>
                <w:rFonts w:cs="Arial"/>
                <w:b/>
                <w:i/>
                <w:sz w:val="16"/>
                <w:szCs w:val="16"/>
              </w:rPr>
              <w:t>not</w:t>
            </w:r>
            <w:r w:rsidRPr="0009227A">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706A5915" w14:textId="77777777" w:rsidR="00D453FF" w:rsidRPr="001842BD" w:rsidRDefault="00D453FF" w:rsidP="00D453FF">
            <w:pPr>
              <w:snapToGrid w:val="0"/>
              <w:rPr>
                <w:rFonts w:cs="Arial"/>
              </w:rPr>
            </w:pPr>
            <w:r w:rsidRPr="0009227A">
              <w:rPr>
                <w:rFonts w:cs="Arial"/>
                <w:i/>
                <w:sz w:val="16"/>
                <w:szCs w:val="16"/>
              </w:rPr>
              <w:t xml:space="preserve">Please do </w:t>
            </w:r>
            <w:r w:rsidRPr="0009227A">
              <w:rPr>
                <w:rFonts w:cs="Arial"/>
                <w:b/>
                <w:i/>
                <w:sz w:val="16"/>
                <w:szCs w:val="16"/>
              </w:rPr>
              <w:t>not</w:t>
            </w:r>
            <w:r w:rsidRPr="0009227A">
              <w:rPr>
                <w:rFonts w:cs="Arial"/>
                <w:i/>
                <w:sz w:val="16"/>
                <w:szCs w:val="16"/>
              </w:rPr>
              <w:t xml:space="preserve"> use abbreviations</w:t>
            </w:r>
          </w:p>
        </w:tc>
      </w:tr>
    </w:tbl>
    <w:p w14:paraId="04A304C9" w14:textId="77777777" w:rsidR="00D453FF" w:rsidRPr="002B6AD6" w:rsidRDefault="00D453FF" w:rsidP="00D453FF">
      <w:pPr>
        <w:rPr>
          <w:rFonts w:cs="Arial"/>
          <w:sz w:val="16"/>
          <w:szCs w:val="16"/>
        </w:rPr>
      </w:pPr>
    </w:p>
    <w:p w14:paraId="7CFB363C" w14:textId="6B575252" w:rsidR="00D453FF" w:rsidRPr="00C61256" w:rsidRDefault="00615318" w:rsidP="00D453FF">
      <w:pPr>
        <w:rPr>
          <w:rFonts w:cs="Arial"/>
        </w:rPr>
      </w:pPr>
      <w:r>
        <w:rPr>
          <w:rFonts w:cs="Arial"/>
          <w:b/>
          <w:noProof/>
          <w:sz w:val="32"/>
          <w:szCs w:val="32"/>
        </w:rPr>
        <mc:AlternateContent>
          <mc:Choice Requires="wps">
            <w:drawing>
              <wp:anchor distT="0" distB="0" distL="114300" distR="114300" simplePos="0" relativeHeight="251758080" behindDoc="0" locked="0" layoutInCell="0" allowOverlap="1" wp14:anchorId="2A3D39D0" wp14:editId="04C0966C">
                <wp:simplePos x="0" y="0"/>
                <wp:positionH relativeFrom="column">
                  <wp:posOffset>2788285</wp:posOffset>
                </wp:positionH>
                <wp:positionV relativeFrom="paragraph">
                  <wp:posOffset>242570</wp:posOffset>
                </wp:positionV>
                <wp:extent cx="1979295" cy="419735"/>
                <wp:effectExtent l="1270" t="3175" r="635" b="0"/>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85AD83" w14:textId="77777777" w:rsidR="00D453FF" w:rsidRPr="00E76355" w:rsidRDefault="00D453FF" w:rsidP="00D453FF">
                            <w:pPr>
                              <w:rPr>
                                <w:rFonts w:cs="Arial"/>
                              </w:rPr>
                            </w:pPr>
                            <w:r w:rsidRPr="00E76355">
                              <w:rPr>
                                <w:rFonts w:cs="Arial"/>
                              </w:rPr>
                              <w:t xml:space="preserve">Yes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39D0" id="Rectangle 100" o:spid="_x0000_s1028" style="position:absolute;margin-left:219.55pt;margin-top:19.1pt;width:155.85pt;height:33.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" o:allowincell="f" filled="f" stroked="f" strokeweight="0">
                <v:textbox inset="0,0,0,0">
                  <w:txbxContent>
                    <w:p w14:paraId="1785AD83" w14:textId="77777777" w:rsidR="00D453FF" w:rsidRPr="00E76355" w:rsidRDefault="00D453FF" w:rsidP="00D453FF">
                      <w:pPr>
                        <w:rPr>
                          <w:rFonts w:cs="Arial"/>
                        </w:rPr>
                      </w:pPr>
                      <w:r w:rsidRPr="00E76355">
                        <w:rPr>
                          <w:rFonts w:cs="Arial"/>
                        </w:rPr>
                        <w:t xml:space="preserve">Yes             No </w:t>
                      </w:r>
                    </w:p>
                  </w:txbxContent>
                </v:textbox>
              </v:rect>
            </w:pict>
          </mc:Fallback>
        </mc:AlternateContent>
      </w:r>
      <w:r>
        <w:rPr>
          <w:rFonts w:cs="Arial"/>
          <w:b/>
          <w:noProof/>
          <w:sz w:val="32"/>
          <w:szCs w:val="32"/>
        </w:rPr>
        <mc:AlternateContent>
          <mc:Choice Requires="wps">
            <w:drawing>
              <wp:anchor distT="0" distB="0" distL="114300" distR="114300" simplePos="0" relativeHeight="251759104" behindDoc="0" locked="0" layoutInCell="0" allowOverlap="1" wp14:anchorId="09DFA653" wp14:editId="32DAE852">
                <wp:simplePos x="0" y="0"/>
                <wp:positionH relativeFrom="column">
                  <wp:posOffset>3140710</wp:posOffset>
                </wp:positionH>
                <wp:positionV relativeFrom="paragraph">
                  <wp:posOffset>261620</wp:posOffset>
                </wp:positionV>
                <wp:extent cx="210185" cy="210185"/>
                <wp:effectExtent l="10795" t="12700" r="7620" b="5715"/>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3EF4" id="Rectangle 101" o:spid="_x0000_s1026" style="position:absolute;margin-left:247.3pt;margin-top:20.6pt;width:16.55pt;height:16.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" o:allowincell="f" filled="f" strokeweight=".5pt"/>
            </w:pict>
          </mc:Fallback>
        </mc:AlternateContent>
      </w:r>
      <w:r>
        <w:rPr>
          <w:rFonts w:cs="Arial"/>
          <w:b/>
          <w:noProof/>
          <w:sz w:val="32"/>
          <w:szCs w:val="32"/>
        </w:rPr>
        <mc:AlternateContent>
          <mc:Choice Requires="wps">
            <w:drawing>
              <wp:anchor distT="0" distB="0" distL="114300" distR="114300" simplePos="0" relativeHeight="251760128" behindDoc="0" locked="0" layoutInCell="0" allowOverlap="1" wp14:anchorId="63FC75BF" wp14:editId="6E026E47">
                <wp:simplePos x="0" y="0"/>
                <wp:positionH relativeFrom="column">
                  <wp:posOffset>3836035</wp:posOffset>
                </wp:positionH>
                <wp:positionV relativeFrom="paragraph">
                  <wp:posOffset>261620</wp:posOffset>
                </wp:positionV>
                <wp:extent cx="210185" cy="210185"/>
                <wp:effectExtent l="10795" t="12700" r="7620" b="5715"/>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74F86" id="Rectangle 102" o:spid="_x0000_s1026" style="position:absolute;margin-left:302.05pt;margin-top:20.6pt;width:16.55pt;height:16.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nL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" o:allowincell="f" filled="f" strokeweight=".5pt"/>
            </w:pict>
          </mc:Fallback>
        </mc:AlternateContent>
      </w:r>
      <w:r w:rsidR="00C9119F">
        <w:rPr>
          <w:rFonts w:cs="Arial"/>
          <w:b/>
          <w:sz w:val="32"/>
          <w:szCs w:val="32"/>
        </w:rPr>
        <w:t>5</w:t>
      </w:r>
      <w:r w:rsidR="00D453FF" w:rsidRPr="00E76355">
        <w:rPr>
          <w:rFonts w:cs="Arial"/>
          <w:b/>
          <w:sz w:val="32"/>
          <w:szCs w:val="32"/>
        </w:rPr>
        <w:t>. UKAHPP Accreditation:</w:t>
      </w:r>
      <w:r w:rsidR="00D453FF">
        <w:rPr>
          <w:rFonts w:cs="Arial"/>
        </w:rPr>
        <w:t xml:space="preserve"> </w:t>
      </w:r>
      <w:r w:rsidR="00D453FF" w:rsidRPr="00C61256">
        <w:rPr>
          <w:rFonts w:cs="Arial"/>
        </w:rPr>
        <w:t xml:space="preserve">Have you previously applied for Full Membership of </w:t>
      </w:r>
      <w:r w:rsidR="00D453FF">
        <w:rPr>
          <w:rFonts w:cs="Arial"/>
        </w:rPr>
        <w:t xml:space="preserve">the </w:t>
      </w:r>
      <w:r w:rsidR="00D453FF" w:rsidRPr="00C61256">
        <w:rPr>
          <w:rFonts w:cs="Arial"/>
        </w:rPr>
        <w:t xml:space="preserve">UKAHPP? </w:t>
      </w:r>
    </w:p>
    <w:p w14:paraId="4C5C83DF" w14:textId="77777777" w:rsidR="00D453FF" w:rsidRPr="002B6AD6" w:rsidRDefault="00D453FF" w:rsidP="00D453FF">
      <w:pPr>
        <w:rPr>
          <w:rFonts w:cs="Arial"/>
          <w:sz w:val="16"/>
          <w:szCs w:val="16"/>
        </w:rPr>
      </w:pPr>
    </w:p>
    <w:tbl>
      <w:tblPr>
        <w:tblStyle w:val="TableGrid"/>
        <w:tblW w:w="0" w:type="auto"/>
        <w:tblLook w:val="04A0" w:firstRow="1" w:lastRow="0" w:firstColumn="1" w:lastColumn="0" w:noHBand="0" w:noVBand="1"/>
      </w:tblPr>
      <w:tblGrid>
        <w:gridCol w:w="9288"/>
      </w:tblGrid>
      <w:tr w:rsidR="00D453FF" w14:paraId="5928B7F3" w14:textId="77777777" w:rsidTr="00D453FF">
        <w:trPr>
          <w:trHeight w:val="3442"/>
        </w:trPr>
        <w:tc>
          <w:tcPr>
            <w:tcW w:w="9288" w:type="dxa"/>
          </w:tcPr>
          <w:p w14:paraId="143BE765" w14:textId="77777777" w:rsidR="00D453FF" w:rsidRPr="00C10947" w:rsidRDefault="00D453FF" w:rsidP="00D453FF">
            <w:pPr>
              <w:rPr>
                <w:rFonts w:cs="Arial"/>
                <w:i/>
                <w:sz w:val="22"/>
                <w:szCs w:val="22"/>
              </w:rPr>
            </w:pPr>
            <w:r w:rsidRPr="00C10947">
              <w:rPr>
                <w:rFonts w:cs="Arial"/>
                <w:i/>
                <w:sz w:val="22"/>
                <w:szCs w:val="22"/>
              </w:rPr>
              <w:t>If ‘yes’ please give details:</w:t>
            </w:r>
          </w:p>
        </w:tc>
      </w:tr>
    </w:tbl>
    <w:p w14:paraId="0A25D034" w14:textId="77777777" w:rsidR="00D453FF" w:rsidRPr="00EF248D" w:rsidRDefault="00D453FF" w:rsidP="00D453FF">
      <w:pPr>
        <w:sectPr w:rsidR="00D453FF" w:rsidRPr="00EF248D" w:rsidSect="00D453FF">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7B11615" w14:textId="77777777" w:rsidR="00D453FF" w:rsidRDefault="00D453FF" w:rsidP="00D453FF">
      <w:pPr>
        <w:pStyle w:val="notes"/>
        <w:framePr w:h="487" w:hRule="exact" w:wrap="auto" w:x="891" w:y="-145"/>
        <w:rPr>
          <w:rFonts w:cs="Arial"/>
          <w:sz w:val="20"/>
        </w:rPr>
      </w:pPr>
    </w:p>
    <w:p w14:paraId="0FA91081" w14:textId="77777777" w:rsidR="00D453FF" w:rsidRPr="00EF248D" w:rsidRDefault="00D453FF" w:rsidP="00D453FF">
      <w:pPr>
        <w:pStyle w:val="notes"/>
        <w:framePr w:h="487" w:hRule="exact" w:wrap="auto" w:x="891" w:y="-145"/>
        <w:rPr>
          <w:rFonts w:cs="Arial"/>
          <w:szCs w:val="16"/>
        </w:rPr>
      </w:pPr>
      <w:r w:rsidRPr="00EF248D">
        <w:rPr>
          <w:rFonts w:cs="Arial"/>
          <w:szCs w:val="16"/>
        </w:rPr>
        <w:t>Note 8</w:t>
      </w:r>
    </w:p>
    <w:p w14:paraId="63EAD56A" w14:textId="77777777" w:rsidR="008163AF" w:rsidRPr="000E53A2" w:rsidRDefault="008163AF" w:rsidP="008163AF">
      <w:pPr>
        <w:rPr>
          <w:rFonts w:cs="Arial"/>
          <w:b/>
          <w:sz w:val="32"/>
          <w:szCs w:val="32"/>
        </w:rPr>
      </w:pPr>
      <w:r w:rsidRPr="000E53A2">
        <w:rPr>
          <w:rFonts w:cs="Arial"/>
          <w:b/>
          <w:sz w:val="32"/>
          <w:szCs w:val="32"/>
        </w:rPr>
        <w:t>P</w:t>
      </w:r>
      <w:r>
        <w:rPr>
          <w:rFonts w:cs="Arial"/>
          <w:b/>
          <w:sz w:val="32"/>
          <w:szCs w:val="32"/>
        </w:rPr>
        <w:t>art</w:t>
      </w:r>
      <w:r w:rsidRPr="000E53A2">
        <w:rPr>
          <w:rFonts w:cs="Arial"/>
          <w:b/>
          <w:sz w:val="32"/>
          <w:szCs w:val="32"/>
        </w:rPr>
        <w:t xml:space="preserve"> C: </w:t>
      </w:r>
      <w:r>
        <w:rPr>
          <w:rFonts w:cs="Arial"/>
          <w:b/>
          <w:sz w:val="32"/>
          <w:szCs w:val="32"/>
        </w:rPr>
        <w:t>Training and Practice</w:t>
      </w:r>
    </w:p>
    <w:p w14:paraId="430A3852" w14:textId="77777777" w:rsidR="00D453FF" w:rsidRPr="00F77115" w:rsidRDefault="00C9119F" w:rsidP="00D453FF">
      <w:pPr>
        <w:pStyle w:val="Heading1"/>
        <w:rPr>
          <w:rFonts w:ascii="Arial" w:hAnsi="Arial" w:cs="Arial"/>
          <w:b w:val="0"/>
          <w:sz w:val="24"/>
          <w:szCs w:val="24"/>
        </w:rPr>
      </w:pPr>
      <w:r>
        <w:rPr>
          <w:rFonts w:ascii="Arial" w:hAnsi="Arial" w:cs="Arial"/>
          <w:szCs w:val="32"/>
        </w:rPr>
        <w:t>1</w:t>
      </w:r>
      <w:r w:rsidR="00D453FF" w:rsidRPr="00742F9A">
        <w:rPr>
          <w:rFonts w:ascii="Arial" w:hAnsi="Arial" w:cs="Arial"/>
          <w:szCs w:val="32"/>
        </w:rPr>
        <w:t>. T</w:t>
      </w:r>
      <w:r w:rsidR="00D453FF">
        <w:rPr>
          <w:rFonts w:ascii="Arial" w:hAnsi="Arial" w:cs="Arial"/>
          <w:szCs w:val="32"/>
        </w:rPr>
        <w:t>raining:</w:t>
      </w:r>
      <w:r w:rsidR="00D453FF" w:rsidRPr="00742F9A">
        <w:rPr>
          <w:rFonts w:ascii="Arial" w:hAnsi="Arial" w:cs="Arial"/>
          <w:szCs w:val="32"/>
        </w:rPr>
        <w:t xml:space="preserve"> </w:t>
      </w:r>
      <w:r w:rsidR="00D453FF" w:rsidRPr="00F77115">
        <w:rPr>
          <w:rFonts w:ascii="Arial" w:hAnsi="Arial" w:cs="Arial"/>
          <w:b w:val="0"/>
          <w:sz w:val="24"/>
          <w:szCs w:val="24"/>
        </w:rPr>
        <w:t>Please list all</w:t>
      </w:r>
      <w:r w:rsidR="007A4065">
        <w:rPr>
          <w:rFonts w:ascii="Arial" w:hAnsi="Arial" w:cs="Arial"/>
          <w:b w:val="0"/>
          <w:sz w:val="24"/>
          <w:szCs w:val="24"/>
        </w:rPr>
        <w:t xml:space="preserve"> formal </w:t>
      </w:r>
      <w:r w:rsidR="00D453FF" w:rsidRPr="00F77115">
        <w:rPr>
          <w:rFonts w:ascii="Arial" w:hAnsi="Arial" w:cs="Arial"/>
          <w:b w:val="0"/>
          <w:sz w:val="24"/>
          <w:szCs w:val="24"/>
        </w:rPr>
        <w:t>training courses completed and qualifications awarded</w:t>
      </w:r>
      <w:r w:rsidR="00D453FF">
        <w:rPr>
          <w:rFonts w:ascii="Arial" w:hAnsi="Arial" w:cs="Arial"/>
          <w:b w:val="0"/>
          <w:sz w:val="24"/>
          <w:szCs w:val="24"/>
        </w:rPr>
        <w:t xml:space="preserve"> – not</w:t>
      </w:r>
      <w:r w:rsidR="007A4065">
        <w:rPr>
          <w:rFonts w:ascii="Arial" w:hAnsi="Arial" w:cs="Arial"/>
          <w:b w:val="0"/>
          <w:sz w:val="24"/>
          <w:szCs w:val="24"/>
        </w:rPr>
        <w:t xml:space="preserve"> do include</w:t>
      </w:r>
      <w:r w:rsidR="00D453FF">
        <w:rPr>
          <w:rFonts w:ascii="Arial" w:hAnsi="Arial" w:cs="Arial"/>
          <w:b w:val="0"/>
          <w:sz w:val="24"/>
          <w:szCs w:val="24"/>
        </w:rPr>
        <w:t xml:space="preserve"> CPD </w:t>
      </w:r>
      <w:r w:rsidR="007A4065">
        <w:rPr>
          <w:rFonts w:ascii="Arial" w:hAnsi="Arial" w:cs="Arial"/>
          <w:b w:val="0"/>
          <w:sz w:val="24"/>
          <w:szCs w:val="24"/>
        </w:rPr>
        <w:t>course</w:t>
      </w:r>
      <w:r w:rsidR="00B44293">
        <w:rPr>
          <w:rFonts w:ascii="Arial" w:hAnsi="Arial" w:cs="Arial"/>
          <w:b w:val="0"/>
          <w:sz w:val="24"/>
          <w:szCs w:val="24"/>
        </w:rPr>
        <w:t>s. Continue on a separate sheet if necessary.</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992"/>
        <w:gridCol w:w="992"/>
        <w:gridCol w:w="3544"/>
        <w:gridCol w:w="1701"/>
        <w:gridCol w:w="1843"/>
        <w:gridCol w:w="2551"/>
      </w:tblGrid>
      <w:tr w:rsidR="00D453FF" w:rsidRPr="00C61256" w14:paraId="5FC746CA" w14:textId="77777777" w:rsidTr="00D453FF">
        <w:trPr>
          <w:trHeight w:val="1392"/>
        </w:trPr>
        <w:tc>
          <w:tcPr>
            <w:tcW w:w="3687" w:type="dxa"/>
            <w:tcBorders>
              <w:top w:val="single" w:sz="6" w:space="0" w:color="auto"/>
              <w:left w:val="single" w:sz="6" w:space="0" w:color="auto"/>
              <w:bottom w:val="single" w:sz="6" w:space="0" w:color="auto"/>
              <w:right w:val="single" w:sz="6" w:space="0" w:color="auto"/>
            </w:tcBorders>
          </w:tcPr>
          <w:p w14:paraId="7A1F8271" w14:textId="77777777" w:rsidR="00D453FF" w:rsidRPr="0009227A" w:rsidRDefault="00D453FF" w:rsidP="00D453FF">
            <w:pPr>
              <w:jc w:val="center"/>
              <w:rPr>
                <w:rFonts w:cs="Arial"/>
                <w:b/>
                <w:sz w:val="20"/>
                <w:szCs w:val="20"/>
              </w:rPr>
            </w:pPr>
          </w:p>
          <w:p w14:paraId="25DC3565" w14:textId="77777777" w:rsidR="00D453FF" w:rsidRPr="0009227A" w:rsidRDefault="00D453FF" w:rsidP="00D453FF">
            <w:pPr>
              <w:jc w:val="center"/>
              <w:rPr>
                <w:rFonts w:cs="Arial"/>
                <w:b/>
                <w:sz w:val="20"/>
                <w:szCs w:val="20"/>
              </w:rPr>
            </w:pPr>
            <w:r w:rsidRPr="0009227A">
              <w:rPr>
                <w:rFonts w:cs="Arial"/>
                <w:b/>
                <w:sz w:val="20"/>
                <w:szCs w:val="20"/>
              </w:rPr>
              <w:t>Course Title, Qualification and Award Level</w:t>
            </w:r>
          </w:p>
        </w:tc>
        <w:tc>
          <w:tcPr>
            <w:tcW w:w="1984" w:type="dxa"/>
            <w:gridSpan w:val="2"/>
            <w:tcBorders>
              <w:top w:val="single" w:sz="6" w:space="0" w:color="auto"/>
              <w:left w:val="single" w:sz="6" w:space="0" w:color="auto"/>
              <w:bottom w:val="single" w:sz="6" w:space="0" w:color="auto"/>
              <w:right w:val="single" w:sz="6" w:space="0" w:color="auto"/>
            </w:tcBorders>
          </w:tcPr>
          <w:p w14:paraId="0BF91F6A" w14:textId="77777777" w:rsidR="00D453FF" w:rsidRPr="00E66249" w:rsidRDefault="00D453FF" w:rsidP="00D453FF">
            <w:pPr>
              <w:jc w:val="center"/>
              <w:rPr>
                <w:rFonts w:cs="Arial"/>
                <w:b/>
                <w:sz w:val="20"/>
                <w:szCs w:val="20"/>
              </w:rPr>
            </w:pPr>
          </w:p>
          <w:p w14:paraId="6F36D011" w14:textId="77777777" w:rsidR="00D453FF" w:rsidRPr="00E66249" w:rsidRDefault="00D453FF" w:rsidP="00D453FF">
            <w:pPr>
              <w:jc w:val="center"/>
              <w:rPr>
                <w:rFonts w:cs="Arial"/>
                <w:b/>
                <w:sz w:val="20"/>
                <w:szCs w:val="20"/>
              </w:rPr>
            </w:pPr>
            <w:r w:rsidRPr="00E66249">
              <w:rPr>
                <w:rFonts w:cs="Arial"/>
                <w:b/>
                <w:sz w:val="20"/>
                <w:szCs w:val="20"/>
              </w:rPr>
              <w:t>Start and End Dates</w:t>
            </w:r>
          </w:p>
          <w:p w14:paraId="24D8FC9C" w14:textId="77777777" w:rsidR="00D453FF" w:rsidRPr="00E66249" w:rsidRDefault="00D453FF" w:rsidP="00D453FF">
            <w:pPr>
              <w:jc w:val="center"/>
              <w:rPr>
                <w:rFonts w:cs="Arial"/>
                <w:b/>
                <w:sz w:val="20"/>
                <w:szCs w:val="20"/>
              </w:rPr>
            </w:pPr>
            <w:r w:rsidRPr="00E66249">
              <w:rPr>
                <w:rFonts w:cs="Arial"/>
                <w:b/>
                <w:sz w:val="20"/>
                <w:szCs w:val="20"/>
              </w:rPr>
              <w:t>Start             End</w:t>
            </w:r>
          </w:p>
          <w:p w14:paraId="335FBDD2" w14:textId="77777777" w:rsidR="00D453FF" w:rsidRPr="00E66249" w:rsidRDefault="00D453FF" w:rsidP="00D453FF">
            <w:pPr>
              <w:jc w:val="center"/>
              <w:rPr>
                <w:rFonts w:cs="Arial"/>
                <w:b/>
                <w:sz w:val="20"/>
                <w:szCs w:val="20"/>
              </w:rPr>
            </w:pPr>
            <w:r w:rsidRPr="00E66249">
              <w:rPr>
                <w:rFonts w:cs="Arial"/>
                <w:b/>
                <w:sz w:val="20"/>
                <w:szCs w:val="20"/>
              </w:rPr>
              <w:t>d/m/y           d/m/y</w:t>
            </w:r>
          </w:p>
        </w:tc>
        <w:tc>
          <w:tcPr>
            <w:tcW w:w="3544" w:type="dxa"/>
            <w:tcBorders>
              <w:top w:val="single" w:sz="6" w:space="0" w:color="auto"/>
              <w:left w:val="single" w:sz="6" w:space="0" w:color="auto"/>
              <w:bottom w:val="single" w:sz="6" w:space="0" w:color="auto"/>
              <w:right w:val="single" w:sz="6" w:space="0" w:color="auto"/>
            </w:tcBorders>
          </w:tcPr>
          <w:p w14:paraId="7B01F043" w14:textId="77777777" w:rsidR="00D453FF" w:rsidRPr="00E66249" w:rsidRDefault="00D453FF" w:rsidP="00D453FF">
            <w:pPr>
              <w:jc w:val="center"/>
              <w:rPr>
                <w:rFonts w:cs="Arial"/>
                <w:b/>
                <w:sz w:val="20"/>
                <w:szCs w:val="20"/>
              </w:rPr>
            </w:pPr>
          </w:p>
          <w:p w14:paraId="146B256A" w14:textId="77777777" w:rsidR="00D453FF" w:rsidRPr="00E66249" w:rsidRDefault="00D453FF" w:rsidP="00D453FF">
            <w:pPr>
              <w:jc w:val="center"/>
              <w:rPr>
                <w:rFonts w:cs="Arial"/>
                <w:b/>
                <w:sz w:val="20"/>
                <w:szCs w:val="20"/>
              </w:rPr>
            </w:pPr>
            <w:r w:rsidRPr="00E66249">
              <w:rPr>
                <w:rFonts w:cs="Arial"/>
                <w:b/>
                <w:sz w:val="20"/>
                <w:szCs w:val="20"/>
              </w:rPr>
              <w:t>Tutor contact hours:</w:t>
            </w:r>
          </w:p>
          <w:p w14:paraId="6D871CB6" w14:textId="77777777" w:rsidR="00D453FF" w:rsidRPr="00E66249" w:rsidRDefault="00D453FF" w:rsidP="00D453FF">
            <w:pPr>
              <w:jc w:val="center"/>
              <w:rPr>
                <w:rFonts w:cs="Arial"/>
                <w:b/>
                <w:sz w:val="20"/>
                <w:szCs w:val="20"/>
              </w:rPr>
            </w:pPr>
            <w:r w:rsidRPr="00E66249">
              <w:rPr>
                <w:rFonts w:cs="Arial"/>
                <w:b/>
                <w:sz w:val="20"/>
                <w:szCs w:val="20"/>
              </w:rPr>
              <w:t>State weekly /weekend workshops/residential</w:t>
            </w:r>
          </w:p>
          <w:p w14:paraId="73655DB6" w14:textId="77777777" w:rsidR="00D453FF" w:rsidRPr="00E66249" w:rsidRDefault="00D453FF" w:rsidP="00D453FF">
            <w:pPr>
              <w:jc w:val="center"/>
              <w:rPr>
                <w:rFonts w:cs="Arial"/>
                <w:b/>
                <w:sz w:val="20"/>
                <w:szCs w:val="20"/>
              </w:rPr>
            </w:pPr>
            <w:r w:rsidRPr="00E66249">
              <w:rPr>
                <w:rFonts w:cs="Arial"/>
                <w:b/>
                <w:sz w:val="20"/>
                <w:szCs w:val="20"/>
              </w:rPr>
              <w:t>and hours of each training element</w:t>
            </w:r>
          </w:p>
        </w:tc>
        <w:tc>
          <w:tcPr>
            <w:tcW w:w="1701" w:type="dxa"/>
            <w:tcBorders>
              <w:top w:val="single" w:sz="6" w:space="0" w:color="auto"/>
              <w:left w:val="single" w:sz="6" w:space="0" w:color="auto"/>
              <w:bottom w:val="single" w:sz="6" w:space="0" w:color="auto"/>
              <w:right w:val="single" w:sz="6" w:space="0" w:color="auto"/>
            </w:tcBorders>
          </w:tcPr>
          <w:p w14:paraId="12C90907" w14:textId="77777777" w:rsidR="00D453FF" w:rsidRPr="00E66249" w:rsidRDefault="00D453FF" w:rsidP="00D453FF">
            <w:pPr>
              <w:jc w:val="center"/>
              <w:rPr>
                <w:rFonts w:cs="Arial"/>
                <w:b/>
                <w:sz w:val="20"/>
                <w:szCs w:val="20"/>
              </w:rPr>
            </w:pPr>
          </w:p>
          <w:p w14:paraId="456C1966" w14:textId="77777777" w:rsidR="00D453FF" w:rsidRPr="00E66249" w:rsidRDefault="00D453FF" w:rsidP="00D453FF">
            <w:pPr>
              <w:jc w:val="center"/>
              <w:rPr>
                <w:rFonts w:cs="Arial"/>
                <w:b/>
                <w:sz w:val="20"/>
                <w:szCs w:val="20"/>
              </w:rPr>
            </w:pPr>
            <w:r w:rsidRPr="00E66249">
              <w:rPr>
                <w:rFonts w:cs="Arial"/>
                <w:b/>
                <w:sz w:val="20"/>
                <w:szCs w:val="20"/>
              </w:rPr>
              <w:t>Entry</w:t>
            </w:r>
          </w:p>
          <w:p w14:paraId="5F173F4F" w14:textId="77777777" w:rsidR="00D453FF" w:rsidRPr="00E66249" w:rsidRDefault="00D453FF" w:rsidP="00D453FF">
            <w:pPr>
              <w:jc w:val="center"/>
              <w:rPr>
                <w:rFonts w:cs="Arial"/>
                <w:b/>
                <w:sz w:val="20"/>
                <w:szCs w:val="20"/>
              </w:rPr>
            </w:pPr>
            <w:r w:rsidRPr="00E66249">
              <w:rPr>
                <w:rFonts w:cs="Arial"/>
                <w:b/>
                <w:sz w:val="20"/>
                <w:szCs w:val="20"/>
              </w:rPr>
              <w:t xml:space="preserve"> Requirements</w:t>
            </w:r>
          </w:p>
        </w:tc>
        <w:tc>
          <w:tcPr>
            <w:tcW w:w="1843" w:type="dxa"/>
            <w:tcBorders>
              <w:top w:val="single" w:sz="6" w:space="0" w:color="auto"/>
              <w:left w:val="single" w:sz="6" w:space="0" w:color="auto"/>
              <w:bottom w:val="single" w:sz="6" w:space="0" w:color="auto"/>
              <w:right w:val="single" w:sz="6" w:space="0" w:color="auto"/>
            </w:tcBorders>
          </w:tcPr>
          <w:p w14:paraId="19E4B110" w14:textId="77777777" w:rsidR="00D453FF" w:rsidRPr="00E66249" w:rsidRDefault="00D453FF" w:rsidP="00D453FF">
            <w:pPr>
              <w:jc w:val="center"/>
              <w:rPr>
                <w:rFonts w:cs="Arial"/>
                <w:b/>
                <w:sz w:val="20"/>
                <w:szCs w:val="20"/>
              </w:rPr>
            </w:pPr>
          </w:p>
          <w:p w14:paraId="756973D9" w14:textId="77777777" w:rsidR="00D453FF" w:rsidRPr="00E66249" w:rsidRDefault="00D453FF" w:rsidP="00D453FF">
            <w:pPr>
              <w:jc w:val="center"/>
              <w:rPr>
                <w:rFonts w:cs="Arial"/>
                <w:b/>
                <w:sz w:val="20"/>
                <w:szCs w:val="20"/>
              </w:rPr>
            </w:pPr>
            <w:r w:rsidRPr="00E66249">
              <w:rPr>
                <w:rFonts w:cs="Arial"/>
                <w:b/>
                <w:sz w:val="20"/>
                <w:szCs w:val="20"/>
              </w:rPr>
              <w:t xml:space="preserve">Assessment </w:t>
            </w:r>
          </w:p>
          <w:p w14:paraId="698E3F25" w14:textId="77777777" w:rsidR="00D453FF" w:rsidRPr="00E66249" w:rsidRDefault="00D453FF" w:rsidP="00D453FF">
            <w:pPr>
              <w:jc w:val="center"/>
              <w:rPr>
                <w:rFonts w:cs="Arial"/>
                <w:b/>
                <w:sz w:val="20"/>
                <w:szCs w:val="20"/>
              </w:rPr>
            </w:pPr>
            <w:r w:rsidRPr="00E66249">
              <w:rPr>
                <w:rFonts w:cs="Arial"/>
                <w:b/>
                <w:sz w:val="20"/>
                <w:szCs w:val="20"/>
              </w:rPr>
              <w:t>Method</w:t>
            </w:r>
          </w:p>
        </w:tc>
        <w:tc>
          <w:tcPr>
            <w:tcW w:w="2551" w:type="dxa"/>
            <w:tcBorders>
              <w:top w:val="single" w:sz="6" w:space="0" w:color="auto"/>
              <w:left w:val="single" w:sz="6" w:space="0" w:color="auto"/>
              <w:bottom w:val="single" w:sz="6" w:space="0" w:color="auto"/>
              <w:right w:val="single" w:sz="6" w:space="0" w:color="auto"/>
            </w:tcBorders>
          </w:tcPr>
          <w:p w14:paraId="11195D43" w14:textId="77777777" w:rsidR="00D453FF" w:rsidRPr="00E66249" w:rsidRDefault="00D453FF" w:rsidP="00D453FF">
            <w:pPr>
              <w:jc w:val="center"/>
              <w:rPr>
                <w:rFonts w:cs="Arial"/>
                <w:b/>
                <w:sz w:val="20"/>
                <w:szCs w:val="20"/>
              </w:rPr>
            </w:pPr>
          </w:p>
          <w:p w14:paraId="151B9F9F" w14:textId="77777777" w:rsidR="00D453FF" w:rsidRPr="00E66249" w:rsidRDefault="00D453FF" w:rsidP="00D453FF">
            <w:pPr>
              <w:jc w:val="center"/>
              <w:rPr>
                <w:rFonts w:cs="Arial"/>
                <w:b/>
                <w:sz w:val="20"/>
                <w:szCs w:val="20"/>
              </w:rPr>
            </w:pPr>
            <w:r w:rsidRPr="00E66249">
              <w:rPr>
                <w:rFonts w:cs="Arial"/>
                <w:b/>
                <w:sz w:val="20"/>
                <w:szCs w:val="20"/>
              </w:rPr>
              <w:t xml:space="preserve">Name of </w:t>
            </w:r>
            <w:r>
              <w:rPr>
                <w:rFonts w:cs="Arial"/>
                <w:b/>
                <w:sz w:val="20"/>
                <w:szCs w:val="20"/>
              </w:rPr>
              <w:t xml:space="preserve">Training </w:t>
            </w:r>
            <w:r w:rsidRPr="00E66249">
              <w:rPr>
                <w:rFonts w:cs="Arial"/>
                <w:b/>
                <w:sz w:val="20"/>
                <w:szCs w:val="20"/>
              </w:rPr>
              <w:t>Organisation</w:t>
            </w:r>
            <w:r>
              <w:rPr>
                <w:rFonts w:cs="Arial"/>
                <w:b/>
                <w:sz w:val="20"/>
                <w:szCs w:val="20"/>
              </w:rPr>
              <w:t xml:space="preserve"> and Awarding Body</w:t>
            </w:r>
          </w:p>
        </w:tc>
      </w:tr>
      <w:tr w:rsidR="00D453FF" w:rsidRPr="00C61256" w14:paraId="127B71CE" w14:textId="77777777" w:rsidTr="00B44293">
        <w:trPr>
          <w:cantSplit/>
          <w:trHeight w:val="6097"/>
        </w:trPr>
        <w:tc>
          <w:tcPr>
            <w:tcW w:w="3687" w:type="dxa"/>
            <w:tcBorders>
              <w:top w:val="single" w:sz="6" w:space="0" w:color="auto"/>
              <w:left w:val="single" w:sz="6" w:space="0" w:color="auto"/>
              <w:bottom w:val="single" w:sz="6" w:space="0" w:color="auto"/>
              <w:right w:val="single" w:sz="6" w:space="0" w:color="auto"/>
            </w:tcBorders>
          </w:tcPr>
          <w:p w14:paraId="7AF39DC7" w14:textId="77777777" w:rsidR="00D453FF" w:rsidRPr="0009227A" w:rsidRDefault="00D453FF" w:rsidP="00D453FF">
            <w:pPr>
              <w:rPr>
                <w:rFonts w:cs="Arial"/>
              </w:rPr>
            </w:pPr>
            <w:r w:rsidRPr="0009227A">
              <w:rPr>
                <w:rFonts w:cs="Arial"/>
                <w:i/>
                <w:sz w:val="16"/>
                <w:szCs w:val="16"/>
              </w:rPr>
              <w:t xml:space="preserve">Please do </w:t>
            </w:r>
            <w:r w:rsidRPr="0009227A">
              <w:rPr>
                <w:rFonts w:cs="Arial"/>
                <w:b/>
                <w:i/>
                <w:sz w:val="16"/>
                <w:szCs w:val="16"/>
              </w:rPr>
              <w:t>not</w:t>
            </w:r>
            <w:r w:rsidRPr="0009227A">
              <w:rPr>
                <w:rFonts w:cs="Arial"/>
                <w:i/>
                <w:sz w:val="16"/>
                <w:szCs w:val="16"/>
              </w:rPr>
              <w:t xml:space="preserve"> use abbreviations  </w:t>
            </w:r>
          </w:p>
        </w:tc>
        <w:tc>
          <w:tcPr>
            <w:tcW w:w="992" w:type="dxa"/>
            <w:tcBorders>
              <w:top w:val="single" w:sz="6" w:space="0" w:color="auto"/>
              <w:left w:val="single" w:sz="6" w:space="0" w:color="auto"/>
              <w:bottom w:val="single" w:sz="6" w:space="0" w:color="auto"/>
              <w:right w:val="single" w:sz="6" w:space="0" w:color="auto"/>
            </w:tcBorders>
          </w:tcPr>
          <w:p w14:paraId="6EF8D8CC" w14:textId="77777777" w:rsidR="00D453FF" w:rsidRPr="00C61256" w:rsidRDefault="00D453FF" w:rsidP="00D453FF">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5BA1ED8A" w14:textId="77777777" w:rsidR="00D453FF" w:rsidRPr="00C61256" w:rsidRDefault="00D453FF" w:rsidP="00D453FF">
            <w:pPr>
              <w:rPr>
                <w:rFonts w:cs="Arial"/>
              </w:rPr>
            </w:pPr>
          </w:p>
        </w:tc>
        <w:tc>
          <w:tcPr>
            <w:tcW w:w="3544" w:type="dxa"/>
            <w:tcBorders>
              <w:top w:val="single" w:sz="6" w:space="0" w:color="auto"/>
              <w:left w:val="single" w:sz="6" w:space="0" w:color="auto"/>
              <w:bottom w:val="single" w:sz="6" w:space="0" w:color="auto"/>
              <w:right w:val="single" w:sz="6" w:space="0" w:color="auto"/>
            </w:tcBorders>
          </w:tcPr>
          <w:p w14:paraId="6E22A278" w14:textId="77777777" w:rsidR="00B44293" w:rsidRPr="00C10B2F" w:rsidRDefault="00B44293" w:rsidP="00B44293">
            <w:pPr>
              <w:snapToGrid w:val="0"/>
              <w:jc w:val="right"/>
              <w:rPr>
                <w:rFonts w:cs="Arial"/>
                <w:sz w:val="22"/>
                <w:szCs w:val="22"/>
              </w:rPr>
            </w:pPr>
            <w:r w:rsidRPr="00C10B2F">
              <w:rPr>
                <w:rFonts w:cs="Arial"/>
                <w:sz w:val="22"/>
                <w:szCs w:val="22"/>
              </w:rPr>
              <w:t>.</w:t>
            </w:r>
          </w:p>
          <w:p w14:paraId="41BFBF8B" w14:textId="77777777" w:rsidR="00D453FF" w:rsidRPr="00C61256" w:rsidRDefault="00D453FF" w:rsidP="00D453FF">
            <w:pPr>
              <w:pStyle w:val="Header"/>
              <w:rPr>
                <w:rFonts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74240B57" w14:textId="77777777" w:rsidR="00D453FF" w:rsidRPr="00C61256" w:rsidRDefault="00D453FF" w:rsidP="00D453FF">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3EC43" w14:textId="77777777" w:rsidR="00D453FF" w:rsidRPr="00C61256" w:rsidRDefault="00D453FF" w:rsidP="00D453FF">
            <w:pPr>
              <w:rPr>
                <w:rFonts w:cs="Arial"/>
              </w:rPr>
            </w:pPr>
          </w:p>
        </w:tc>
        <w:tc>
          <w:tcPr>
            <w:tcW w:w="2551" w:type="dxa"/>
            <w:tcBorders>
              <w:top w:val="single" w:sz="6" w:space="0" w:color="auto"/>
              <w:left w:val="single" w:sz="6" w:space="0" w:color="auto"/>
              <w:bottom w:val="single" w:sz="6" w:space="0" w:color="auto"/>
              <w:right w:val="single" w:sz="6" w:space="0" w:color="auto"/>
            </w:tcBorders>
          </w:tcPr>
          <w:p w14:paraId="4E1B904B" w14:textId="77777777" w:rsidR="00D453FF" w:rsidRPr="00C61256" w:rsidRDefault="00D453FF" w:rsidP="00B44293">
            <w:pPr>
              <w:snapToGrid w:val="0"/>
              <w:jc w:val="right"/>
              <w:rPr>
                <w:rFonts w:cs="Arial"/>
              </w:rPr>
            </w:pPr>
          </w:p>
        </w:tc>
      </w:tr>
      <w:tr w:rsidR="00D453FF" w:rsidRPr="00C61256" w14:paraId="4FC426C1" w14:textId="77777777" w:rsidTr="008163AF">
        <w:trPr>
          <w:cantSplit/>
          <w:trHeight w:val="80"/>
        </w:trPr>
        <w:tc>
          <w:tcPr>
            <w:tcW w:w="3687" w:type="dxa"/>
            <w:tcBorders>
              <w:top w:val="single" w:sz="6" w:space="0" w:color="auto"/>
              <w:left w:val="single" w:sz="6" w:space="0" w:color="auto"/>
              <w:bottom w:val="single" w:sz="6" w:space="0" w:color="auto"/>
              <w:right w:val="single" w:sz="6" w:space="0" w:color="auto"/>
            </w:tcBorders>
          </w:tcPr>
          <w:p w14:paraId="24C9962C" w14:textId="77777777" w:rsidR="00D453FF" w:rsidRPr="00C61256" w:rsidRDefault="00D453FF" w:rsidP="00D453FF">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6492E183" w14:textId="77777777" w:rsidR="00D453FF" w:rsidRPr="00C61256" w:rsidRDefault="00D453FF" w:rsidP="00D453FF">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1E23C06" w14:textId="77777777" w:rsidR="00D453FF" w:rsidRPr="00C61256" w:rsidRDefault="00D453FF" w:rsidP="00D453FF">
            <w:pPr>
              <w:rPr>
                <w:rFonts w:cs="Arial"/>
              </w:rPr>
            </w:pPr>
          </w:p>
        </w:tc>
        <w:tc>
          <w:tcPr>
            <w:tcW w:w="3544" w:type="dxa"/>
            <w:tcBorders>
              <w:top w:val="single" w:sz="6" w:space="0" w:color="auto"/>
              <w:left w:val="single" w:sz="6" w:space="0" w:color="auto"/>
              <w:bottom w:val="single" w:sz="6" w:space="0" w:color="auto"/>
              <w:right w:val="single" w:sz="6" w:space="0" w:color="auto"/>
            </w:tcBorders>
          </w:tcPr>
          <w:p w14:paraId="0F259F6E" w14:textId="77777777" w:rsidR="00D453FF" w:rsidRPr="00C61256" w:rsidRDefault="00D453FF" w:rsidP="00D453FF">
            <w:pPr>
              <w:pStyle w:val="Header"/>
              <w:rPr>
                <w:rFonts w:cs="Arial"/>
                <w:lang w:eastAsia="en-GB"/>
              </w:rPr>
            </w:pPr>
            <w:r w:rsidRPr="00E66249">
              <w:rPr>
                <w:rFonts w:cs="Arial"/>
                <w:b/>
                <w:sz w:val="20"/>
                <w:szCs w:val="20"/>
                <w:lang w:eastAsia="en-GB"/>
              </w:rPr>
              <w:t>Total tutor</w:t>
            </w:r>
            <w:r w:rsidRPr="00E66249">
              <w:rPr>
                <w:rFonts w:cs="Arial"/>
                <w:b/>
                <w:sz w:val="20"/>
                <w:szCs w:val="20"/>
                <w:lang w:eastAsia="en-GB"/>
              </w:rPr>
              <w:br/>
              <w:t>contact hours:</w:t>
            </w:r>
          </w:p>
        </w:tc>
        <w:tc>
          <w:tcPr>
            <w:tcW w:w="1701" w:type="dxa"/>
            <w:tcBorders>
              <w:top w:val="single" w:sz="6" w:space="0" w:color="auto"/>
              <w:left w:val="single" w:sz="6" w:space="0" w:color="auto"/>
              <w:bottom w:val="single" w:sz="6" w:space="0" w:color="auto"/>
              <w:right w:val="single" w:sz="6" w:space="0" w:color="auto"/>
            </w:tcBorders>
          </w:tcPr>
          <w:p w14:paraId="3161EC25" w14:textId="77777777" w:rsidR="00D453FF" w:rsidRPr="00C61256" w:rsidRDefault="00D453FF" w:rsidP="00D453FF">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14AD0F3A" w14:textId="77777777" w:rsidR="00D453FF" w:rsidRPr="00C61256" w:rsidRDefault="00D453FF" w:rsidP="00D453FF">
            <w:pPr>
              <w:rPr>
                <w:rFonts w:cs="Arial"/>
              </w:rPr>
            </w:pPr>
          </w:p>
        </w:tc>
        <w:tc>
          <w:tcPr>
            <w:tcW w:w="2551" w:type="dxa"/>
            <w:tcBorders>
              <w:top w:val="single" w:sz="6" w:space="0" w:color="auto"/>
              <w:left w:val="single" w:sz="6" w:space="0" w:color="auto"/>
              <w:bottom w:val="single" w:sz="6" w:space="0" w:color="auto"/>
              <w:right w:val="single" w:sz="6" w:space="0" w:color="auto"/>
            </w:tcBorders>
          </w:tcPr>
          <w:p w14:paraId="4E2DD7FF" w14:textId="77777777" w:rsidR="00D453FF" w:rsidRPr="00C61256" w:rsidRDefault="00D453FF" w:rsidP="00D453FF">
            <w:pPr>
              <w:rPr>
                <w:rFonts w:cs="Arial"/>
              </w:rPr>
            </w:pPr>
          </w:p>
        </w:tc>
      </w:tr>
    </w:tbl>
    <w:p w14:paraId="330FA124" w14:textId="097C6C85" w:rsidR="00D453FF" w:rsidRPr="00B44293" w:rsidRDefault="00615318" w:rsidP="00D453FF">
      <w:pPr>
        <w:pStyle w:val="Heading1"/>
        <w:rPr>
          <w:rFonts w:ascii="Arial" w:hAnsi="Arial" w:cs="Arial"/>
          <w:b w:val="0"/>
          <w:sz w:val="24"/>
          <w:szCs w:val="24"/>
        </w:rPr>
      </w:pPr>
      <w:r>
        <w:rPr>
          <w:rFonts w:cs="Arial"/>
          <w:b w:val="0"/>
          <w:noProof/>
          <w:szCs w:val="32"/>
          <w:lang w:eastAsia="en-GB"/>
        </w:rPr>
        <w:lastRenderedPageBreak/>
        <mc:AlternateContent>
          <mc:Choice Requires="wps">
            <w:drawing>
              <wp:anchor distT="0" distB="0" distL="114300" distR="114300" simplePos="0" relativeHeight="251763200" behindDoc="0" locked="0" layoutInCell="1" allowOverlap="1" wp14:anchorId="673E180C" wp14:editId="08C85BF5">
                <wp:simplePos x="0" y="0"/>
                <wp:positionH relativeFrom="column">
                  <wp:posOffset>-750570</wp:posOffset>
                </wp:positionH>
                <wp:positionV relativeFrom="paragraph">
                  <wp:posOffset>-72390</wp:posOffset>
                </wp:positionV>
                <wp:extent cx="648335" cy="372110"/>
                <wp:effectExtent l="5715" t="10160" r="12700" b="8255"/>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72110"/>
                        </a:xfrm>
                        <a:prstGeom prst="rect">
                          <a:avLst/>
                        </a:prstGeom>
                        <a:solidFill>
                          <a:srgbClr val="FFFFFF"/>
                        </a:solidFill>
                        <a:ln w="9525">
                          <a:solidFill>
                            <a:srgbClr val="000000"/>
                          </a:solidFill>
                          <a:miter lim="800000"/>
                          <a:headEnd/>
                          <a:tailEnd/>
                        </a:ln>
                      </wps:spPr>
                      <wps:txbx>
                        <w:txbxContent>
                          <w:p w14:paraId="00D1B48E" w14:textId="77777777" w:rsidR="00D453FF" w:rsidRPr="00EF248D" w:rsidRDefault="00D453FF" w:rsidP="00D453FF">
                            <w:pPr>
                              <w:rPr>
                                <w:rFonts w:cs="Arial"/>
                                <w:i/>
                                <w:sz w:val="16"/>
                                <w:szCs w:val="16"/>
                              </w:rPr>
                            </w:pPr>
                            <w:r w:rsidRPr="00EF248D">
                              <w:rPr>
                                <w:rFonts w:cs="Arial"/>
                                <w:i/>
                                <w:sz w:val="16"/>
                                <w:szCs w:val="16"/>
                              </w:rPr>
                              <w:t>Note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E180C" id="Text Box 105" o:spid="_x0000_s1029" type="#_x0000_t202" style="position:absolute;margin-left:-59.1pt;margin-top:-5.7pt;width:51.05pt;height:29.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aLgIAAFg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">
                <v:textbox>
                  <w:txbxContent>
                    <w:p w14:paraId="00D1B48E" w14:textId="77777777" w:rsidR="00D453FF" w:rsidRPr="00EF248D" w:rsidRDefault="00D453FF" w:rsidP="00D453FF">
                      <w:pPr>
                        <w:rPr>
                          <w:rFonts w:cs="Arial"/>
                          <w:i/>
                          <w:sz w:val="16"/>
                          <w:szCs w:val="16"/>
                        </w:rPr>
                      </w:pPr>
                      <w:r w:rsidRPr="00EF248D">
                        <w:rPr>
                          <w:rFonts w:cs="Arial"/>
                          <w:i/>
                          <w:sz w:val="16"/>
                          <w:szCs w:val="16"/>
                        </w:rPr>
                        <w:t>Note 11</w:t>
                      </w:r>
                    </w:p>
                  </w:txbxContent>
                </v:textbox>
              </v:shape>
            </w:pict>
          </mc:Fallback>
        </mc:AlternateContent>
      </w:r>
      <w:r w:rsidR="005F6346">
        <w:rPr>
          <w:rFonts w:ascii="Arial" w:hAnsi="Arial" w:cs="Arial"/>
          <w:szCs w:val="32"/>
        </w:rPr>
        <w:t>2</w:t>
      </w:r>
      <w:r w:rsidR="00D453FF" w:rsidRPr="00742F9A">
        <w:rPr>
          <w:rFonts w:ascii="Arial" w:hAnsi="Arial" w:cs="Arial"/>
          <w:szCs w:val="32"/>
        </w:rPr>
        <w:t>. Personal and Professional Development/Continual Professional Development:</w:t>
      </w:r>
      <w:r w:rsidR="00B44293">
        <w:rPr>
          <w:rFonts w:ascii="Arial" w:hAnsi="Arial" w:cs="Arial"/>
          <w:szCs w:val="32"/>
        </w:rPr>
        <w:t xml:space="preserve"> </w:t>
      </w:r>
      <w:r w:rsidR="00B44293" w:rsidRPr="00B44293">
        <w:rPr>
          <w:rFonts w:ascii="Arial" w:hAnsi="Arial" w:cs="Arial"/>
          <w:b w:val="0"/>
          <w:sz w:val="24"/>
          <w:szCs w:val="24"/>
        </w:rPr>
        <w:t xml:space="preserve">Please </w:t>
      </w:r>
      <w:r w:rsidR="00AF708C">
        <w:rPr>
          <w:rFonts w:ascii="Arial" w:hAnsi="Arial" w:cs="Arial"/>
          <w:b w:val="0"/>
          <w:sz w:val="24"/>
          <w:szCs w:val="24"/>
        </w:rPr>
        <w:t xml:space="preserve">list all relevant activities with supporting </w:t>
      </w:r>
      <w:r w:rsidR="00B44293" w:rsidRPr="00B44293">
        <w:rPr>
          <w:rFonts w:ascii="Arial" w:hAnsi="Arial" w:cs="Arial"/>
          <w:b w:val="0"/>
          <w:sz w:val="24"/>
          <w:szCs w:val="24"/>
        </w:rPr>
        <w:t>evidence such as certificates of attendance. Continue on a separate sheet if necessary.</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453FF" w:rsidRPr="00B44DD3" w14:paraId="21D9BBEB" w14:textId="77777777" w:rsidTr="00D453FF">
        <w:trPr>
          <w:trHeight w:val="1580"/>
        </w:trPr>
        <w:tc>
          <w:tcPr>
            <w:tcW w:w="1984" w:type="dxa"/>
            <w:gridSpan w:val="2"/>
            <w:tcBorders>
              <w:top w:val="single" w:sz="6" w:space="0" w:color="auto"/>
              <w:left w:val="single" w:sz="6" w:space="0" w:color="auto"/>
              <w:bottom w:val="single" w:sz="6" w:space="0" w:color="auto"/>
              <w:right w:val="single" w:sz="6" w:space="0" w:color="auto"/>
            </w:tcBorders>
          </w:tcPr>
          <w:p w14:paraId="79A5B28C" w14:textId="77777777" w:rsidR="00D453FF" w:rsidRPr="00B44DD3" w:rsidRDefault="00D453FF" w:rsidP="00D453FF">
            <w:pPr>
              <w:jc w:val="center"/>
              <w:rPr>
                <w:rFonts w:cs="Arial"/>
                <w:b/>
                <w:sz w:val="20"/>
                <w:szCs w:val="20"/>
              </w:rPr>
            </w:pPr>
            <w:r w:rsidRPr="00B44DD3">
              <w:rPr>
                <w:rFonts w:cs="Arial"/>
                <w:b/>
                <w:sz w:val="20"/>
                <w:szCs w:val="20"/>
              </w:rPr>
              <w:t>Start and End Dates</w:t>
            </w:r>
          </w:p>
          <w:p w14:paraId="64BFA835" w14:textId="77777777" w:rsidR="00D453FF" w:rsidRPr="00B44DD3" w:rsidRDefault="00D453FF" w:rsidP="00D453FF">
            <w:pPr>
              <w:jc w:val="center"/>
              <w:rPr>
                <w:rFonts w:cs="Arial"/>
                <w:b/>
                <w:sz w:val="20"/>
                <w:szCs w:val="20"/>
              </w:rPr>
            </w:pPr>
            <w:r w:rsidRPr="00B44DD3">
              <w:rPr>
                <w:rFonts w:cs="Arial"/>
                <w:b/>
                <w:sz w:val="20"/>
                <w:szCs w:val="20"/>
              </w:rPr>
              <w:t>Start             End</w:t>
            </w:r>
          </w:p>
          <w:p w14:paraId="27A4E321" w14:textId="77777777" w:rsidR="00D453FF" w:rsidRPr="00B44DD3" w:rsidRDefault="00D453FF" w:rsidP="00D453FF">
            <w:pPr>
              <w:jc w:val="center"/>
              <w:rPr>
                <w:rFonts w:cs="Arial"/>
                <w:b/>
                <w:sz w:val="20"/>
                <w:szCs w:val="20"/>
              </w:rPr>
            </w:pPr>
            <w:r w:rsidRPr="00B44DD3">
              <w:rPr>
                <w:rFonts w:cs="Arial"/>
                <w:b/>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7BAA35B6" w14:textId="77777777" w:rsidR="00D453FF" w:rsidRPr="0009227A" w:rsidRDefault="00D453FF" w:rsidP="00D453FF">
            <w:pPr>
              <w:pBdr>
                <w:bottom w:val="single" w:sz="6" w:space="1" w:color="auto"/>
              </w:pBdr>
              <w:rPr>
                <w:rFonts w:cs="Arial"/>
                <w:b/>
                <w:sz w:val="20"/>
                <w:szCs w:val="20"/>
              </w:rPr>
            </w:pPr>
            <w:r w:rsidRPr="0009227A">
              <w:rPr>
                <w:rFonts w:cs="Arial"/>
                <w:b/>
                <w:sz w:val="20"/>
                <w:szCs w:val="20"/>
              </w:rPr>
              <w:t>1.  Own-therapy/counselling:</w:t>
            </w:r>
          </w:p>
          <w:p w14:paraId="4BDB8752" w14:textId="77777777" w:rsidR="00D453FF" w:rsidRPr="0009227A" w:rsidRDefault="00D453FF" w:rsidP="00D453FF">
            <w:pPr>
              <w:pBdr>
                <w:bottom w:val="single" w:sz="6" w:space="1" w:color="auto"/>
              </w:pBdr>
              <w:jc w:val="center"/>
              <w:rPr>
                <w:rFonts w:cs="Arial"/>
                <w:b/>
                <w:sz w:val="20"/>
                <w:szCs w:val="20"/>
              </w:rPr>
            </w:pPr>
            <w:r w:rsidRPr="0009227A">
              <w:rPr>
                <w:rFonts w:cs="Arial"/>
                <w:b/>
                <w:sz w:val="20"/>
                <w:szCs w:val="20"/>
              </w:rPr>
              <w:t>Name and Orientation of your Psychotherapist/Counsellor</w:t>
            </w:r>
          </w:p>
          <w:p w14:paraId="3FE32689" w14:textId="77777777" w:rsidR="00D453FF" w:rsidRPr="0009227A" w:rsidRDefault="00D453FF" w:rsidP="00D453FF">
            <w:pPr>
              <w:jc w:val="center"/>
              <w:rPr>
                <w:rFonts w:cs="Arial"/>
                <w:i/>
                <w:sz w:val="20"/>
                <w:szCs w:val="20"/>
              </w:rPr>
            </w:pPr>
            <w:r w:rsidRPr="0009227A">
              <w:rPr>
                <w:rFonts w:cs="Arial"/>
                <w:b/>
                <w:sz w:val="20"/>
                <w:szCs w:val="20"/>
              </w:rPr>
              <w:t>2.  Type of CPD activity (books, workshops etc)</w:t>
            </w:r>
          </w:p>
        </w:tc>
        <w:tc>
          <w:tcPr>
            <w:tcW w:w="6095" w:type="dxa"/>
            <w:tcBorders>
              <w:top w:val="single" w:sz="6" w:space="0" w:color="auto"/>
              <w:left w:val="single" w:sz="6" w:space="0" w:color="auto"/>
              <w:bottom w:val="single" w:sz="6" w:space="0" w:color="auto"/>
              <w:right w:val="single" w:sz="6" w:space="0" w:color="auto"/>
            </w:tcBorders>
          </w:tcPr>
          <w:p w14:paraId="084A3622" w14:textId="77777777" w:rsidR="00D453FF" w:rsidRPr="00B44DD3" w:rsidRDefault="00D453FF" w:rsidP="00D453FF">
            <w:pPr>
              <w:pBdr>
                <w:bottom w:val="single" w:sz="6" w:space="1" w:color="auto"/>
              </w:pBdr>
              <w:jc w:val="center"/>
              <w:rPr>
                <w:rFonts w:cs="Arial"/>
                <w:b/>
                <w:sz w:val="20"/>
                <w:szCs w:val="20"/>
              </w:rPr>
            </w:pPr>
            <w:r w:rsidRPr="00B44DD3">
              <w:rPr>
                <w:rFonts w:cs="Arial"/>
                <w:b/>
                <w:sz w:val="20"/>
                <w:szCs w:val="20"/>
              </w:rPr>
              <w:t xml:space="preserve">Type (e.g. group, individual etc.) and </w:t>
            </w:r>
            <w:r>
              <w:rPr>
                <w:rFonts w:cs="Arial"/>
                <w:b/>
                <w:sz w:val="20"/>
                <w:szCs w:val="20"/>
              </w:rPr>
              <w:t>O</w:t>
            </w:r>
            <w:r w:rsidRPr="00B44DD3">
              <w:rPr>
                <w:rFonts w:cs="Arial"/>
                <w:b/>
                <w:sz w:val="20"/>
                <w:szCs w:val="20"/>
              </w:rPr>
              <w:t xml:space="preserve">rientation of </w:t>
            </w:r>
            <w:r>
              <w:rPr>
                <w:rFonts w:cs="Arial"/>
                <w:b/>
                <w:sz w:val="20"/>
                <w:szCs w:val="20"/>
              </w:rPr>
              <w:t>T</w:t>
            </w:r>
            <w:r w:rsidRPr="00B44DD3">
              <w:rPr>
                <w:rFonts w:cs="Arial"/>
                <w:b/>
                <w:sz w:val="20"/>
                <w:szCs w:val="20"/>
              </w:rPr>
              <w:t>herapy/</w:t>
            </w:r>
            <w:r>
              <w:rPr>
                <w:rFonts w:cs="Arial"/>
                <w:b/>
                <w:sz w:val="20"/>
                <w:szCs w:val="20"/>
              </w:rPr>
              <w:t>C</w:t>
            </w:r>
            <w:r w:rsidRPr="00B44DD3">
              <w:rPr>
                <w:rFonts w:cs="Arial"/>
                <w:b/>
                <w:sz w:val="20"/>
                <w:szCs w:val="20"/>
              </w:rPr>
              <w:t>ounselling</w:t>
            </w:r>
          </w:p>
          <w:p w14:paraId="220B5A18" w14:textId="77777777" w:rsidR="00D453FF" w:rsidRDefault="00D453FF" w:rsidP="00D453FF">
            <w:pPr>
              <w:jc w:val="center"/>
              <w:rPr>
                <w:rFonts w:cs="Arial"/>
                <w:b/>
                <w:sz w:val="20"/>
                <w:szCs w:val="20"/>
              </w:rPr>
            </w:pPr>
            <w:r w:rsidRPr="00B44DD3">
              <w:rPr>
                <w:rFonts w:cs="Arial"/>
                <w:b/>
                <w:sz w:val="20"/>
                <w:szCs w:val="20"/>
              </w:rPr>
              <w:t xml:space="preserve">Details of CPD </w:t>
            </w:r>
            <w:r>
              <w:rPr>
                <w:rFonts w:cs="Arial"/>
                <w:b/>
                <w:sz w:val="20"/>
                <w:szCs w:val="20"/>
              </w:rPr>
              <w:t>A</w:t>
            </w:r>
            <w:r w:rsidRPr="00B44DD3">
              <w:rPr>
                <w:rFonts w:cs="Arial"/>
                <w:b/>
                <w:sz w:val="20"/>
                <w:szCs w:val="20"/>
              </w:rPr>
              <w:t>ctivity</w:t>
            </w:r>
          </w:p>
          <w:p w14:paraId="288C16D9" w14:textId="77777777" w:rsidR="00D453FF" w:rsidRPr="00B44DD3" w:rsidRDefault="00D453FF" w:rsidP="00D453FF">
            <w:pPr>
              <w:jc w:val="center"/>
              <w:rPr>
                <w:rFonts w:cs="Arial"/>
                <w:b/>
                <w:sz w:val="20"/>
                <w:szCs w:val="20"/>
              </w:rPr>
            </w:pPr>
            <w:r>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21554B4A" w14:textId="77777777" w:rsidR="00D453FF" w:rsidRPr="00B44DD3" w:rsidRDefault="00D453FF" w:rsidP="00D453FF">
            <w:pPr>
              <w:jc w:val="center"/>
              <w:rPr>
                <w:rFonts w:cs="Arial"/>
                <w:b/>
                <w:sz w:val="20"/>
                <w:szCs w:val="20"/>
              </w:rPr>
            </w:pPr>
            <w:r w:rsidRPr="00B44DD3">
              <w:rPr>
                <w:rFonts w:cs="Arial"/>
                <w:b/>
                <w:sz w:val="20"/>
                <w:szCs w:val="20"/>
              </w:rPr>
              <w:t>Session</w:t>
            </w:r>
          </w:p>
          <w:p w14:paraId="60362228" w14:textId="77777777" w:rsidR="00D453FF" w:rsidRDefault="00D453FF" w:rsidP="00D453FF">
            <w:pPr>
              <w:pBdr>
                <w:bottom w:val="single" w:sz="12" w:space="1" w:color="auto"/>
              </w:pBdr>
              <w:jc w:val="center"/>
              <w:rPr>
                <w:rFonts w:cs="Arial"/>
                <w:b/>
                <w:sz w:val="20"/>
                <w:szCs w:val="20"/>
              </w:rPr>
            </w:pPr>
            <w:r w:rsidRPr="00B44DD3">
              <w:rPr>
                <w:rFonts w:cs="Arial"/>
                <w:b/>
                <w:sz w:val="20"/>
                <w:szCs w:val="20"/>
              </w:rPr>
              <w:t>Frequency</w:t>
            </w:r>
          </w:p>
          <w:p w14:paraId="17C9554A" w14:textId="77777777" w:rsidR="00D453FF" w:rsidRPr="00B44DD3" w:rsidRDefault="00D453FF" w:rsidP="00D453FF">
            <w:pPr>
              <w:jc w:val="center"/>
              <w:rPr>
                <w:rFonts w:cs="Arial"/>
                <w:b/>
                <w:sz w:val="20"/>
                <w:szCs w:val="20"/>
              </w:rPr>
            </w:pPr>
            <w:r w:rsidRPr="00B44DD3">
              <w:rPr>
                <w:rFonts w:cs="Arial"/>
                <w:b/>
                <w:sz w:val="20"/>
                <w:szCs w:val="20"/>
              </w:rPr>
              <w:t xml:space="preserve">Hours </w:t>
            </w:r>
            <w:r>
              <w:rPr>
                <w:rFonts w:cs="Arial"/>
                <w:b/>
                <w:sz w:val="20"/>
                <w:szCs w:val="20"/>
              </w:rPr>
              <w:t>of E</w:t>
            </w:r>
            <w:r w:rsidRPr="00B44DD3">
              <w:rPr>
                <w:rFonts w:cs="Arial"/>
                <w:b/>
                <w:sz w:val="20"/>
                <w:szCs w:val="20"/>
              </w:rPr>
              <w:t>ach CPD Activity</w:t>
            </w:r>
          </w:p>
        </w:tc>
      </w:tr>
      <w:tr w:rsidR="00D453FF" w:rsidRPr="00C61256" w14:paraId="5B4EB020" w14:textId="77777777" w:rsidTr="00D453FF">
        <w:trPr>
          <w:cantSplit/>
          <w:trHeight w:val="7499"/>
        </w:trPr>
        <w:tc>
          <w:tcPr>
            <w:tcW w:w="992" w:type="dxa"/>
            <w:tcBorders>
              <w:top w:val="single" w:sz="6" w:space="0" w:color="auto"/>
              <w:left w:val="single" w:sz="6" w:space="0" w:color="auto"/>
              <w:bottom w:val="single" w:sz="6" w:space="0" w:color="auto"/>
              <w:right w:val="single" w:sz="6" w:space="0" w:color="auto"/>
            </w:tcBorders>
          </w:tcPr>
          <w:p w14:paraId="390AFD83" w14:textId="77777777" w:rsidR="00D453FF" w:rsidRPr="00C61256" w:rsidRDefault="00D453FF" w:rsidP="00D453FF">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5AC6DF1" w14:textId="77777777" w:rsidR="00D453FF" w:rsidRPr="00C61256" w:rsidRDefault="00D453FF" w:rsidP="00D453FF">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7302B135" w14:textId="77777777" w:rsidR="00D453FF" w:rsidRPr="0009227A" w:rsidRDefault="00D453FF" w:rsidP="00D453FF">
            <w:pPr>
              <w:pStyle w:val="Header"/>
              <w:rPr>
                <w:rFonts w:cs="Arial"/>
                <w:lang w:eastAsia="en-GB"/>
              </w:rPr>
            </w:pPr>
            <w:r w:rsidRPr="0009227A">
              <w:rPr>
                <w:rFonts w:cs="Arial"/>
                <w:i/>
                <w:sz w:val="16"/>
                <w:szCs w:val="16"/>
              </w:rPr>
              <w:t xml:space="preserve">Please do </w:t>
            </w:r>
            <w:r w:rsidRPr="0009227A">
              <w:rPr>
                <w:rFonts w:cs="Arial"/>
                <w:b/>
                <w:i/>
                <w:sz w:val="16"/>
                <w:szCs w:val="16"/>
              </w:rPr>
              <w:t>not</w:t>
            </w:r>
            <w:r w:rsidRPr="0009227A">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4955256E" w14:textId="77777777" w:rsidR="00D453FF" w:rsidRPr="00C61256" w:rsidRDefault="00D453FF" w:rsidP="00D453FF">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6289CB72" w14:textId="77777777" w:rsidR="00D453FF" w:rsidRPr="00C61256" w:rsidRDefault="00D453FF" w:rsidP="00D453FF">
            <w:pPr>
              <w:rPr>
                <w:rFonts w:cs="Arial"/>
              </w:rPr>
            </w:pPr>
          </w:p>
        </w:tc>
      </w:tr>
    </w:tbl>
    <w:p w14:paraId="74C7A20D" w14:textId="77777777" w:rsidR="00D453FF" w:rsidRPr="00C61256" w:rsidRDefault="00D453FF" w:rsidP="00D453FF">
      <w:pPr>
        <w:pStyle w:val="Header"/>
        <w:rPr>
          <w:rFonts w:cs="Arial"/>
        </w:rPr>
        <w:sectPr w:rsidR="00D453FF" w:rsidRPr="00C61256">
          <w:headerReference w:type="first" r:id="rId15"/>
          <w:footerReference w:type="first" r:id="rId16"/>
          <w:pgSz w:w="16840" w:h="11907" w:orient="landscape" w:code="9"/>
          <w:pgMar w:top="700" w:right="1134" w:bottom="709" w:left="1701" w:header="720" w:footer="720" w:gutter="0"/>
          <w:cols w:space="720"/>
          <w:titlePg/>
        </w:sectPr>
      </w:pPr>
    </w:p>
    <w:p w14:paraId="29A0B22D" w14:textId="3954EC93" w:rsidR="00AF708C" w:rsidRDefault="00615318" w:rsidP="00AF708C">
      <w:r>
        <w:rPr>
          <w:b/>
          <w:noProof/>
          <w:sz w:val="32"/>
          <w:szCs w:val="32"/>
          <w:lang w:eastAsia="en-GB"/>
        </w:rPr>
        <w:lastRenderedPageBreak/>
        <mc:AlternateContent>
          <mc:Choice Requires="wps">
            <w:drawing>
              <wp:anchor distT="0" distB="0" distL="114300" distR="114300" simplePos="0" relativeHeight="251871744" behindDoc="0" locked="0" layoutInCell="1" allowOverlap="1" wp14:anchorId="542D6145" wp14:editId="118BC017">
                <wp:simplePos x="0" y="0"/>
                <wp:positionH relativeFrom="column">
                  <wp:posOffset>-672465</wp:posOffset>
                </wp:positionH>
                <wp:positionV relativeFrom="paragraph">
                  <wp:posOffset>-52705</wp:posOffset>
                </wp:positionV>
                <wp:extent cx="562610" cy="361315"/>
                <wp:effectExtent l="13335" t="5080" r="5080" b="508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61315"/>
                        </a:xfrm>
                        <a:prstGeom prst="rect">
                          <a:avLst/>
                        </a:prstGeom>
                        <a:solidFill>
                          <a:srgbClr val="FFFFFF"/>
                        </a:solidFill>
                        <a:ln w="9525">
                          <a:solidFill>
                            <a:srgbClr val="000000"/>
                          </a:solidFill>
                          <a:miter lim="800000"/>
                          <a:headEnd/>
                          <a:tailEnd/>
                        </a:ln>
                      </wps:spPr>
                      <wps:txbx>
                        <w:txbxContent>
                          <w:p w14:paraId="44283B01" w14:textId="77777777" w:rsidR="00AF708C" w:rsidRPr="000D14D6" w:rsidRDefault="00AF708C" w:rsidP="00AF708C">
                            <w:pPr>
                              <w:rPr>
                                <w:rFonts w:cs="Arial"/>
                                <w:i/>
                                <w:sz w:val="16"/>
                                <w:szCs w:val="16"/>
                              </w:rPr>
                            </w:pPr>
                            <w:r>
                              <w:rPr>
                                <w:rFonts w:cs="Arial"/>
                                <w:i/>
                                <w:sz w:val="16"/>
                                <w:szCs w:val="16"/>
                              </w:rPr>
                              <w:t>Note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D6145" id="Text Box 209" o:spid="_x0000_s1030" type="#_x0000_t202" style="position:absolute;margin-left:-52.95pt;margin-top:-4.15pt;width:44.3pt;height:28.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doLQIAAFg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">
                <v:textbox>
                  <w:txbxContent>
                    <w:p w14:paraId="44283B01" w14:textId="77777777" w:rsidR="00AF708C" w:rsidRPr="000D14D6" w:rsidRDefault="00AF708C" w:rsidP="00AF708C">
                      <w:pPr>
                        <w:rPr>
                          <w:rFonts w:cs="Arial"/>
                          <w:i/>
                          <w:sz w:val="16"/>
                          <w:szCs w:val="16"/>
                        </w:rPr>
                      </w:pPr>
                      <w:r>
                        <w:rPr>
                          <w:rFonts w:cs="Arial"/>
                          <w:i/>
                          <w:sz w:val="16"/>
                          <w:szCs w:val="16"/>
                        </w:rPr>
                        <w:t>Note 12</w:t>
                      </w:r>
                    </w:p>
                  </w:txbxContent>
                </v:textbox>
              </v:shape>
            </w:pict>
          </mc:Fallback>
        </mc:AlternateContent>
      </w:r>
      <w:r w:rsidR="00543166">
        <w:rPr>
          <w:b/>
          <w:sz w:val="32"/>
          <w:szCs w:val="32"/>
        </w:rPr>
        <w:t>3</w:t>
      </w:r>
      <w:r w:rsidR="00AF708C" w:rsidRPr="00646C21">
        <w:rPr>
          <w:b/>
          <w:sz w:val="32"/>
          <w:szCs w:val="32"/>
        </w:rPr>
        <w:t>. Future Personal and Professional Development:</w:t>
      </w:r>
      <w:r w:rsidR="00AF708C">
        <w:t xml:space="preserve"> Please indicate your plans for future CPD and personal development.</w:t>
      </w:r>
    </w:p>
    <w:tbl>
      <w:tblPr>
        <w:tblStyle w:val="TableGrid"/>
        <w:tblW w:w="0" w:type="auto"/>
        <w:tblLook w:val="04A0" w:firstRow="1" w:lastRow="0" w:firstColumn="1" w:lastColumn="0" w:noHBand="0" w:noVBand="1"/>
      </w:tblPr>
      <w:tblGrid>
        <w:gridCol w:w="9242"/>
      </w:tblGrid>
      <w:tr w:rsidR="00AF708C" w14:paraId="7A0780BA" w14:textId="77777777" w:rsidTr="009E2FE4">
        <w:trPr>
          <w:trHeight w:val="1944"/>
        </w:trPr>
        <w:tc>
          <w:tcPr>
            <w:tcW w:w="9242" w:type="dxa"/>
          </w:tcPr>
          <w:p w14:paraId="14E04017" w14:textId="77777777" w:rsidR="00AF708C" w:rsidRDefault="00AF708C" w:rsidP="009E2FE4">
            <w:pPr>
              <w:jc w:val="right"/>
            </w:pPr>
            <w:r w:rsidRPr="00B44293">
              <w:rPr>
                <w:rFonts w:cs="Arial"/>
                <w:b/>
                <w:i/>
                <w:sz w:val="20"/>
                <w:szCs w:val="20"/>
              </w:rPr>
              <w:t>Continue on a separate sheet if necessary</w:t>
            </w:r>
          </w:p>
        </w:tc>
      </w:tr>
    </w:tbl>
    <w:p w14:paraId="0CE25FA0" w14:textId="77777777" w:rsidR="00720AE3" w:rsidRPr="00EC285B" w:rsidRDefault="00543166" w:rsidP="00720AE3">
      <w:pPr>
        <w:rPr>
          <w:rFonts w:cs="Arial"/>
          <w:color w:val="000000"/>
        </w:rPr>
      </w:pPr>
      <w:r>
        <w:rPr>
          <w:rFonts w:cs="Arial"/>
          <w:b/>
          <w:bCs/>
          <w:color w:val="000000"/>
          <w:sz w:val="32"/>
          <w:szCs w:val="32"/>
        </w:rPr>
        <w:t>4</w:t>
      </w:r>
      <w:r w:rsidR="00720AE3" w:rsidRPr="00381551">
        <w:rPr>
          <w:rFonts w:cs="Arial"/>
          <w:b/>
          <w:bCs/>
          <w:color w:val="000000"/>
          <w:sz w:val="32"/>
          <w:szCs w:val="32"/>
        </w:rPr>
        <w:t>. Practice</w:t>
      </w:r>
      <w:r w:rsidR="00720AE3">
        <w:rPr>
          <w:rFonts w:cs="Arial"/>
          <w:b/>
          <w:bCs/>
          <w:color w:val="000000"/>
          <w:sz w:val="32"/>
          <w:szCs w:val="32"/>
        </w:rPr>
        <w:t xml:space="preserve">: </w:t>
      </w:r>
      <w:r w:rsidR="00720AE3" w:rsidRPr="00381551">
        <w:rPr>
          <w:rFonts w:cs="Arial"/>
          <w:bCs/>
          <w:color w:val="000000"/>
        </w:rPr>
        <w:t xml:space="preserve">Please state </w:t>
      </w:r>
      <w:r w:rsidR="00720AE3">
        <w:rPr>
          <w:rFonts w:cs="Arial"/>
          <w:bCs/>
          <w:color w:val="000000"/>
        </w:rPr>
        <w:t xml:space="preserve">total of </w:t>
      </w:r>
      <w:r w:rsidR="00720AE3" w:rsidRPr="00381551">
        <w:rPr>
          <w:rFonts w:cs="Arial"/>
          <w:bCs/>
          <w:color w:val="000000"/>
        </w:rPr>
        <w:t xml:space="preserve">client numbers </w:t>
      </w:r>
      <w:r w:rsidR="00720AE3">
        <w:rPr>
          <w:rFonts w:cs="Arial"/>
          <w:bCs/>
          <w:color w:val="000000"/>
        </w:rPr>
        <w:t xml:space="preserve">hours </w:t>
      </w:r>
      <w:r w:rsidR="00720AE3" w:rsidRPr="00381551">
        <w:rPr>
          <w:rFonts w:cs="Arial"/>
          <w:bCs/>
          <w:color w:val="000000"/>
        </w:rPr>
        <w:t>over the last 5 years</w:t>
      </w:r>
      <w:r w:rsidR="00720AE3">
        <w:rPr>
          <w:rFonts w:cs="Arial"/>
          <w:bCs/>
          <w:color w:val="000000"/>
        </w:rPr>
        <w:t>.</w:t>
      </w:r>
      <w:r w:rsidR="00720AE3" w:rsidRPr="00EC285B">
        <w:rPr>
          <w:rFonts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20"/>
        <w:gridCol w:w="1521"/>
        <w:gridCol w:w="1521"/>
        <w:gridCol w:w="1521"/>
        <w:gridCol w:w="1521"/>
      </w:tblGrid>
      <w:tr w:rsidR="00720AE3" w:rsidRPr="00EC285B" w14:paraId="420588F5"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637B40EF" w14:textId="77777777" w:rsidR="00720AE3" w:rsidRPr="00381551" w:rsidRDefault="00720AE3" w:rsidP="001D0CB5">
            <w:pPr>
              <w:tabs>
                <w:tab w:val="left" w:pos="720"/>
                <w:tab w:val="center" w:pos="4153"/>
                <w:tab w:val="right" w:pos="8306"/>
              </w:tabs>
              <w:jc w:val="center"/>
              <w:rPr>
                <w:rFonts w:cs="Arial"/>
                <w:b/>
                <w:color w:val="000000"/>
              </w:rPr>
            </w:pPr>
            <w:r w:rsidRPr="00381551">
              <w:rPr>
                <w:rFonts w:cs="Arial"/>
                <w:b/>
                <w:color w:val="000000"/>
              </w:rPr>
              <w:t>Year</w:t>
            </w:r>
            <w:r>
              <w:rPr>
                <w:rFonts w:cs="Arial"/>
                <w:b/>
                <w:color w:val="000000"/>
              </w:rPr>
              <w:t>:</w:t>
            </w:r>
          </w:p>
        </w:tc>
        <w:tc>
          <w:tcPr>
            <w:tcW w:w="1520" w:type="dxa"/>
            <w:tcBorders>
              <w:top w:val="single" w:sz="4" w:space="0" w:color="auto"/>
              <w:left w:val="single" w:sz="4" w:space="0" w:color="auto"/>
              <w:bottom w:val="single" w:sz="4" w:space="0" w:color="auto"/>
              <w:right w:val="single" w:sz="4" w:space="0" w:color="auto"/>
            </w:tcBorders>
          </w:tcPr>
          <w:p w14:paraId="0A76F96D" w14:textId="77777777" w:rsidR="00720AE3" w:rsidRPr="00EC285B" w:rsidRDefault="00720AE3"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14B93F5" w14:textId="77777777" w:rsidR="00720AE3" w:rsidRPr="00EC285B" w:rsidRDefault="00720AE3"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B77CAD0" w14:textId="77777777" w:rsidR="00720AE3" w:rsidRPr="00EC285B" w:rsidRDefault="00720AE3"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5DAC58DD" w14:textId="77777777" w:rsidR="00720AE3" w:rsidRPr="00EC285B" w:rsidRDefault="00720AE3"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37DA052E" w14:textId="77777777" w:rsidR="00720AE3" w:rsidRPr="00EC285B" w:rsidRDefault="00720AE3" w:rsidP="001D0CB5">
            <w:pPr>
              <w:tabs>
                <w:tab w:val="left" w:pos="720"/>
                <w:tab w:val="center" w:pos="4153"/>
                <w:tab w:val="right" w:pos="8306"/>
              </w:tabs>
              <w:spacing w:line="-340" w:lineRule="auto"/>
              <w:jc w:val="center"/>
              <w:rPr>
                <w:rFonts w:cs="Arial"/>
                <w:color w:val="000000"/>
              </w:rPr>
            </w:pPr>
          </w:p>
        </w:tc>
      </w:tr>
      <w:tr w:rsidR="00720AE3" w:rsidRPr="00EC285B" w14:paraId="09D3C57C"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6963F146" w14:textId="77777777" w:rsidR="00720AE3" w:rsidRPr="00381551" w:rsidRDefault="00720AE3" w:rsidP="001D0CB5">
            <w:pPr>
              <w:tabs>
                <w:tab w:val="left" w:pos="720"/>
                <w:tab w:val="center" w:pos="4153"/>
                <w:tab w:val="right" w:pos="8306"/>
              </w:tabs>
              <w:jc w:val="center"/>
              <w:rPr>
                <w:rFonts w:cs="Arial"/>
                <w:b/>
                <w:color w:val="000000"/>
              </w:rPr>
            </w:pPr>
            <w:r w:rsidRPr="00381551">
              <w:rPr>
                <w:rFonts w:cs="Arial"/>
                <w:b/>
                <w:color w:val="000000"/>
              </w:rPr>
              <w:t>Hours</w:t>
            </w:r>
            <w:r>
              <w:rPr>
                <w:rFonts w:cs="Arial"/>
                <w:b/>
                <w:color w:val="000000"/>
              </w:rPr>
              <w:t>:</w:t>
            </w:r>
          </w:p>
        </w:tc>
        <w:tc>
          <w:tcPr>
            <w:tcW w:w="1520" w:type="dxa"/>
            <w:tcBorders>
              <w:top w:val="single" w:sz="4" w:space="0" w:color="auto"/>
              <w:left w:val="single" w:sz="4" w:space="0" w:color="auto"/>
              <w:bottom w:val="single" w:sz="4" w:space="0" w:color="auto"/>
              <w:right w:val="single" w:sz="4" w:space="0" w:color="auto"/>
            </w:tcBorders>
          </w:tcPr>
          <w:p w14:paraId="3A2BF534" w14:textId="77777777" w:rsidR="00720AE3" w:rsidRPr="00EC285B" w:rsidRDefault="00720AE3"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436A9F83" w14:textId="77777777" w:rsidR="00720AE3" w:rsidRPr="00EC285B" w:rsidRDefault="00720AE3"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763356" w14:textId="77777777" w:rsidR="00720AE3" w:rsidRPr="00EC285B" w:rsidRDefault="00720AE3"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0D9C66C7" w14:textId="77777777" w:rsidR="00720AE3" w:rsidRPr="00EC285B" w:rsidRDefault="00720AE3"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441F8F93" w14:textId="77777777" w:rsidR="00720AE3" w:rsidRPr="00EC285B" w:rsidRDefault="00720AE3" w:rsidP="001D0CB5">
            <w:pPr>
              <w:tabs>
                <w:tab w:val="left" w:pos="720"/>
                <w:tab w:val="center" w:pos="4153"/>
                <w:tab w:val="right" w:pos="8306"/>
              </w:tabs>
              <w:rPr>
                <w:rFonts w:cs="Arial"/>
                <w:color w:val="000000"/>
              </w:rPr>
            </w:pPr>
          </w:p>
        </w:tc>
      </w:tr>
    </w:tbl>
    <w:p w14:paraId="1C4BD9AD" w14:textId="77777777" w:rsidR="00720AE3" w:rsidRPr="00EC285B" w:rsidRDefault="00720AE3" w:rsidP="00720AE3">
      <w:pPr>
        <w:tabs>
          <w:tab w:val="left" w:pos="720"/>
          <w:tab w:val="center" w:pos="4153"/>
          <w:tab w:val="right" w:pos="8306"/>
        </w:tabs>
        <w:rPr>
          <w:rFonts w:cs="Arial"/>
          <w:color w:val="000000"/>
        </w:rPr>
      </w:pPr>
    </w:p>
    <w:p w14:paraId="24EA7B18" w14:textId="77777777" w:rsidR="00720AE3" w:rsidRPr="00EC285B" w:rsidRDefault="00543166" w:rsidP="00720AE3">
      <w:pPr>
        <w:tabs>
          <w:tab w:val="left" w:pos="720"/>
          <w:tab w:val="center" w:pos="4153"/>
          <w:tab w:val="right" w:pos="8306"/>
        </w:tabs>
        <w:rPr>
          <w:rFonts w:cs="Arial"/>
          <w:color w:val="000000"/>
        </w:rPr>
      </w:pPr>
      <w:r>
        <w:rPr>
          <w:rFonts w:cs="Arial"/>
          <w:b/>
          <w:bCs/>
          <w:color w:val="000000"/>
          <w:sz w:val="32"/>
          <w:szCs w:val="32"/>
        </w:rPr>
        <w:t>5</w:t>
      </w:r>
      <w:r w:rsidR="00B44293" w:rsidRPr="00381551">
        <w:rPr>
          <w:rFonts w:cs="Arial"/>
          <w:b/>
          <w:bCs/>
          <w:color w:val="000000"/>
          <w:sz w:val="32"/>
          <w:szCs w:val="32"/>
        </w:rPr>
        <w:t>. Practice</w:t>
      </w:r>
      <w:r w:rsidR="00B44293">
        <w:rPr>
          <w:rFonts w:cs="Arial"/>
          <w:b/>
          <w:bCs/>
          <w:color w:val="000000"/>
          <w:sz w:val="32"/>
          <w:szCs w:val="32"/>
        </w:rPr>
        <w:t xml:space="preserve">: </w:t>
      </w:r>
      <w:r w:rsidR="00720AE3" w:rsidRPr="00381551">
        <w:rPr>
          <w:rFonts w:cs="Arial"/>
          <w:color w:val="000000"/>
        </w:rPr>
        <w:t>For the most recent year please complete the grid below, showing number of clients 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74"/>
        <w:gridCol w:w="2274"/>
        <w:gridCol w:w="2274"/>
      </w:tblGrid>
      <w:tr w:rsidR="00720AE3" w:rsidRPr="00EC285B" w14:paraId="50BFA6A4" w14:textId="77777777" w:rsidTr="001D0CB5">
        <w:trPr>
          <w:trHeight w:hRule="exact" w:val="561"/>
        </w:trPr>
        <w:tc>
          <w:tcPr>
            <w:tcW w:w="2273" w:type="dxa"/>
            <w:tcBorders>
              <w:top w:val="single" w:sz="4" w:space="0" w:color="auto"/>
              <w:left w:val="single" w:sz="4" w:space="0" w:color="auto"/>
              <w:bottom w:val="single" w:sz="4" w:space="0" w:color="auto"/>
              <w:right w:val="single" w:sz="4" w:space="0" w:color="auto"/>
            </w:tcBorders>
          </w:tcPr>
          <w:p w14:paraId="528118DE" w14:textId="77777777" w:rsidR="00720AE3" w:rsidRPr="00EC285B" w:rsidRDefault="00720AE3" w:rsidP="001D0CB5">
            <w:pPr>
              <w:tabs>
                <w:tab w:val="left" w:pos="720"/>
                <w:tab w:val="center" w:pos="4153"/>
                <w:tab w:val="right" w:pos="8306"/>
              </w:tabs>
              <w:rPr>
                <w:rFonts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3DA3CBA0" w14:textId="77777777" w:rsidR="00720AE3" w:rsidRPr="00381551" w:rsidRDefault="00720AE3" w:rsidP="001D0CB5">
            <w:pPr>
              <w:tabs>
                <w:tab w:val="left" w:pos="720"/>
                <w:tab w:val="center" w:pos="4153"/>
                <w:tab w:val="right" w:pos="8306"/>
              </w:tabs>
              <w:spacing w:line="-340" w:lineRule="auto"/>
              <w:rPr>
                <w:rFonts w:cs="Arial"/>
                <w:b/>
                <w:color w:val="000000"/>
              </w:rPr>
            </w:pPr>
            <w:r w:rsidRPr="00381551">
              <w:rPr>
                <w:rFonts w:cs="Arial"/>
                <w:b/>
                <w:color w:val="000000"/>
              </w:rPr>
              <w:t>At least weekly</w:t>
            </w:r>
          </w:p>
        </w:tc>
        <w:tc>
          <w:tcPr>
            <w:tcW w:w="2274" w:type="dxa"/>
            <w:tcBorders>
              <w:top w:val="single" w:sz="4" w:space="0" w:color="auto"/>
              <w:left w:val="single" w:sz="4" w:space="0" w:color="auto"/>
              <w:bottom w:val="single" w:sz="4" w:space="0" w:color="auto"/>
              <w:right w:val="single" w:sz="4" w:space="0" w:color="auto"/>
            </w:tcBorders>
          </w:tcPr>
          <w:p w14:paraId="4FC77DD5" w14:textId="77777777" w:rsidR="00720AE3" w:rsidRPr="00381551" w:rsidRDefault="00720AE3" w:rsidP="001D0CB5">
            <w:pPr>
              <w:tabs>
                <w:tab w:val="left" w:pos="720"/>
                <w:tab w:val="center" w:pos="4153"/>
                <w:tab w:val="right" w:pos="8306"/>
              </w:tabs>
              <w:spacing w:line="-340" w:lineRule="auto"/>
              <w:rPr>
                <w:rFonts w:cs="Arial"/>
                <w:b/>
                <w:color w:val="000000"/>
              </w:rPr>
            </w:pPr>
            <w:r w:rsidRPr="00381551">
              <w:rPr>
                <w:rFonts w:cs="Arial"/>
                <w:b/>
                <w:color w:val="000000"/>
              </w:rPr>
              <w:t>Fortnightly</w:t>
            </w:r>
          </w:p>
        </w:tc>
        <w:tc>
          <w:tcPr>
            <w:tcW w:w="2274" w:type="dxa"/>
            <w:tcBorders>
              <w:top w:val="single" w:sz="4" w:space="0" w:color="auto"/>
              <w:left w:val="single" w:sz="4" w:space="0" w:color="auto"/>
              <w:bottom w:val="single" w:sz="4" w:space="0" w:color="auto"/>
              <w:right w:val="single" w:sz="4" w:space="0" w:color="auto"/>
            </w:tcBorders>
          </w:tcPr>
          <w:p w14:paraId="333343E0" w14:textId="77777777" w:rsidR="00720AE3" w:rsidRPr="00381551" w:rsidRDefault="00720AE3" w:rsidP="001D0CB5">
            <w:pPr>
              <w:tabs>
                <w:tab w:val="left" w:pos="720"/>
                <w:tab w:val="center" w:pos="4153"/>
                <w:tab w:val="right" w:pos="8306"/>
              </w:tabs>
              <w:spacing w:line="-340" w:lineRule="auto"/>
              <w:rPr>
                <w:rFonts w:cs="Arial"/>
                <w:b/>
                <w:color w:val="000000"/>
              </w:rPr>
            </w:pPr>
            <w:r w:rsidRPr="00381551">
              <w:rPr>
                <w:rFonts w:cs="Arial"/>
                <w:b/>
                <w:color w:val="000000"/>
              </w:rPr>
              <w:t>Less frequently</w:t>
            </w:r>
          </w:p>
        </w:tc>
      </w:tr>
      <w:tr w:rsidR="00720AE3" w:rsidRPr="00EC285B" w14:paraId="291876C7" w14:textId="77777777" w:rsidTr="001D0CB5">
        <w:trPr>
          <w:trHeight w:hRule="exact" w:val="487"/>
        </w:trPr>
        <w:tc>
          <w:tcPr>
            <w:tcW w:w="2273" w:type="dxa"/>
            <w:tcBorders>
              <w:top w:val="single" w:sz="4" w:space="0" w:color="auto"/>
              <w:left w:val="single" w:sz="4" w:space="0" w:color="auto"/>
              <w:bottom w:val="single" w:sz="4" w:space="0" w:color="auto"/>
              <w:right w:val="single" w:sz="4" w:space="0" w:color="auto"/>
            </w:tcBorders>
          </w:tcPr>
          <w:p w14:paraId="6368B93E" w14:textId="77777777" w:rsidR="00720AE3" w:rsidRPr="00381551" w:rsidRDefault="00720AE3" w:rsidP="001D0CB5">
            <w:pPr>
              <w:tabs>
                <w:tab w:val="left" w:pos="720"/>
                <w:tab w:val="center" w:pos="4153"/>
                <w:tab w:val="right" w:pos="8306"/>
              </w:tabs>
              <w:rPr>
                <w:rFonts w:cs="Arial"/>
                <w:b/>
                <w:color w:val="000000"/>
              </w:rPr>
            </w:pPr>
            <w:r w:rsidRPr="00381551">
              <w:rPr>
                <w:rFonts w:cs="Arial"/>
                <w:b/>
                <w:color w:val="000000"/>
              </w:rPr>
              <w:t>Long Term</w:t>
            </w:r>
            <w:r>
              <w:rPr>
                <w:rFonts w:cs="Arial"/>
                <w:b/>
                <w:color w:val="000000"/>
              </w:rPr>
              <w:t>:</w:t>
            </w:r>
          </w:p>
          <w:p w14:paraId="43976D4B" w14:textId="77777777" w:rsidR="00720AE3" w:rsidRPr="00381551" w:rsidRDefault="00720AE3" w:rsidP="001D0CB5">
            <w:pPr>
              <w:tabs>
                <w:tab w:val="left" w:pos="720"/>
                <w:tab w:val="center" w:pos="4153"/>
                <w:tab w:val="right" w:pos="8306"/>
              </w:tabs>
              <w:rPr>
                <w:rFonts w:cs="Arial"/>
                <w:b/>
                <w:color w:val="000000"/>
              </w:rPr>
            </w:pPr>
          </w:p>
        </w:tc>
        <w:tc>
          <w:tcPr>
            <w:tcW w:w="2274" w:type="dxa"/>
            <w:tcBorders>
              <w:top w:val="single" w:sz="4" w:space="0" w:color="auto"/>
              <w:left w:val="single" w:sz="4" w:space="0" w:color="auto"/>
              <w:bottom w:val="single" w:sz="4" w:space="0" w:color="auto"/>
              <w:right w:val="single" w:sz="4" w:space="0" w:color="auto"/>
            </w:tcBorders>
          </w:tcPr>
          <w:p w14:paraId="2348B40F" w14:textId="77777777" w:rsidR="00720AE3" w:rsidRPr="00EC285B" w:rsidRDefault="00720AE3" w:rsidP="001D0CB5">
            <w:pPr>
              <w:tabs>
                <w:tab w:val="left" w:pos="720"/>
                <w:tab w:val="center" w:pos="4153"/>
                <w:tab w:val="right" w:pos="8306"/>
              </w:tabs>
              <w:rPr>
                <w:rFonts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373066D0" w14:textId="77777777" w:rsidR="00720AE3" w:rsidRPr="00EC285B" w:rsidRDefault="00720AE3" w:rsidP="001D0CB5">
            <w:pPr>
              <w:tabs>
                <w:tab w:val="left" w:pos="720"/>
                <w:tab w:val="center" w:pos="4153"/>
                <w:tab w:val="right" w:pos="8306"/>
              </w:tabs>
              <w:rPr>
                <w:rFonts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56E4F85A" w14:textId="77777777" w:rsidR="00720AE3" w:rsidRPr="00EC285B" w:rsidRDefault="00720AE3" w:rsidP="001D0CB5">
            <w:pPr>
              <w:tabs>
                <w:tab w:val="left" w:pos="720"/>
                <w:tab w:val="center" w:pos="4153"/>
                <w:tab w:val="right" w:pos="8306"/>
              </w:tabs>
              <w:rPr>
                <w:rFonts w:cs="Arial"/>
                <w:color w:val="000000"/>
              </w:rPr>
            </w:pPr>
          </w:p>
        </w:tc>
      </w:tr>
      <w:tr w:rsidR="00720AE3" w:rsidRPr="00EC285B" w14:paraId="6035A58B" w14:textId="77777777" w:rsidTr="001D0CB5">
        <w:trPr>
          <w:trHeight w:hRule="exact" w:val="576"/>
        </w:trPr>
        <w:tc>
          <w:tcPr>
            <w:tcW w:w="2273" w:type="dxa"/>
            <w:tcBorders>
              <w:top w:val="single" w:sz="4" w:space="0" w:color="auto"/>
              <w:left w:val="single" w:sz="4" w:space="0" w:color="auto"/>
              <w:bottom w:val="single" w:sz="4" w:space="0" w:color="auto"/>
              <w:right w:val="single" w:sz="4" w:space="0" w:color="auto"/>
            </w:tcBorders>
          </w:tcPr>
          <w:p w14:paraId="2A918138" w14:textId="77777777" w:rsidR="00720AE3" w:rsidRPr="00381551" w:rsidRDefault="00720AE3" w:rsidP="001D0CB5">
            <w:pPr>
              <w:tabs>
                <w:tab w:val="left" w:pos="720"/>
                <w:tab w:val="center" w:pos="4153"/>
                <w:tab w:val="right" w:pos="8306"/>
              </w:tabs>
              <w:rPr>
                <w:rFonts w:cs="Arial"/>
                <w:b/>
                <w:color w:val="000000"/>
              </w:rPr>
            </w:pPr>
            <w:r w:rsidRPr="00381551">
              <w:rPr>
                <w:rFonts w:cs="Arial"/>
                <w:b/>
                <w:color w:val="000000"/>
              </w:rPr>
              <w:t xml:space="preserve">Time </w:t>
            </w:r>
            <w:r>
              <w:rPr>
                <w:rFonts w:cs="Arial"/>
                <w:b/>
                <w:color w:val="000000"/>
              </w:rPr>
              <w:t>L</w:t>
            </w:r>
            <w:r w:rsidRPr="00381551">
              <w:rPr>
                <w:rFonts w:cs="Arial"/>
                <w:b/>
                <w:color w:val="000000"/>
              </w:rPr>
              <w:t>imited</w:t>
            </w:r>
            <w:r>
              <w:rPr>
                <w:rFonts w:cs="Arial"/>
                <w:b/>
                <w:color w:val="000000"/>
              </w:rPr>
              <w:t>:</w:t>
            </w:r>
          </w:p>
        </w:tc>
        <w:tc>
          <w:tcPr>
            <w:tcW w:w="2274" w:type="dxa"/>
            <w:tcBorders>
              <w:top w:val="single" w:sz="4" w:space="0" w:color="auto"/>
              <w:left w:val="single" w:sz="4" w:space="0" w:color="auto"/>
              <w:bottom w:val="single" w:sz="4" w:space="0" w:color="auto"/>
              <w:right w:val="single" w:sz="4" w:space="0" w:color="auto"/>
            </w:tcBorders>
          </w:tcPr>
          <w:p w14:paraId="2B16FB6A" w14:textId="77777777" w:rsidR="00720AE3" w:rsidRPr="00EC285B" w:rsidRDefault="00720AE3" w:rsidP="001D0CB5">
            <w:pPr>
              <w:tabs>
                <w:tab w:val="left" w:pos="720"/>
                <w:tab w:val="center" w:pos="4153"/>
                <w:tab w:val="right" w:pos="8306"/>
              </w:tabs>
              <w:rPr>
                <w:rFonts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2BB7E295" w14:textId="77777777" w:rsidR="00720AE3" w:rsidRPr="00EC285B" w:rsidRDefault="00720AE3" w:rsidP="001D0CB5">
            <w:pPr>
              <w:tabs>
                <w:tab w:val="left" w:pos="720"/>
                <w:tab w:val="center" w:pos="4153"/>
                <w:tab w:val="right" w:pos="8306"/>
              </w:tabs>
              <w:rPr>
                <w:rFonts w:cs="Arial"/>
                <w:color w:val="000000"/>
              </w:rPr>
            </w:pPr>
          </w:p>
        </w:tc>
        <w:tc>
          <w:tcPr>
            <w:tcW w:w="2274" w:type="dxa"/>
            <w:tcBorders>
              <w:top w:val="single" w:sz="4" w:space="0" w:color="auto"/>
              <w:left w:val="single" w:sz="4" w:space="0" w:color="auto"/>
              <w:bottom w:val="single" w:sz="4" w:space="0" w:color="auto"/>
              <w:right w:val="single" w:sz="4" w:space="0" w:color="auto"/>
            </w:tcBorders>
          </w:tcPr>
          <w:p w14:paraId="487C3623" w14:textId="77777777" w:rsidR="00720AE3" w:rsidRPr="00EC285B" w:rsidRDefault="00720AE3" w:rsidP="001D0CB5">
            <w:pPr>
              <w:tabs>
                <w:tab w:val="left" w:pos="720"/>
                <w:tab w:val="center" w:pos="4153"/>
                <w:tab w:val="right" w:pos="8306"/>
              </w:tabs>
              <w:rPr>
                <w:rFonts w:cs="Arial"/>
                <w:color w:val="000000"/>
              </w:rPr>
            </w:pPr>
          </w:p>
        </w:tc>
      </w:tr>
    </w:tbl>
    <w:p w14:paraId="051CB49E" w14:textId="77777777" w:rsidR="00720AE3" w:rsidRPr="00EC285B" w:rsidRDefault="00720AE3" w:rsidP="00720AE3">
      <w:pPr>
        <w:tabs>
          <w:tab w:val="left" w:pos="720"/>
          <w:tab w:val="center" w:pos="4153"/>
          <w:tab w:val="right" w:pos="8306"/>
        </w:tabs>
        <w:rPr>
          <w:rFonts w:cs="Arial"/>
        </w:rPr>
      </w:pPr>
    </w:p>
    <w:p w14:paraId="3949D330" w14:textId="6C06DC76" w:rsidR="00B44293" w:rsidRPr="003C3A51" w:rsidRDefault="00615318" w:rsidP="00B44293">
      <w:pPr>
        <w:rPr>
          <w:rFonts w:cs="Arial"/>
        </w:rPr>
      </w:pPr>
      <w:r>
        <w:rPr>
          <w:rFonts w:cs="Arial"/>
          <w:b/>
          <w:noProof/>
          <w:sz w:val="32"/>
          <w:szCs w:val="32"/>
          <w:lang w:eastAsia="en-GB"/>
        </w:rPr>
        <mc:AlternateContent>
          <mc:Choice Requires="wps">
            <w:drawing>
              <wp:anchor distT="0" distB="0" distL="114300" distR="114300" simplePos="0" relativeHeight="251867648" behindDoc="0" locked="0" layoutInCell="1" allowOverlap="1" wp14:anchorId="6BF976E5" wp14:editId="2DA347D1">
                <wp:simplePos x="0" y="0"/>
                <wp:positionH relativeFrom="column">
                  <wp:posOffset>-806450</wp:posOffset>
                </wp:positionH>
                <wp:positionV relativeFrom="paragraph">
                  <wp:posOffset>94615</wp:posOffset>
                </wp:positionV>
                <wp:extent cx="580390" cy="415925"/>
                <wp:effectExtent l="12700" t="12700" r="6985" b="9525"/>
                <wp:wrapNone/>
                <wp:docPr id="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15925"/>
                        </a:xfrm>
                        <a:prstGeom prst="rect">
                          <a:avLst/>
                        </a:prstGeom>
                        <a:solidFill>
                          <a:srgbClr val="FFFFFF"/>
                        </a:solidFill>
                        <a:ln w="9525">
                          <a:solidFill>
                            <a:srgbClr val="000000"/>
                          </a:solidFill>
                          <a:miter lim="800000"/>
                          <a:headEnd/>
                          <a:tailEnd/>
                        </a:ln>
                      </wps:spPr>
                      <wps:txbx>
                        <w:txbxContent>
                          <w:p w14:paraId="1753924A" w14:textId="77777777" w:rsidR="00B44293" w:rsidRPr="000D14D6" w:rsidRDefault="00B44293" w:rsidP="00B44293">
                            <w:pPr>
                              <w:rPr>
                                <w:rFonts w:cs="Arial"/>
                                <w:i/>
                                <w:sz w:val="16"/>
                                <w:szCs w:val="16"/>
                              </w:rPr>
                            </w:pPr>
                            <w:r>
                              <w:rPr>
                                <w:rFonts w:cs="Arial"/>
                                <w:i/>
                                <w:sz w:val="16"/>
                                <w:szCs w:val="16"/>
                              </w:rPr>
                              <w:t>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976E5" id="Text Box 206" o:spid="_x0000_s1031" type="#_x0000_t202" style="position:absolute;margin-left:-63.5pt;margin-top:7.45pt;width:45.7pt;height:32.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">
                <v:textbox>
                  <w:txbxContent>
                    <w:p w14:paraId="1753924A" w14:textId="77777777" w:rsidR="00B44293" w:rsidRPr="000D14D6" w:rsidRDefault="00B44293" w:rsidP="00B44293">
                      <w:pPr>
                        <w:rPr>
                          <w:rFonts w:cs="Arial"/>
                          <w:i/>
                          <w:sz w:val="16"/>
                          <w:szCs w:val="16"/>
                        </w:rPr>
                      </w:pPr>
                      <w:r>
                        <w:rPr>
                          <w:rFonts w:cs="Arial"/>
                          <w:i/>
                          <w:sz w:val="16"/>
                          <w:szCs w:val="16"/>
                        </w:rPr>
                        <w:t>Note 14</w:t>
                      </w:r>
                    </w:p>
                  </w:txbxContent>
                </v:textbox>
              </v:shape>
            </w:pict>
          </mc:Fallback>
        </mc:AlternateContent>
      </w:r>
      <w:r w:rsidR="00543166">
        <w:rPr>
          <w:rFonts w:cs="Arial"/>
          <w:b/>
          <w:sz w:val="32"/>
          <w:szCs w:val="32"/>
        </w:rPr>
        <w:t>6</w:t>
      </w:r>
      <w:r w:rsidR="00B44293">
        <w:rPr>
          <w:rFonts w:cs="Arial"/>
          <w:b/>
          <w:sz w:val="32"/>
          <w:szCs w:val="32"/>
        </w:rPr>
        <w:t xml:space="preserve">. </w:t>
      </w:r>
      <w:r w:rsidR="00B44293" w:rsidRPr="003C3A51">
        <w:rPr>
          <w:rFonts w:cs="Arial"/>
          <w:b/>
          <w:sz w:val="32"/>
          <w:szCs w:val="32"/>
        </w:rPr>
        <w:t>Supervision:</w:t>
      </w:r>
      <w:r w:rsidR="00B44293" w:rsidRPr="003C3A51">
        <w:rPr>
          <w:rFonts w:cs="Arial"/>
        </w:rPr>
        <w:t xml:space="preserve"> Please list </w:t>
      </w:r>
      <w:r w:rsidR="00B44293">
        <w:rPr>
          <w:rFonts w:cs="Arial"/>
        </w:rPr>
        <w:t xml:space="preserve">all </w:t>
      </w:r>
      <w:r w:rsidR="00B44293" w:rsidRPr="003C3A51">
        <w:rPr>
          <w:rFonts w:cs="Arial"/>
        </w:rPr>
        <w:t>supervision you have received over the past 10 years</w:t>
      </w:r>
      <w:r w:rsidR="00B44293">
        <w:rPr>
          <w:rFonts w:cs="Arial"/>
        </w:rPr>
        <w:t xml:space="preserve"> – individual, peer or group format – most recent first</w:t>
      </w:r>
      <w:r w:rsidR="00B44293" w:rsidRPr="003C3A51">
        <w:rPr>
          <w:rFonts w:cs="Arial"/>
        </w:rPr>
        <w:t xml:space="preserve">.  </w:t>
      </w:r>
    </w:p>
    <w:tbl>
      <w:tblPr>
        <w:tblW w:w="0" w:type="auto"/>
        <w:tblInd w:w="-5" w:type="dxa"/>
        <w:tblLayout w:type="fixed"/>
        <w:tblLook w:val="0000" w:firstRow="0" w:lastRow="0" w:firstColumn="0" w:lastColumn="0" w:noHBand="0" w:noVBand="0"/>
      </w:tblPr>
      <w:tblGrid>
        <w:gridCol w:w="964"/>
        <w:gridCol w:w="3544"/>
        <w:gridCol w:w="3118"/>
        <w:gridCol w:w="1559"/>
      </w:tblGrid>
      <w:tr w:rsidR="00B44293" w:rsidRPr="0026008B" w14:paraId="47C7A382" w14:textId="77777777" w:rsidTr="009E2FE4">
        <w:tc>
          <w:tcPr>
            <w:tcW w:w="964" w:type="dxa"/>
            <w:tcBorders>
              <w:top w:val="single" w:sz="4" w:space="0" w:color="000000"/>
              <w:left w:val="single" w:sz="4" w:space="0" w:color="000000"/>
              <w:bottom w:val="single" w:sz="4" w:space="0" w:color="000000"/>
            </w:tcBorders>
            <w:shd w:val="clear" w:color="auto" w:fill="auto"/>
          </w:tcPr>
          <w:p w14:paraId="60379E58" w14:textId="77777777" w:rsidR="00B44293" w:rsidRPr="00884D70" w:rsidRDefault="00B44293" w:rsidP="009E2FE4">
            <w:pPr>
              <w:spacing w:after="0"/>
              <w:jc w:val="center"/>
              <w:rPr>
                <w:rFonts w:cs="Arial"/>
                <w:b/>
              </w:rPr>
            </w:pPr>
            <w:r w:rsidRPr="00884D70">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50C281DD" w14:textId="77777777" w:rsidR="00B44293" w:rsidRPr="005870EF" w:rsidRDefault="00B44293" w:rsidP="009E2FE4">
            <w:pPr>
              <w:snapToGrid w:val="0"/>
              <w:jc w:val="center"/>
              <w:rPr>
                <w:rFonts w:cs="Arial"/>
                <w:b/>
              </w:rPr>
            </w:pPr>
            <w:r>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50FCEAB4" w14:textId="77777777" w:rsidR="00B44293" w:rsidRPr="005870EF" w:rsidRDefault="00B44293" w:rsidP="009E2FE4">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C4D90E" w14:textId="77777777" w:rsidR="00B44293" w:rsidRPr="005870EF" w:rsidRDefault="00B44293" w:rsidP="009E2FE4">
            <w:pPr>
              <w:snapToGrid w:val="0"/>
              <w:jc w:val="center"/>
              <w:rPr>
                <w:rFonts w:cs="Arial"/>
                <w:b/>
              </w:rPr>
            </w:pPr>
            <w:r>
              <w:rPr>
                <w:rFonts w:cs="Arial"/>
                <w:b/>
              </w:rPr>
              <w:t>Format</w:t>
            </w:r>
          </w:p>
        </w:tc>
      </w:tr>
      <w:tr w:rsidR="00B44293" w:rsidRPr="001842BD" w14:paraId="261512F6" w14:textId="77777777" w:rsidTr="00543166">
        <w:trPr>
          <w:trHeight w:val="4654"/>
        </w:trPr>
        <w:tc>
          <w:tcPr>
            <w:tcW w:w="964" w:type="dxa"/>
            <w:tcBorders>
              <w:top w:val="single" w:sz="4" w:space="0" w:color="000000"/>
              <w:left w:val="single" w:sz="4" w:space="0" w:color="000000"/>
              <w:bottom w:val="single" w:sz="4" w:space="0" w:color="000000"/>
            </w:tcBorders>
            <w:shd w:val="clear" w:color="auto" w:fill="auto"/>
          </w:tcPr>
          <w:p w14:paraId="50D89F9F" w14:textId="77777777" w:rsidR="00B44293" w:rsidRPr="0026008B" w:rsidRDefault="00B44293" w:rsidP="009E2FE4">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21707819" w14:textId="77777777" w:rsidR="00B44293" w:rsidRPr="001842BD" w:rsidRDefault="00B44293" w:rsidP="009E2FE4">
            <w:pPr>
              <w:snapToGrid w:val="0"/>
              <w:rPr>
                <w:rFonts w:cs="Arial"/>
              </w:rPr>
            </w:pPr>
          </w:p>
        </w:tc>
        <w:tc>
          <w:tcPr>
            <w:tcW w:w="3118" w:type="dxa"/>
            <w:tcBorders>
              <w:top w:val="single" w:sz="4" w:space="0" w:color="000000"/>
              <w:left w:val="single" w:sz="4" w:space="0" w:color="000000"/>
              <w:bottom w:val="single" w:sz="4" w:space="0" w:color="000000"/>
            </w:tcBorders>
          </w:tcPr>
          <w:p w14:paraId="72BC08AF" w14:textId="77777777" w:rsidR="00B44293" w:rsidRPr="001842BD" w:rsidRDefault="00B44293" w:rsidP="009E2FE4">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A604DB" w14:textId="77777777" w:rsidR="00B44293" w:rsidRPr="001842BD" w:rsidRDefault="00B44293" w:rsidP="009E2FE4">
            <w:pPr>
              <w:snapToGrid w:val="0"/>
              <w:rPr>
                <w:rFonts w:cs="Arial"/>
              </w:rPr>
            </w:pPr>
          </w:p>
        </w:tc>
      </w:tr>
    </w:tbl>
    <w:p w14:paraId="11853333" w14:textId="70A2378C" w:rsidR="0095650E" w:rsidRDefault="00615318" w:rsidP="0095650E">
      <w:pPr>
        <w:suppressAutoHyphens w:val="0"/>
        <w:autoSpaceDE w:val="0"/>
        <w:autoSpaceDN w:val="0"/>
        <w:adjustRightInd w:val="0"/>
        <w:spacing w:before="0" w:after="0"/>
        <w:rPr>
          <w:rFonts w:eastAsia="Calibri" w:cs="Arial"/>
          <w:lang w:eastAsia="en-GB"/>
        </w:rPr>
      </w:pPr>
      <w:r>
        <w:rPr>
          <w:rFonts w:cs="Arial"/>
          <w:b/>
          <w:noProof/>
          <w:sz w:val="32"/>
          <w:szCs w:val="32"/>
          <w:lang w:eastAsia="en-GB"/>
        </w:rPr>
        <w:lastRenderedPageBreak/>
        <mc:AlternateContent>
          <mc:Choice Requires="wps">
            <w:drawing>
              <wp:anchor distT="0" distB="0" distL="114300" distR="114300" simplePos="0" relativeHeight="251872768" behindDoc="0" locked="0" layoutInCell="1" allowOverlap="1" wp14:anchorId="5C531F6F" wp14:editId="35EA17DD">
                <wp:simplePos x="0" y="0"/>
                <wp:positionH relativeFrom="column">
                  <wp:posOffset>-574040</wp:posOffset>
                </wp:positionH>
                <wp:positionV relativeFrom="paragraph">
                  <wp:posOffset>-106045</wp:posOffset>
                </wp:positionV>
                <wp:extent cx="500380" cy="361315"/>
                <wp:effectExtent l="6985" t="8890" r="6985" b="10795"/>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61315"/>
                        </a:xfrm>
                        <a:prstGeom prst="rect">
                          <a:avLst/>
                        </a:prstGeom>
                        <a:solidFill>
                          <a:srgbClr val="FFFFFF"/>
                        </a:solidFill>
                        <a:ln w="9525">
                          <a:solidFill>
                            <a:srgbClr val="000000"/>
                          </a:solidFill>
                          <a:miter lim="800000"/>
                          <a:headEnd/>
                          <a:tailEnd/>
                        </a:ln>
                      </wps:spPr>
                      <wps:txbx>
                        <w:txbxContent>
                          <w:p w14:paraId="6F97F742" w14:textId="77777777" w:rsidR="0095650E" w:rsidRPr="000D14D6" w:rsidRDefault="0095650E" w:rsidP="0095650E">
                            <w:pPr>
                              <w:rPr>
                                <w:rFonts w:cs="Arial"/>
                                <w:i/>
                                <w:sz w:val="16"/>
                                <w:szCs w:val="16"/>
                              </w:rPr>
                            </w:pPr>
                            <w:r>
                              <w:rPr>
                                <w:rFonts w:cs="Arial"/>
                                <w:i/>
                                <w:sz w:val="16"/>
                                <w:szCs w:val="16"/>
                              </w:rPr>
                              <w:t>Note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31F6F" id="Text Box 211" o:spid="_x0000_s1032" type="#_x0000_t202" style="position:absolute;margin-left:-45.2pt;margin-top:-8.35pt;width:39.4pt;height:28.4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">
                <v:textbox>
                  <w:txbxContent>
                    <w:p w14:paraId="6F97F742" w14:textId="77777777" w:rsidR="0095650E" w:rsidRPr="000D14D6" w:rsidRDefault="0095650E" w:rsidP="0095650E">
                      <w:pPr>
                        <w:rPr>
                          <w:rFonts w:cs="Arial"/>
                          <w:i/>
                          <w:sz w:val="16"/>
                          <w:szCs w:val="16"/>
                        </w:rPr>
                      </w:pPr>
                      <w:r>
                        <w:rPr>
                          <w:rFonts w:cs="Arial"/>
                          <w:i/>
                          <w:sz w:val="16"/>
                          <w:szCs w:val="16"/>
                        </w:rPr>
                        <w:t>Note 6</w:t>
                      </w:r>
                    </w:p>
                  </w:txbxContent>
                </v:textbox>
              </v:shape>
            </w:pict>
          </mc:Fallback>
        </mc:AlternateContent>
      </w:r>
      <w:r w:rsidR="0095650E">
        <w:rPr>
          <w:rFonts w:cs="Arial"/>
          <w:b/>
          <w:sz w:val="32"/>
          <w:szCs w:val="32"/>
        </w:rPr>
        <w:t>7. Case Study:</w:t>
      </w:r>
      <w:r w:rsidR="0095650E" w:rsidRPr="0095650E">
        <w:rPr>
          <w:rFonts w:eastAsia="Calibri" w:cs="Arial"/>
          <w:lang w:eastAsia="en-GB"/>
        </w:rPr>
        <w:t xml:space="preserve"> </w:t>
      </w:r>
      <w:r w:rsidR="0095650E">
        <w:rPr>
          <w:rFonts w:eastAsia="Calibri" w:cs="Arial"/>
          <w:lang w:eastAsia="en-GB"/>
        </w:rPr>
        <w:t xml:space="preserve">Please provide a 3,000-5,000 word case study demonstrating how you have worked with a client, the application of theory and the use of supervision – see guidelines. </w:t>
      </w:r>
      <w:r w:rsidR="0095650E" w:rsidRPr="0026065B">
        <w:rPr>
          <w:rFonts w:eastAsia="Calibri" w:cs="Arial"/>
          <w:lang w:eastAsia="en-GB"/>
        </w:rPr>
        <w:t xml:space="preserve"> </w:t>
      </w:r>
    </w:p>
    <w:p w14:paraId="3E09D81C" w14:textId="77777777" w:rsidR="0095650E" w:rsidRDefault="0095650E" w:rsidP="0095650E">
      <w:pPr>
        <w:suppressAutoHyphens w:val="0"/>
        <w:autoSpaceDE w:val="0"/>
        <w:autoSpaceDN w:val="0"/>
        <w:adjustRightInd w:val="0"/>
        <w:spacing w:before="0" w:after="0"/>
        <w:rPr>
          <w:rFonts w:eastAsia="Calibri" w:cs="Arial"/>
          <w:lang w:eastAsia="en-GB"/>
        </w:rPr>
      </w:pPr>
    </w:p>
    <w:tbl>
      <w:tblPr>
        <w:tblStyle w:val="TableGrid"/>
        <w:tblW w:w="0" w:type="auto"/>
        <w:tblLook w:val="04A0" w:firstRow="1" w:lastRow="0" w:firstColumn="1" w:lastColumn="0" w:noHBand="0" w:noVBand="1"/>
      </w:tblPr>
      <w:tblGrid>
        <w:gridCol w:w="9242"/>
      </w:tblGrid>
      <w:tr w:rsidR="0095650E" w14:paraId="6CFD8BF6" w14:textId="77777777" w:rsidTr="00E92A79">
        <w:trPr>
          <w:trHeight w:val="13032"/>
        </w:trPr>
        <w:tc>
          <w:tcPr>
            <w:tcW w:w="9242" w:type="dxa"/>
          </w:tcPr>
          <w:p w14:paraId="1AB486F0" w14:textId="77777777" w:rsidR="00E92A79" w:rsidRPr="00B44293" w:rsidRDefault="00E92A79" w:rsidP="00E92A79">
            <w:pPr>
              <w:snapToGrid w:val="0"/>
              <w:jc w:val="right"/>
              <w:rPr>
                <w:rFonts w:cs="Arial"/>
                <w:sz w:val="20"/>
                <w:szCs w:val="20"/>
              </w:rPr>
            </w:pPr>
            <w:r w:rsidRPr="00B44293">
              <w:rPr>
                <w:rFonts w:cs="Arial"/>
                <w:b/>
                <w:i/>
                <w:sz w:val="20"/>
                <w:szCs w:val="20"/>
              </w:rPr>
              <w:t xml:space="preserve">Continue on a separate sheet </w:t>
            </w:r>
            <w:r w:rsidRPr="00B44293">
              <w:rPr>
                <w:rFonts w:cs="Arial"/>
                <w:sz w:val="20"/>
                <w:szCs w:val="20"/>
              </w:rPr>
              <w:t>.</w:t>
            </w:r>
          </w:p>
          <w:p w14:paraId="1AA953B8" w14:textId="77777777" w:rsidR="0095650E" w:rsidRDefault="0095650E" w:rsidP="00E92A79">
            <w:pPr>
              <w:suppressAutoHyphens w:val="0"/>
              <w:autoSpaceDE w:val="0"/>
              <w:autoSpaceDN w:val="0"/>
              <w:adjustRightInd w:val="0"/>
              <w:spacing w:before="0" w:after="0"/>
              <w:jc w:val="right"/>
              <w:rPr>
                <w:rFonts w:eastAsia="Calibri" w:cs="Arial"/>
                <w:lang w:eastAsia="en-GB"/>
              </w:rPr>
            </w:pPr>
          </w:p>
        </w:tc>
      </w:tr>
    </w:tbl>
    <w:p w14:paraId="55EF5F91" w14:textId="0F7299DD" w:rsidR="008163AF" w:rsidRDefault="00E92A79" w:rsidP="008163AF">
      <w:pPr>
        <w:rPr>
          <w:rFonts w:cs="Arial"/>
        </w:rPr>
      </w:pPr>
      <w:r>
        <w:rPr>
          <w:rFonts w:cs="Arial"/>
          <w:b/>
          <w:sz w:val="32"/>
          <w:szCs w:val="32"/>
        </w:rPr>
        <w:lastRenderedPageBreak/>
        <w:t xml:space="preserve">8. </w:t>
      </w:r>
      <w:r w:rsidR="0095650E">
        <w:rPr>
          <w:rFonts w:cs="Arial"/>
          <w:b/>
          <w:sz w:val="32"/>
          <w:szCs w:val="32"/>
        </w:rPr>
        <w:t>Humanistic Practice S</w:t>
      </w:r>
      <w:r w:rsidR="0095650E" w:rsidRPr="00884D70">
        <w:rPr>
          <w:rFonts w:cs="Arial"/>
          <w:b/>
          <w:sz w:val="32"/>
          <w:szCs w:val="32"/>
        </w:rPr>
        <w:t>tatement:</w:t>
      </w:r>
      <w:r w:rsidR="00615318">
        <w:rPr>
          <w:rFonts w:cs="Arial"/>
          <w:b/>
          <w:noProof/>
          <w:sz w:val="32"/>
          <w:szCs w:val="32"/>
          <w:lang w:eastAsia="en-GB"/>
        </w:rPr>
        <mc:AlternateContent>
          <mc:Choice Requires="wps">
            <w:drawing>
              <wp:anchor distT="0" distB="0" distL="114300" distR="114300" simplePos="0" relativeHeight="251865600" behindDoc="0" locked="0" layoutInCell="1" allowOverlap="1" wp14:anchorId="7BE9C30E" wp14:editId="184E507D">
                <wp:simplePos x="0" y="0"/>
                <wp:positionH relativeFrom="column">
                  <wp:posOffset>-676910</wp:posOffset>
                </wp:positionH>
                <wp:positionV relativeFrom="paragraph">
                  <wp:posOffset>5080</wp:posOffset>
                </wp:positionV>
                <wp:extent cx="546100" cy="474980"/>
                <wp:effectExtent l="8890" t="5715" r="6985" b="5080"/>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74980"/>
                        </a:xfrm>
                        <a:prstGeom prst="rect">
                          <a:avLst/>
                        </a:prstGeom>
                        <a:solidFill>
                          <a:srgbClr val="FFFFFF"/>
                        </a:solidFill>
                        <a:ln w="9525">
                          <a:solidFill>
                            <a:srgbClr val="000000"/>
                          </a:solidFill>
                          <a:miter lim="800000"/>
                          <a:headEnd/>
                          <a:tailEnd/>
                        </a:ln>
                      </wps:spPr>
                      <wps:txbx>
                        <w:txbxContent>
                          <w:p w14:paraId="705E7FAA" w14:textId="77777777" w:rsidR="008163AF" w:rsidRPr="00B77F57" w:rsidRDefault="008163AF" w:rsidP="008163AF">
                            <w:pPr>
                              <w:rPr>
                                <w:rFonts w:cs="Arial"/>
                                <w:i/>
                                <w:sz w:val="16"/>
                                <w:szCs w:val="16"/>
                              </w:rPr>
                            </w:pPr>
                            <w:r w:rsidRPr="00B77F57">
                              <w:rPr>
                                <w:rFonts w:cs="Arial"/>
                                <w:i/>
                                <w:sz w:val="16"/>
                                <w:szCs w:val="16"/>
                              </w:rPr>
                              <w:t>Note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9C30E" id="Text Box 204" o:spid="_x0000_s1033" type="#_x0000_t202" style="position:absolute;margin-left:-53.3pt;margin-top:.4pt;width:43pt;height:37.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e7Lg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">
                <v:textbox>
                  <w:txbxContent>
                    <w:p w14:paraId="705E7FAA" w14:textId="77777777" w:rsidR="008163AF" w:rsidRPr="00B77F57" w:rsidRDefault="008163AF" w:rsidP="008163AF">
                      <w:pPr>
                        <w:rPr>
                          <w:rFonts w:cs="Arial"/>
                          <w:i/>
                          <w:sz w:val="16"/>
                          <w:szCs w:val="16"/>
                        </w:rPr>
                      </w:pPr>
                      <w:r w:rsidRPr="00B77F57">
                        <w:rPr>
                          <w:rFonts w:cs="Arial"/>
                          <w:i/>
                          <w:sz w:val="16"/>
                          <w:szCs w:val="16"/>
                        </w:rPr>
                        <w:t>Note 7</w:t>
                      </w:r>
                    </w:p>
                  </w:txbxContent>
                </v:textbox>
              </v:shape>
            </w:pict>
          </mc:Fallback>
        </mc:AlternateContent>
      </w:r>
      <w:r w:rsidR="0095650E">
        <w:rPr>
          <w:rFonts w:cs="Arial"/>
          <w:b/>
          <w:sz w:val="32"/>
          <w:szCs w:val="32"/>
        </w:rPr>
        <w:t xml:space="preserve"> </w:t>
      </w:r>
      <w:r w:rsidR="008163AF">
        <w:rPr>
          <w:rFonts w:cs="Arial"/>
        </w:rPr>
        <w:t xml:space="preserve">Please confirm that you have completed a minimum of 1,000 practice </w:t>
      </w:r>
      <w:r w:rsidR="002634A3">
        <w:rPr>
          <w:rFonts w:cs="Arial"/>
        </w:rPr>
        <w:t xml:space="preserve">hours </w:t>
      </w:r>
      <w:r w:rsidR="008163AF">
        <w:rPr>
          <w:rFonts w:cs="Arial"/>
        </w:rPr>
        <w:t xml:space="preserve">and provide a statement of 500 words approximately, about your practice including client group and which demonstrates how humanistic principles are integrated into your practice. </w:t>
      </w:r>
    </w:p>
    <w:p w14:paraId="5B32199D" w14:textId="77777777" w:rsidR="0095650E" w:rsidRPr="00512FDC" w:rsidRDefault="0095650E" w:rsidP="008163AF">
      <w:pPr>
        <w:rPr>
          <w:rFonts w:cs="Arial"/>
          <w:sz w:val="20"/>
          <w:szCs w:val="20"/>
        </w:rPr>
      </w:pPr>
    </w:p>
    <w:tbl>
      <w:tblPr>
        <w:tblW w:w="0" w:type="auto"/>
        <w:tblInd w:w="-5" w:type="dxa"/>
        <w:tblLayout w:type="fixed"/>
        <w:tblLook w:val="0000" w:firstRow="0" w:lastRow="0" w:firstColumn="0" w:lastColumn="0" w:noHBand="0" w:noVBand="0"/>
      </w:tblPr>
      <w:tblGrid>
        <w:gridCol w:w="9185"/>
      </w:tblGrid>
      <w:tr w:rsidR="008163AF" w:rsidRPr="001842BD" w14:paraId="7EE7FB96" w14:textId="77777777" w:rsidTr="00E92A79">
        <w:trPr>
          <w:trHeight w:val="12204"/>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2C0D7101" w14:textId="77777777" w:rsidR="008163AF" w:rsidRPr="00B44293" w:rsidRDefault="008163AF" w:rsidP="001D0CB5">
            <w:pPr>
              <w:snapToGrid w:val="0"/>
              <w:jc w:val="right"/>
              <w:rPr>
                <w:rFonts w:cs="Arial"/>
                <w:sz w:val="20"/>
                <w:szCs w:val="20"/>
              </w:rPr>
            </w:pPr>
            <w:r w:rsidRPr="00B44293">
              <w:rPr>
                <w:rFonts w:cs="Arial"/>
                <w:b/>
                <w:i/>
                <w:sz w:val="20"/>
                <w:szCs w:val="20"/>
              </w:rPr>
              <w:t>Continue on a separate sheet if necessary</w:t>
            </w:r>
            <w:r w:rsidRPr="00B44293">
              <w:rPr>
                <w:rFonts w:cs="Arial"/>
                <w:sz w:val="20"/>
                <w:szCs w:val="20"/>
              </w:rPr>
              <w:t>.</w:t>
            </w:r>
          </w:p>
          <w:p w14:paraId="1AB50C75" w14:textId="77777777" w:rsidR="008163AF" w:rsidRDefault="008163AF" w:rsidP="001D0CB5">
            <w:pPr>
              <w:pStyle w:val="Default"/>
              <w:rPr>
                <w:rFonts w:ascii="Arial" w:hAnsi="Arial" w:cs="Arial"/>
                <w:i/>
                <w:sz w:val="20"/>
                <w:szCs w:val="20"/>
              </w:rPr>
            </w:pPr>
            <w:r w:rsidRPr="00B51C0F">
              <w:rPr>
                <w:rFonts w:ascii="Arial" w:hAnsi="Arial" w:cs="Arial"/>
                <w:i/>
                <w:sz w:val="20"/>
                <w:szCs w:val="20"/>
              </w:rPr>
              <w:t>You may</w:t>
            </w:r>
            <w:r>
              <w:rPr>
                <w:rFonts w:ascii="Arial" w:hAnsi="Arial" w:cs="Arial"/>
                <w:i/>
                <w:sz w:val="20"/>
                <w:szCs w:val="20"/>
              </w:rPr>
              <w:t xml:space="preserve"> make reference to</w:t>
            </w:r>
            <w:r w:rsidRPr="00B51C0F">
              <w:rPr>
                <w:rFonts w:ascii="Arial" w:hAnsi="Arial" w:cs="Arial"/>
                <w:i/>
                <w:sz w:val="20"/>
                <w:szCs w:val="20"/>
              </w:rPr>
              <w:t xml:space="preserve"> </w:t>
            </w:r>
            <w:r>
              <w:rPr>
                <w:rFonts w:ascii="Arial" w:hAnsi="Arial" w:cs="Arial"/>
                <w:i/>
                <w:sz w:val="20"/>
                <w:szCs w:val="20"/>
              </w:rPr>
              <w:t xml:space="preserve">how certain </w:t>
            </w:r>
            <w:r w:rsidRPr="00B51C0F">
              <w:rPr>
                <w:rFonts w:ascii="Arial" w:hAnsi="Arial" w:cs="Arial"/>
                <w:i/>
                <w:sz w:val="20"/>
                <w:szCs w:val="20"/>
              </w:rPr>
              <w:t xml:space="preserve">theorists </w:t>
            </w:r>
            <w:r>
              <w:rPr>
                <w:rFonts w:ascii="Arial" w:hAnsi="Arial" w:cs="Arial"/>
                <w:i/>
                <w:sz w:val="20"/>
                <w:szCs w:val="20"/>
              </w:rPr>
              <w:t xml:space="preserve">or theories inform your practice. </w:t>
            </w:r>
            <w:r w:rsidRPr="00B51C0F">
              <w:rPr>
                <w:rFonts w:ascii="Arial" w:hAnsi="Arial" w:cs="Arial"/>
                <w:i/>
                <w:sz w:val="20"/>
                <w:szCs w:val="20"/>
              </w:rPr>
              <w:t xml:space="preserve">. </w:t>
            </w:r>
          </w:p>
          <w:p w14:paraId="2EAB96DB" w14:textId="77777777" w:rsidR="008163AF" w:rsidRDefault="008163AF" w:rsidP="001D0CB5">
            <w:pPr>
              <w:pStyle w:val="Default"/>
              <w:rPr>
                <w:rFonts w:ascii="Arial" w:hAnsi="Arial" w:cs="Arial"/>
                <w:i/>
                <w:sz w:val="20"/>
                <w:szCs w:val="20"/>
              </w:rPr>
            </w:pPr>
          </w:p>
          <w:p w14:paraId="07C72BCD" w14:textId="77777777" w:rsidR="008163AF" w:rsidRPr="00B51C0F" w:rsidRDefault="008163AF" w:rsidP="001D0CB5">
            <w:pPr>
              <w:tabs>
                <w:tab w:val="left" w:pos="720"/>
                <w:tab w:val="center" w:pos="4153"/>
                <w:tab w:val="right" w:pos="8306"/>
              </w:tabs>
              <w:rPr>
                <w:rFonts w:cs="Arial"/>
                <w:i/>
                <w:sz w:val="20"/>
                <w:szCs w:val="20"/>
              </w:rPr>
            </w:pPr>
          </w:p>
        </w:tc>
      </w:tr>
    </w:tbl>
    <w:p w14:paraId="24AB9877" w14:textId="77777777" w:rsidR="00E92A79" w:rsidRDefault="00E92A79" w:rsidP="008163AF">
      <w:pPr>
        <w:tabs>
          <w:tab w:val="left" w:pos="720"/>
          <w:tab w:val="center" w:pos="4153"/>
          <w:tab w:val="right" w:pos="8306"/>
        </w:tabs>
        <w:rPr>
          <w:rFonts w:cs="Arial"/>
          <w:b/>
          <w:sz w:val="32"/>
          <w:szCs w:val="32"/>
          <w:lang w:val="en-US"/>
        </w:rPr>
      </w:pPr>
    </w:p>
    <w:p w14:paraId="6604C127" w14:textId="77777777" w:rsidR="008163AF" w:rsidRPr="00F51330" w:rsidRDefault="00E92A79" w:rsidP="008163AF">
      <w:pPr>
        <w:tabs>
          <w:tab w:val="left" w:pos="720"/>
          <w:tab w:val="center" w:pos="4153"/>
          <w:tab w:val="right" w:pos="8306"/>
        </w:tabs>
        <w:rPr>
          <w:rFonts w:cs="Arial"/>
          <w:lang w:val="en-US"/>
        </w:rPr>
      </w:pPr>
      <w:r>
        <w:rPr>
          <w:rFonts w:cs="Arial"/>
          <w:b/>
          <w:sz w:val="32"/>
          <w:szCs w:val="32"/>
          <w:lang w:val="en-US"/>
        </w:rPr>
        <w:t>9</w:t>
      </w:r>
      <w:r w:rsidR="008163AF" w:rsidRPr="00F51330">
        <w:rPr>
          <w:rFonts w:cs="Arial"/>
          <w:b/>
          <w:sz w:val="32"/>
          <w:szCs w:val="32"/>
          <w:lang w:val="en-US"/>
        </w:rPr>
        <w:t>. Personal Therapy:</w:t>
      </w:r>
      <w:r w:rsidR="008163AF">
        <w:rPr>
          <w:rFonts w:cs="Arial"/>
          <w:b/>
          <w:lang w:val="en-US"/>
        </w:rPr>
        <w:t xml:space="preserve"> </w:t>
      </w:r>
      <w:r w:rsidR="008163AF" w:rsidRPr="00EC285B">
        <w:rPr>
          <w:rFonts w:cs="Arial"/>
          <w:b/>
          <w:lang w:val="en-US"/>
        </w:rPr>
        <w:tab/>
      </w:r>
      <w:r w:rsidR="008163AF" w:rsidRPr="00F51330">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8163AF" w:rsidRPr="00EC285B" w14:paraId="6FB2DA15" w14:textId="77777777" w:rsidTr="001D0CB5">
        <w:tc>
          <w:tcPr>
            <w:tcW w:w="2740" w:type="dxa"/>
            <w:tcBorders>
              <w:top w:val="single" w:sz="4" w:space="0" w:color="auto"/>
              <w:left w:val="single" w:sz="4" w:space="0" w:color="auto"/>
              <w:bottom w:val="single" w:sz="4" w:space="0" w:color="auto"/>
              <w:right w:val="single" w:sz="4" w:space="0" w:color="auto"/>
            </w:tcBorders>
            <w:vAlign w:val="center"/>
          </w:tcPr>
          <w:p w14:paraId="5F72F0A6" w14:textId="77777777" w:rsidR="008163AF" w:rsidRPr="00F51330" w:rsidRDefault="008163AF" w:rsidP="001D0CB5">
            <w:pPr>
              <w:spacing w:line="360" w:lineRule="auto"/>
              <w:jc w:val="center"/>
              <w:rPr>
                <w:rFonts w:cs="Arial"/>
                <w:b/>
                <w:lang w:val="en-US"/>
              </w:rPr>
            </w:pPr>
            <w:r w:rsidRPr="00F51330">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5786F754" w14:textId="77777777" w:rsidR="008163AF" w:rsidRPr="00F51330" w:rsidRDefault="008163AF" w:rsidP="001D0CB5">
            <w:pPr>
              <w:spacing w:line="360" w:lineRule="auto"/>
              <w:jc w:val="center"/>
              <w:rPr>
                <w:rFonts w:cs="Arial"/>
                <w:b/>
                <w:lang w:val="en-US"/>
              </w:rPr>
            </w:pPr>
            <w:r w:rsidRPr="00F51330">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6FCB4859" w14:textId="77777777" w:rsidR="008163AF" w:rsidRPr="00F51330" w:rsidRDefault="008163AF" w:rsidP="001D0CB5">
            <w:pPr>
              <w:spacing w:line="360" w:lineRule="auto"/>
              <w:jc w:val="center"/>
              <w:rPr>
                <w:rFonts w:cs="Arial"/>
                <w:b/>
                <w:lang w:val="en-US"/>
              </w:rPr>
            </w:pPr>
            <w:r w:rsidRPr="00F51330">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64A381AE" w14:textId="77777777" w:rsidR="008163AF" w:rsidRPr="00F51330" w:rsidRDefault="008163AF" w:rsidP="001D0CB5">
            <w:pPr>
              <w:spacing w:line="360" w:lineRule="auto"/>
              <w:jc w:val="center"/>
              <w:rPr>
                <w:rFonts w:cs="Arial"/>
                <w:b/>
                <w:lang w:val="en-US"/>
              </w:rPr>
            </w:pPr>
            <w:r w:rsidRPr="00F51330">
              <w:rPr>
                <w:rFonts w:cs="Arial"/>
                <w:b/>
                <w:lang w:val="en-US"/>
              </w:rPr>
              <w:t>Notes including Qualifications/Orientation</w:t>
            </w:r>
          </w:p>
        </w:tc>
      </w:tr>
      <w:tr w:rsidR="008163AF" w:rsidRPr="00EC285B" w14:paraId="39947D05" w14:textId="77777777" w:rsidTr="001D0CB5">
        <w:tc>
          <w:tcPr>
            <w:tcW w:w="2740" w:type="dxa"/>
            <w:tcBorders>
              <w:top w:val="single" w:sz="4" w:space="0" w:color="auto"/>
              <w:left w:val="single" w:sz="4" w:space="0" w:color="auto"/>
              <w:bottom w:val="single" w:sz="4" w:space="0" w:color="auto"/>
              <w:right w:val="single" w:sz="4" w:space="0" w:color="auto"/>
            </w:tcBorders>
          </w:tcPr>
          <w:p w14:paraId="3B654AB8"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37F04EAF"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9076140"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4B2A8747" w14:textId="77777777" w:rsidR="008163AF" w:rsidRPr="00EC285B" w:rsidRDefault="008163AF" w:rsidP="001D0CB5">
            <w:pPr>
              <w:spacing w:line="360" w:lineRule="auto"/>
              <w:rPr>
                <w:rFonts w:cs="Arial"/>
                <w:lang w:val="en-US"/>
              </w:rPr>
            </w:pPr>
          </w:p>
        </w:tc>
      </w:tr>
      <w:tr w:rsidR="008163AF" w:rsidRPr="00EC285B" w14:paraId="6A66E87B" w14:textId="77777777" w:rsidTr="001D0CB5">
        <w:tc>
          <w:tcPr>
            <w:tcW w:w="2740" w:type="dxa"/>
            <w:tcBorders>
              <w:top w:val="single" w:sz="4" w:space="0" w:color="auto"/>
              <w:left w:val="single" w:sz="4" w:space="0" w:color="auto"/>
              <w:bottom w:val="single" w:sz="4" w:space="0" w:color="auto"/>
              <w:right w:val="single" w:sz="4" w:space="0" w:color="auto"/>
            </w:tcBorders>
          </w:tcPr>
          <w:p w14:paraId="108CF492"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0A8F5105"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3723E756"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76EA2C2" w14:textId="77777777" w:rsidR="008163AF" w:rsidRPr="00EC285B" w:rsidRDefault="008163AF" w:rsidP="001D0CB5">
            <w:pPr>
              <w:spacing w:line="360" w:lineRule="auto"/>
              <w:rPr>
                <w:rFonts w:cs="Arial"/>
                <w:lang w:val="en-US"/>
              </w:rPr>
            </w:pPr>
          </w:p>
        </w:tc>
      </w:tr>
      <w:tr w:rsidR="008163AF" w:rsidRPr="00EC285B" w14:paraId="30FB0EB3" w14:textId="77777777" w:rsidTr="001D0CB5">
        <w:tc>
          <w:tcPr>
            <w:tcW w:w="2740" w:type="dxa"/>
            <w:tcBorders>
              <w:top w:val="single" w:sz="4" w:space="0" w:color="auto"/>
              <w:left w:val="single" w:sz="4" w:space="0" w:color="auto"/>
              <w:bottom w:val="single" w:sz="4" w:space="0" w:color="auto"/>
              <w:right w:val="single" w:sz="4" w:space="0" w:color="auto"/>
            </w:tcBorders>
          </w:tcPr>
          <w:p w14:paraId="08F1A834"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39CE8D7C"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416A989"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3472BE4B" w14:textId="77777777" w:rsidR="008163AF" w:rsidRPr="00EC285B" w:rsidRDefault="008163AF" w:rsidP="001D0CB5">
            <w:pPr>
              <w:spacing w:line="360" w:lineRule="auto"/>
              <w:rPr>
                <w:rFonts w:cs="Arial"/>
                <w:lang w:val="en-US"/>
              </w:rPr>
            </w:pPr>
          </w:p>
        </w:tc>
      </w:tr>
      <w:tr w:rsidR="008163AF" w:rsidRPr="00EC285B" w14:paraId="2D73DC57" w14:textId="77777777" w:rsidTr="001D0CB5">
        <w:tc>
          <w:tcPr>
            <w:tcW w:w="2740" w:type="dxa"/>
            <w:tcBorders>
              <w:top w:val="single" w:sz="4" w:space="0" w:color="auto"/>
              <w:left w:val="single" w:sz="4" w:space="0" w:color="auto"/>
              <w:bottom w:val="single" w:sz="4" w:space="0" w:color="auto"/>
              <w:right w:val="single" w:sz="4" w:space="0" w:color="auto"/>
            </w:tcBorders>
          </w:tcPr>
          <w:p w14:paraId="2A6FBF7F"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1C123624"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01B3D61A"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B2960CF" w14:textId="77777777" w:rsidR="008163AF" w:rsidRPr="00EC285B" w:rsidRDefault="008163AF" w:rsidP="001D0CB5">
            <w:pPr>
              <w:spacing w:line="360" w:lineRule="auto"/>
              <w:rPr>
                <w:rFonts w:cs="Arial"/>
                <w:lang w:val="en-US"/>
              </w:rPr>
            </w:pPr>
          </w:p>
        </w:tc>
      </w:tr>
      <w:tr w:rsidR="008163AF" w:rsidRPr="00EC285B" w14:paraId="624E7754" w14:textId="77777777" w:rsidTr="001D0CB5">
        <w:tc>
          <w:tcPr>
            <w:tcW w:w="2740" w:type="dxa"/>
            <w:tcBorders>
              <w:top w:val="single" w:sz="4" w:space="0" w:color="auto"/>
              <w:left w:val="single" w:sz="4" w:space="0" w:color="auto"/>
              <w:bottom w:val="single" w:sz="4" w:space="0" w:color="auto"/>
              <w:right w:val="single" w:sz="4" w:space="0" w:color="auto"/>
            </w:tcBorders>
          </w:tcPr>
          <w:p w14:paraId="50D8B8D1"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25370125"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A33AC67"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3B69BB98" w14:textId="77777777" w:rsidR="008163AF" w:rsidRPr="00EC285B" w:rsidRDefault="008163AF" w:rsidP="001D0CB5">
            <w:pPr>
              <w:spacing w:line="360" w:lineRule="auto"/>
              <w:rPr>
                <w:rFonts w:cs="Arial"/>
                <w:lang w:val="en-US"/>
              </w:rPr>
            </w:pPr>
          </w:p>
        </w:tc>
      </w:tr>
      <w:tr w:rsidR="008163AF" w:rsidRPr="00EC285B" w14:paraId="658881A8" w14:textId="77777777" w:rsidTr="001D0CB5">
        <w:trPr>
          <w:trHeight w:val="700"/>
        </w:trPr>
        <w:tc>
          <w:tcPr>
            <w:tcW w:w="2740" w:type="dxa"/>
            <w:tcBorders>
              <w:top w:val="single" w:sz="4" w:space="0" w:color="auto"/>
              <w:left w:val="single" w:sz="4" w:space="0" w:color="auto"/>
              <w:bottom w:val="single" w:sz="4" w:space="0" w:color="auto"/>
              <w:right w:val="single" w:sz="4" w:space="0" w:color="auto"/>
            </w:tcBorders>
          </w:tcPr>
          <w:p w14:paraId="7744CBCC"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254B3BBC"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523F610E"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47B340B" w14:textId="77777777" w:rsidR="008163AF" w:rsidRPr="00EC285B" w:rsidRDefault="008163AF" w:rsidP="001D0CB5">
            <w:pPr>
              <w:spacing w:line="360" w:lineRule="auto"/>
              <w:rPr>
                <w:rFonts w:cs="Arial"/>
                <w:lang w:val="en-US"/>
              </w:rPr>
            </w:pPr>
          </w:p>
        </w:tc>
      </w:tr>
      <w:tr w:rsidR="008163AF" w:rsidRPr="00EC285B" w14:paraId="46618EE3" w14:textId="77777777" w:rsidTr="001D0CB5">
        <w:trPr>
          <w:trHeight w:val="700"/>
        </w:trPr>
        <w:tc>
          <w:tcPr>
            <w:tcW w:w="2740" w:type="dxa"/>
            <w:tcBorders>
              <w:top w:val="single" w:sz="4" w:space="0" w:color="auto"/>
              <w:left w:val="single" w:sz="4" w:space="0" w:color="auto"/>
              <w:bottom w:val="single" w:sz="4" w:space="0" w:color="auto"/>
              <w:right w:val="single" w:sz="4" w:space="0" w:color="auto"/>
            </w:tcBorders>
          </w:tcPr>
          <w:p w14:paraId="40E2E6F1" w14:textId="77777777" w:rsidR="008163AF" w:rsidRPr="00EC285B" w:rsidRDefault="008163AF" w:rsidP="001D0CB5">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5BC28E61" w14:textId="77777777" w:rsidR="008163AF" w:rsidRPr="00EC285B" w:rsidRDefault="008163AF" w:rsidP="001D0CB5">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51DD0F7B" w14:textId="77777777" w:rsidR="008163AF" w:rsidRPr="00EC285B" w:rsidRDefault="008163AF" w:rsidP="001D0CB5">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28A7BF45" w14:textId="77777777" w:rsidR="008163AF" w:rsidRPr="00EC285B" w:rsidRDefault="008163AF" w:rsidP="001D0CB5">
            <w:pPr>
              <w:spacing w:line="360" w:lineRule="auto"/>
              <w:rPr>
                <w:rFonts w:cs="Arial"/>
                <w:lang w:val="en-US"/>
              </w:rPr>
            </w:pPr>
          </w:p>
        </w:tc>
      </w:tr>
    </w:tbl>
    <w:p w14:paraId="27B3659F" w14:textId="77777777" w:rsidR="008163AF" w:rsidRDefault="008163AF" w:rsidP="008163AF">
      <w:pPr>
        <w:pStyle w:val="NoSpacing"/>
        <w:jc w:val="both"/>
        <w:rPr>
          <w:rFonts w:ascii="Arial" w:hAnsi="Arial" w:cs="Arial"/>
          <w:sz w:val="24"/>
          <w:szCs w:val="24"/>
        </w:rPr>
      </w:pPr>
    </w:p>
    <w:p w14:paraId="284E3F5B" w14:textId="77777777" w:rsidR="00720AE3" w:rsidRPr="0009227A" w:rsidRDefault="00720AE3" w:rsidP="00720AE3">
      <w:pPr>
        <w:pStyle w:val="Heading1"/>
        <w:rPr>
          <w:rFonts w:ascii="Arial" w:hAnsi="Arial" w:cs="Arial"/>
        </w:rPr>
      </w:pPr>
      <w:r w:rsidRPr="0009227A">
        <w:rPr>
          <w:rFonts w:ascii="Arial" w:hAnsi="Arial" w:cs="Arial"/>
        </w:rPr>
        <w:t>Part D: Notification of Practice</w:t>
      </w:r>
    </w:p>
    <w:p w14:paraId="5CE1618B" w14:textId="77777777" w:rsidR="00720AE3" w:rsidRPr="0009227A" w:rsidRDefault="00720AE3" w:rsidP="00720AE3">
      <w:pPr>
        <w:pStyle w:val="Heading2"/>
        <w:rPr>
          <w:rFonts w:ascii="Arial" w:hAnsi="Arial" w:cs="Arial"/>
        </w:rPr>
      </w:pPr>
      <w:r w:rsidRPr="0009227A">
        <w:rPr>
          <w:rFonts w:ascii="Arial" w:hAnsi="Arial" w:cs="Arial"/>
        </w:rPr>
        <w:t>1. Indemnity Arrangements:</w:t>
      </w:r>
    </w:p>
    <w:p w14:paraId="4D680962" w14:textId="77777777" w:rsidR="00720AE3" w:rsidRPr="0009227A" w:rsidRDefault="00720AE3" w:rsidP="00720AE3">
      <w:pPr>
        <w:rPr>
          <w:rFonts w:cs="Arial"/>
        </w:rPr>
      </w:pPr>
      <w:r w:rsidRPr="0009227A">
        <w:rPr>
          <w:rFonts w:cs="Arial"/>
        </w:rPr>
        <w:t xml:space="preserve">I declare that I hold appropriate cover under an indemnity insurance arrangement </w:t>
      </w:r>
      <w:r w:rsidR="00081CCF" w:rsidRPr="0009227A">
        <w:rPr>
          <w:rFonts w:cs="Arial"/>
        </w:rPr>
        <w:t xml:space="preserve">with my employer or a valid insurance policy </w:t>
      </w:r>
      <w:r w:rsidRPr="0009227A">
        <w:rPr>
          <w:rFonts w:cs="Arial"/>
        </w:rPr>
        <w:t xml:space="preserve">in relation to my practice and </w:t>
      </w:r>
      <w:r w:rsidR="00081CCF" w:rsidRPr="0009227A">
        <w:rPr>
          <w:rFonts w:cs="Arial"/>
        </w:rPr>
        <w:t xml:space="preserve">attach </w:t>
      </w:r>
      <w:r w:rsidRPr="0009227A">
        <w:rPr>
          <w:rFonts w:cs="Arial"/>
          <w:b/>
          <w:i/>
        </w:rPr>
        <w:t>evidence</w:t>
      </w:r>
      <w:r w:rsidR="00081CCF" w:rsidRPr="0009227A">
        <w:rPr>
          <w:rFonts w:cs="Arial"/>
          <w:b/>
          <w:i/>
        </w:rPr>
        <w:t xml:space="preserve"> </w:t>
      </w:r>
      <w:r w:rsidR="00081CCF" w:rsidRPr="0009227A">
        <w:rPr>
          <w:rFonts w:cs="Arial"/>
        </w:rPr>
        <w:t xml:space="preserve">of such. </w:t>
      </w:r>
      <w:r w:rsidRPr="0009227A">
        <w:rPr>
          <w:rFonts w:cs="Arial"/>
        </w:rPr>
        <w:t>I will also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720AE3" w:rsidRPr="0009227A" w14:paraId="337BA597" w14:textId="77777777" w:rsidTr="001D0CB5">
        <w:tc>
          <w:tcPr>
            <w:tcW w:w="8051" w:type="dxa"/>
            <w:tcBorders>
              <w:top w:val="single" w:sz="4" w:space="0" w:color="000000"/>
              <w:left w:val="single" w:sz="4" w:space="0" w:color="000000"/>
              <w:bottom w:val="single" w:sz="4" w:space="0" w:color="000000"/>
            </w:tcBorders>
            <w:shd w:val="clear" w:color="auto" w:fill="auto"/>
          </w:tcPr>
          <w:p w14:paraId="2B3CC00E" w14:textId="77777777" w:rsidR="00720AE3" w:rsidRPr="0009227A" w:rsidRDefault="00720AE3" w:rsidP="001D0CB5">
            <w:pPr>
              <w:rPr>
                <w:rFonts w:cs="Arial"/>
              </w:rPr>
            </w:pPr>
            <w:r w:rsidRPr="0009227A">
              <w:rPr>
                <w:rFonts w:cs="Arial"/>
              </w:rPr>
              <w:t xml:space="preserve">If the above statement is applicable to you please confirm with a </w:t>
            </w:r>
            <w:r w:rsidRPr="0009227A">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A0AF8D" w14:textId="77777777" w:rsidR="00720AE3" w:rsidRPr="0009227A" w:rsidRDefault="00720AE3" w:rsidP="001D0CB5">
            <w:pPr>
              <w:snapToGrid w:val="0"/>
              <w:jc w:val="center"/>
              <w:rPr>
                <w:rFonts w:cs="Arial"/>
              </w:rPr>
            </w:pPr>
          </w:p>
        </w:tc>
      </w:tr>
    </w:tbl>
    <w:p w14:paraId="298C64E1" w14:textId="77777777" w:rsidR="00720AE3" w:rsidRPr="0009227A" w:rsidRDefault="00720AE3" w:rsidP="00720AE3">
      <w:pPr>
        <w:pStyle w:val="Heading2"/>
        <w:rPr>
          <w:rFonts w:ascii="Arial" w:hAnsi="Arial" w:cs="Arial"/>
        </w:rPr>
      </w:pPr>
      <w:r w:rsidRPr="0009227A">
        <w:rPr>
          <w:rFonts w:ascii="Arial" w:hAnsi="Arial" w:cs="Arial"/>
        </w:rPr>
        <w:t>2. Continued Professional Development (CPD):</w:t>
      </w:r>
    </w:p>
    <w:p w14:paraId="0A06C91C" w14:textId="77777777" w:rsidR="00720AE3" w:rsidRPr="0009227A" w:rsidRDefault="00720AE3" w:rsidP="00720AE3">
      <w:pPr>
        <w:rPr>
          <w:rFonts w:cs="Arial"/>
        </w:rPr>
      </w:pPr>
      <w:r w:rsidRPr="0009227A">
        <w:rPr>
          <w:rFonts w:cs="Arial"/>
        </w:rPr>
        <w:t xml:space="preserve">I agree to undertake at minimum of </w:t>
      </w:r>
      <w:r w:rsidRPr="0009227A">
        <w:rPr>
          <w:rFonts w:cs="Arial"/>
          <w:b/>
        </w:rPr>
        <w:t>250 hours</w:t>
      </w:r>
      <w:r w:rsidRPr="0009227A">
        <w:rPr>
          <w:rFonts w:cs="Arial"/>
        </w:rPr>
        <w:t xml:space="preserve"> of </w:t>
      </w:r>
      <w:r w:rsidRPr="0009227A">
        <w:rPr>
          <w:rFonts w:cs="Arial"/>
          <w:i/>
        </w:rPr>
        <w:t>Continual Professional Development</w:t>
      </w:r>
      <w:r w:rsidRPr="0009227A">
        <w:rPr>
          <w:rFonts w:cs="Arial"/>
        </w:rPr>
        <w:t xml:space="preserve">, relevant to my practice, over a </w:t>
      </w:r>
      <w:r w:rsidRPr="0009227A">
        <w:rPr>
          <w:rFonts w:cs="Arial"/>
          <w:b/>
        </w:rPr>
        <w:t>5 year</w:t>
      </w:r>
      <w:r w:rsidRPr="0009227A">
        <w:rPr>
          <w:rFonts w:cs="Arial"/>
        </w:rPr>
        <w:t xml:space="preserve"> period, with a minimum of </w:t>
      </w:r>
      <w:r w:rsidRPr="0009227A">
        <w:rPr>
          <w:rFonts w:cs="Arial"/>
          <w:b/>
        </w:rPr>
        <w:t>20 hours</w:t>
      </w:r>
      <w:r w:rsidRPr="0009227A">
        <w:rPr>
          <w:rFonts w:cs="Arial"/>
        </w:rPr>
        <w:t xml:space="preserve"> in any given year</w:t>
      </w:r>
      <w:r w:rsidR="00081CCF" w:rsidRPr="0009227A">
        <w:rPr>
          <w:rFonts w:cs="Arial"/>
        </w:rPr>
        <w:t xml:space="preserve">. Evidence of my CPD over the past 5 years is attached. I </w:t>
      </w:r>
      <w:r w:rsidRPr="0009227A">
        <w:rPr>
          <w:rFonts w:cs="Arial"/>
        </w:rPr>
        <w:t xml:space="preserve">will provide additional </w:t>
      </w:r>
      <w:r w:rsidR="00081CCF" w:rsidRPr="0009227A">
        <w:rPr>
          <w:rFonts w:cs="Arial"/>
        </w:rPr>
        <w:t>information</w:t>
      </w:r>
      <w:r w:rsidRPr="0009227A">
        <w:rPr>
          <w:rFonts w:cs="Arial"/>
        </w:rPr>
        <w:t xml:space="preserve"> if required by UKAHPP.  </w:t>
      </w:r>
    </w:p>
    <w:tbl>
      <w:tblPr>
        <w:tblW w:w="0" w:type="auto"/>
        <w:tblInd w:w="-5" w:type="dxa"/>
        <w:tblLayout w:type="fixed"/>
        <w:tblLook w:val="0000" w:firstRow="0" w:lastRow="0" w:firstColumn="0" w:lastColumn="0" w:noHBand="0" w:noVBand="0"/>
      </w:tblPr>
      <w:tblGrid>
        <w:gridCol w:w="8051"/>
        <w:gridCol w:w="1134"/>
      </w:tblGrid>
      <w:tr w:rsidR="00720AE3" w:rsidRPr="0009227A" w14:paraId="2F604A71" w14:textId="77777777" w:rsidTr="001D0CB5">
        <w:tc>
          <w:tcPr>
            <w:tcW w:w="8051" w:type="dxa"/>
            <w:tcBorders>
              <w:top w:val="single" w:sz="4" w:space="0" w:color="000000"/>
              <w:left w:val="single" w:sz="4" w:space="0" w:color="000000"/>
              <w:bottom w:val="single" w:sz="4" w:space="0" w:color="000000"/>
            </w:tcBorders>
            <w:shd w:val="clear" w:color="auto" w:fill="auto"/>
          </w:tcPr>
          <w:p w14:paraId="415DE195" w14:textId="77777777" w:rsidR="00720AE3" w:rsidRPr="0009227A" w:rsidRDefault="00720AE3" w:rsidP="001D0CB5">
            <w:pPr>
              <w:rPr>
                <w:rFonts w:cs="Arial"/>
              </w:rPr>
            </w:pPr>
            <w:r w:rsidRPr="0009227A">
              <w:rPr>
                <w:rFonts w:cs="Arial"/>
              </w:rPr>
              <w:t xml:space="preserve">If the above statement is applicable to you please confirm with a </w:t>
            </w:r>
            <w:r w:rsidRPr="0009227A">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3E3A0" w14:textId="77777777" w:rsidR="00720AE3" w:rsidRPr="0009227A" w:rsidRDefault="00720AE3" w:rsidP="001D0CB5">
            <w:pPr>
              <w:snapToGrid w:val="0"/>
              <w:jc w:val="center"/>
              <w:rPr>
                <w:rFonts w:cs="Arial"/>
              </w:rPr>
            </w:pPr>
          </w:p>
        </w:tc>
      </w:tr>
    </w:tbl>
    <w:p w14:paraId="1C14984F" w14:textId="77777777" w:rsidR="00720AE3" w:rsidRPr="0009227A" w:rsidRDefault="00720AE3" w:rsidP="00720AE3">
      <w:pPr>
        <w:pStyle w:val="Heading2"/>
        <w:rPr>
          <w:rFonts w:ascii="Arial" w:hAnsi="Arial" w:cs="Arial"/>
        </w:rPr>
      </w:pPr>
      <w:r w:rsidRPr="0009227A">
        <w:rPr>
          <w:rFonts w:ascii="Arial" w:hAnsi="Arial" w:cs="Arial"/>
        </w:rPr>
        <w:t>3. Supervised Practice:</w:t>
      </w:r>
    </w:p>
    <w:p w14:paraId="5D23DE92" w14:textId="77777777" w:rsidR="00720AE3" w:rsidRPr="0009227A" w:rsidRDefault="00720AE3" w:rsidP="00720AE3">
      <w:pPr>
        <w:rPr>
          <w:rFonts w:cs="Arial"/>
        </w:rPr>
      </w:pPr>
      <w:r w:rsidRPr="0009227A">
        <w:rPr>
          <w:rFonts w:cs="Arial"/>
        </w:rPr>
        <w:t xml:space="preserve">I declare that I have and will continue to have an on-going </w:t>
      </w:r>
      <w:r w:rsidRPr="0009227A">
        <w:rPr>
          <w:rFonts w:cs="Arial"/>
          <w:b/>
          <w:i/>
        </w:rPr>
        <w:t xml:space="preserve">supervision </w:t>
      </w:r>
      <w:r w:rsidRPr="0009227A">
        <w:rPr>
          <w:rFonts w:cs="Arial"/>
        </w:rPr>
        <w:t xml:space="preserve">arrangement conducive to my Humanistic </w:t>
      </w:r>
      <w:r w:rsidR="00081CCF" w:rsidRPr="0009227A">
        <w:rPr>
          <w:rFonts w:cs="Arial"/>
        </w:rPr>
        <w:t>practice</w:t>
      </w:r>
      <w:r w:rsidRPr="0009227A">
        <w:rPr>
          <w:rFonts w:cs="Arial"/>
        </w:rPr>
        <w:t xml:space="preserve"> and have submitted a </w:t>
      </w:r>
      <w:r w:rsidRPr="0009227A">
        <w:rPr>
          <w:rFonts w:cs="Arial"/>
          <w:b/>
          <w:i/>
        </w:rPr>
        <w:t>Supervisor’s Report</w:t>
      </w:r>
      <w:r w:rsidRPr="0009227A">
        <w:rPr>
          <w:rFonts w:cs="Arial"/>
        </w:rPr>
        <w:t xml:space="preserve"> in support</w:t>
      </w:r>
      <w:r w:rsidR="00081CCF" w:rsidRPr="0009227A">
        <w:rPr>
          <w:rFonts w:cs="Arial"/>
        </w:rPr>
        <w:t>.</w:t>
      </w:r>
      <w:r w:rsidRPr="0009227A">
        <w:rPr>
          <w:rFonts w:cs="Arial"/>
        </w:rPr>
        <w:t xml:space="preserve"> I will provide additional evidence if required by UKAHPP.  </w:t>
      </w:r>
    </w:p>
    <w:tbl>
      <w:tblPr>
        <w:tblW w:w="0" w:type="auto"/>
        <w:tblInd w:w="-5" w:type="dxa"/>
        <w:tblLayout w:type="fixed"/>
        <w:tblLook w:val="0000" w:firstRow="0" w:lastRow="0" w:firstColumn="0" w:lastColumn="0" w:noHBand="0" w:noVBand="0"/>
      </w:tblPr>
      <w:tblGrid>
        <w:gridCol w:w="8051"/>
        <w:gridCol w:w="1134"/>
      </w:tblGrid>
      <w:tr w:rsidR="00720AE3" w:rsidRPr="0009227A" w14:paraId="20A4EB54" w14:textId="77777777" w:rsidTr="001D0CB5">
        <w:tc>
          <w:tcPr>
            <w:tcW w:w="8051" w:type="dxa"/>
            <w:tcBorders>
              <w:top w:val="single" w:sz="4" w:space="0" w:color="000000"/>
              <w:left w:val="single" w:sz="4" w:space="0" w:color="000000"/>
              <w:bottom w:val="single" w:sz="4" w:space="0" w:color="000000"/>
            </w:tcBorders>
            <w:shd w:val="clear" w:color="auto" w:fill="auto"/>
          </w:tcPr>
          <w:p w14:paraId="441E7901" w14:textId="77777777" w:rsidR="00720AE3" w:rsidRPr="0009227A" w:rsidRDefault="00720AE3" w:rsidP="001D0CB5">
            <w:pPr>
              <w:rPr>
                <w:rFonts w:cs="Arial"/>
              </w:rPr>
            </w:pPr>
            <w:r w:rsidRPr="0009227A">
              <w:rPr>
                <w:rFonts w:cs="Arial"/>
              </w:rPr>
              <w:lastRenderedPageBreak/>
              <w:t xml:space="preserve">If the above statement is applicable to you please confirm with a </w:t>
            </w:r>
            <w:r w:rsidRPr="0009227A">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14FFC4" w14:textId="77777777" w:rsidR="00720AE3" w:rsidRPr="0009227A" w:rsidRDefault="00720AE3" w:rsidP="001D0CB5">
            <w:pPr>
              <w:snapToGrid w:val="0"/>
              <w:jc w:val="center"/>
              <w:rPr>
                <w:rFonts w:cs="Arial"/>
              </w:rPr>
            </w:pPr>
          </w:p>
        </w:tc>
      </w:tr>
    </w:tbl>
    <w:p w14:paraId="71E4C948" w14:textId="77777777" w:rsidR="00720AE3" w:rsidRPr="0009227A" w:rsidRDefault="00720AE3" w:rsidP="00720AE3">
      <w:pPr>
        <w:pStyle w:val="Heading2"/>
        <w:rPr>
          <w:rFonts w:ascii="Arial" w:hAnsi="Arial" w:cs="Arial"/>
        </w:rPr>
      </w:pPr>
      <w:r w:rsidRPr="0009227A">
        <w:rPr>
          <w:rFonts w:ascii="Arial" w:hAnsi="Arial" w:cs="Arial"/>
        </w:rPr>
        <w:t>4. Therapeutic Executor:</w:t>
      </w:r>
    </w:p>
    <w:p w14:paraId="710AD234" w14:textId="77777777" w:rsidR="00720AE3" w:rsidRPr="0009227A" w:rsidRDefault="00720AE3" w:rsidP="00720AE3">
      <w:pPr>
        <w:rPr>
          <w:rFonts w:cs="Arial"/>
        </w:rPr>
      </w:pPr>
      <w:r w:rsidRPr="0009227A">
        <w:rPr>
          <w:rFonts w:cs="Arial"/>
        </w:rPr>
        <w:t xml:space="preserve">I declare that I have a </w:t>
      </w:r>
      <w:r w:rsidRPr="0009227A">
        <w:rPr>
          <w:rFonts w:cs="Arial"/>
          <w:i/>
        </w:rPr>
        <w:t>Therapeutic Executor</w:t>
      </w:r>
      <w:r w:rsidRPr="0009227A">
        <w:rPr>
          <w:rFonts w:cs="Arial"/>
        </w:rPr>
        <w:t xml:space="preserve"> or alternative arrangements with my employer or place of work in the event of sudden</w:t>
      </w:r>
      <w:r w:rsidR="00081CCF" w:rsidRPr="0009227A">
        <w:rPr>
          <w:rFonts w:cs="Arial"/>
        </w:rPr>
        <w:t xml:space="preserve"> or</w:t>
      </w:r>
      <w:r w:rsidRPr="0009227A">
        <w:rPr>
          <w:rFonts w:cs="Arial"/>
        </w:rPr>
        <w:t xml:space="preserve"> prolonged absence or death.</w:t>
      </w:r>
    </w:p>
    <w:tbl>
      <w:tblPr>
        <w:tblW w:w="0" w:type="auto"/>
        <w:tblInd w:w="-5" w:type="dxa"/>
        <w:tblLayout w:type="fixed"/>
        <w:tblLook w:val="0000" w:firstRow="0" w:lastRow="0" w:firstColumn="0" w:lastColumn="0" w:noHBand="0" w:noVBand="0"/>
      </w:tblPr>
      <w:tblGrid>
        <w:gridCol w:w="8051"/>
        <w:gridCol w:w="1134"/>
      </w:tblGrid>
      <w:tr w:rsidR="00720AE3" w:rsidRPr="0009227A" w14:paraId="21D459DE" w14:textId="77777777" w:rsidTr="001D0CB5">
        <w:tc>
          <w:tcPr>
            <w:tcW w:w="8051" w:type="dxa"/>
            <w:tcBorders>
              <w:top w:val="single" w:sz="4" w:space="0" w:color="000000"/>
              <w:left w:val="single" w:sz="4" w:space="0" w:color="000000"/>
              <w:bottom w:val="single" w:sz="4" w:space="0" w:color="000000"/>
            </w:tcBorders>
            <w:shd w:val="clear" w:color="auto" w:fill="auto"/>
          </w:tcPr>
          <w:p w14:paraId="472F0941" w14:textId="77777777" w:rsidR="00720AE3" w:rsidRPr="0009227A" w:rsidRDefault="00720AE3" w:rsidP="001D0CB5">
            <w:pPr>
              <w:rPr>
                <w:rFonts w:cs="Arial"/>
              </w:rPr>
            </w:pPr>
            <w:r w:rsidRPr="0009227A">
              <w:rPr>
                <w:rFonts w:cs="Arial"/>
              </w:rPr>
              <w:t xml:space="preserve">If the above statement is applicable to you please confirm with a </w:t>
            </w:r>
            <w:r w:rsidRPr="0009227A">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82DFE5" w14:textId="77777777" w:rsidR="00720AE3" w:rsidRPr="0009227A" w:rsidRDefault="00720AE3" w:rsidP="001D0CB5">
            <w:pPr>
              <w:snapToGrid w:val="0"/>
              <w:jc w:val="center"/>
              <w:rPr>
                <w:rFonts w:cs="Arial"/>
              </w:rPr>
            </w:pPr>
          </w:p>
        </w:tc>
      </w:tr>
    </w:tbl>
    <w:p w14:paraId="6A884EEC" w14:textId="77777777" w:rsidR="00720AE3" w:rsidRPr="0009227A" w:rsidRDefault="00720AE3" w:rsidP="00720AE3">
      <w:pPr>
        <w:pStyle w:val="Heading2"/>
        <w:rPr>
          <w:rFonts w:ascii="Arial" w:hAnsi="Arial" w:cs="Arial"/>
          <w:sz w:val="20"/>
          <w:szCs w:val="20"/>
        </w:rPr>
      </w:pPr>
      <w:r w:rsidRPr="0009227A">
        <w:rPr>
          <w:rFonts w:ascii="Arial" w:hAnsi="Arial" w:cs="Arial"/>
        </w:rPr>
        <w:t>5. Complaints:</w:t>
      </w:r>
    </w:p>
    <w:p w14:paraId="0A489332" w14:textId="77777777" w:rsidR="00720AE3" w:rsidRPr="0009227A" w:rsidRDefault="00081CCF" w:rsidP="00720AE3">
      <w:pPr>
        <w:rPr>
          <w:rFonts w:cs="Arial"/>
        </w:rPr>
      </w:pPr>
      <w:r w:rsidRPr="0009227A">
        <w:rPr>
          <w:rFonts w:cs="Arial"/>
        </w:rPr>
        <w:t xml:space="preserve">Have </w:t>
      </w:r>
      <w:r w:rsidR="00720AE3" w:rsidRPr="0009227A">
        <w:rPr>
          <w:rFonts w:cs="Arial"/>
        </w:rPr>
        <w:t>you ha</w:t>
      </w:r>
      <w:r w:rsidRPr="0009227A">
        <w:rPr>
          <w:rFonts w:cs="Arial"/>
        </w:rPr>
        <w:t>d</w:t>
      </w:r>
      <w:r w:rsidR="00720AE3" w:rsidRPr="0009227A">
        <w:rPr>
          <w:rFonts w:cs="Arial"/>
        </w:rPr>
        <w:t xml:space="preserve"> any professional complaints brought against you</w:t>
      </w:r>
      <w:r w:rsidRPr="0009227A">
        <w:rPr>
          <w:rFonts w:cs="Arial"/>
        </w:rPr>
        <w:t xml:space="preserve"> in the past 5 years that</w:t>
      </w:r>
      <w:r w:rsidR="00720AE3" w:rsidRPr="0009227A">
        <w:rPr>
          <w:rFonts w:cs="Arial"/>
        </w:rPr>
        <w:t>?</w:t>
      </w:r>
    </w:p>
    <w:p w14:paraId="1D43A861" w14:textId="77777777" w:rsidR="00720AE3" w:rsidRPr="0009227A" w:rsidRDefault="00081CCF" w:rsidP="00720AE3">
      <w:pPr>
        <w:pStyle w:val="ListParagraph"/>
        <w:numPr>
          <w:ilvl w:val="0"/>
          <w:numId w:val="11"/>
        </w:numPr>
        <w:rPr>
          <w:rFonts w:cs="Arial"/>
        </w:rPr>
      </w:pPr>
      <w:r w:rsidRPr="0009227A">
        <w:rPr>
          <w:rFonts w:cs="Arial"/>
        </w:rPr>
        <w:t>Have been upheld and sanctions applied</w:t>
      </w:r>
      <w:r w:rsidR="00720AE3" w:rsidRPr="0009227A">
        <w:rPr>
          <w:rFonts w:cs="Arial"/>
        </w:rPr>
        <w:t xml:space="preserve">. </w:t>
      </w:r>
    </w:p>
    <w:p w14:paraId="479F4217" w14:textId="77777777" w:rsidR="00720AE3" w:rsidRPr="0009227A" w:rsidRDefault="00F9075B" w:rsidP="00720AE3">
      <w:pPr>
        <w:pStyle w:val="ListParagraph"/>
        <w:numPr>
          <w:ilvl w:val="0"/>
          <w:numId w:val="11"/>
        </w:numPr>
        <w:rPr>
          <w:rFonts w:cs="Arial"/>
        </w:rPr>
      </w:pPr>
      <w:r w:rsidRPr="0009227A">
        <w:rPr>
          <w:rFonts w:cs="Arial"/>
        </w:rPr>
        <w:t>Are currently being processed</w:t>
      </w:r>
      <w:r w:rsidR="00720AE3" w:rsidRPr="0009227A">
        <w:rPr>
          <w:rFonts w:cs="Arial"/>
        </w:rPr>
        <w:t>.</w:t>
      </w:r>
    </w:p>
    <w:tbl>
      <w:tblPr>
        <w:tblW w:w="0" w:type="auto"/>
        <w:tblInd w:w="-5" w:type="dxa"/>
        <w:tblLayout w:type="fixed"/>
        <w:tblLook w:val="0000" w:firstRow="0" w:lastRow="0" w:firstColumn="0" w:lastColumn="0" w:noHBand="0" w:noVBand="0"/>
      </w:tblPr>
      <w:tblGrid>
        <w:gridCol w:w="8051"/>
        <w:gridCol w:w="1134"/>
      </w:tblGrid>
      <w:tr w:rsidR="00720AE3" w:rsidRPr="0009227A" w14:paraId="6D5E9413" w14:textId="77777777" w:rsidTr="001D0CB5">
        <w:trPr>
          <w:trHeight w:val="347"/>
        </w:trPr>
        <w:tc>
          <w:tcPr>
            <w:tcW w:w="8051" w:type="dxa"/>
            <w:tcBorders>
              <w:top w:val="single" w:sz="4" w:space="0" w:color="000000"/>
              <w:left w:val="single" w:sz="4" w:space="0" w:color="000000"/>
              <w:bottom w:val="single" w:sz="4" w:space="0" w:color="000000"/>
            </w:tcBorders>
            <w:shd w:val="clear" w:color="auto" w:fill="auto"/>
          </w:tcPr>
          <w:p w14:paraId="43B756AE" w14:textId="77777777" w:rsidR="00720AE3" w:rsidRPr="0009227A" w:rsidRDefault="00720AE3" w:rsidP="001D0CB5">
            <w:pPr>
              <w:rPr>
                <w:rFonts w:cs="Arial"/>
              </w:rPr>
            </w:pPr>
            <w:r w:rsidRPr="0009227A">
              <w:rPr>
                <w:rFonts w:cs="Arial"/>
              </w:rPr>
              <w:t xml:space="preserve">Answer </w:t>
            </w:r>
            <w:r w:rsidRPr="0009227A">
              <w:rPr>
                <w:rFonts w:cs="Arial"/>
                <w:b/>
                <w:i/>
              </w:rPr>
              <w:t>‘YES’</w:t>
            </w:r>
            <w:r w:rsidRPr="0009227A">
              <w:rPr>
                <w:rFonts w:cs="Arial"/>
              </w:rPr>
              <w:t xml:space="preserve"> or </w:t>
            </w:r>
            <w:r w:rsidRPr="0009227A">
              <w:rPr>
                <w:rFonts w:cs="Arial"/>
                <w:b/>
                <w:i/>
              </w:rPr>
              <w:t>‘NO’</w:t>
            </w:r>
            <w:r w:rsidRPr="0009227A">
              <w:rPr>
                <w:rFonts w:cs="Arial"/>
                <w:b/>
              </w:rPr>
              <w:t xml:space="preserve"> - </w:t>
            </w:r>
            <w:r w:rsidRPr="0009227A">
              <w:rPr>
                <w:rFonts w:cs="Arial"/>
              </w:rPr>
              <w:t xml:space="preserve">If </w:t>
            </w:r>
            <w:r w:rsidRPr="0009227A">
              <w:rPr>
                <w:rFonts w:cs="Arial"/>
                <w:b/>
                <w:i/>
              </w:rPr>
              <w:t>‘yes’</w:t>
            </w:r>
            <w:r w:rsidRPr="0009227A">
              <w:rPr>
                <w:rFonts w:cs="Arial"/>
              </w:rPr>
              <w:t xml:space="preserve"> please give details on a </w:t>
            </w:r>
            <w:r w:rsidRPr="0009227A">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852162" w14:textId="77777777" w:rsidR="00720AE3" w:rsidRPr="0009227A" w:rsidRDefault="00720AE3" w:rsidP="001D0CB5">
            <w:pPr>
              <w:snapToGrid w:val="0"/>
              <w:jc w:val="center"/>
              <w:rPr>
                <w:rFonts w:cs="Arial"/>
              </w:rPr>
            </w:pPr>
          </w:p>
        </w:tc>
      </w:tr>
    </w:tbl>
    <w:p w14:paraId="60639742" w14:textId="77777777" w:rsidR="00720AE3" w:rsidRPr="0009227A" w:rsidRDefault="00720AE3" w:rsidP="00720AE3">
      <w:pPr>
        <w:pStyle w:val="Heading2"/>
        <w:rPr>
          <w:rFonts w:ascii="Arial" w:hAnsi="Arial" w:cs="Arial"/>
        </w:rPr>
      </w:pPr>
      <w:r w:rsidRPr="0009227A">
        <w:rPr>
          <w:rFonts w:ascii="Arial" w:hAnsi="Arial" w:cs="Arial"/>
        </w:rPr>
        <w:t>6. Criminal Convictions:</w:t>
      </w:r>
    </w:p>
    <w:p w14:paraId="67AEB0A4" w14:textId="77777777" w:rsidR="00720AE3" w:rsidRPr="0009227A" w:rsidRDefault="00720AE3" w:rsidP="00720AE3">
      <w:pPr>
        <w:rPr>
          <w:rFonts w:cs="Arial"/>
        </w:rPr>
      </w:pPr>
      <w:r w:rsidRPr="0009227A">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720AE3" w:rsidRPr="0009227A" w14:paraId="1D08202A" w14:textId="77777777" w:rsidTr="001D0CB5">
        <w:trPr>
          <w:trHeight w:val="313"/>
        </w:trPr>
        <w:tc>
          <w:tcPr>
            <w:tcW w:w="8051" w:type="dxa"/>
            <w:tcBorders>
              <w:top w:val="single" w:sz="4" w:space="0" w:color="000000"/>
              <w:left w:val="single" w:sz="4" w:space="0" w:color="000000"/>
              <w:bottom w:val="single" w:sz="4" w:space="0" w:color="000000"/>
            </w:tcBorders>
            <w:shd w:val="clear" w:color="auto" w:fill="auto"/>
          </w:tcPr>
          <w:p w14:paraId="33BB7279" w14:textId="77777777" w:rsidR="00720AE3" w:rsidRPr="0009227A" w:rsidRDefault="00720AE3" w:rsidP="001D0CB5">
            <w:pPr>
              <w:rPr>
                <w:rFonts w:cs="Arial"/>
              </w:rPr>
            </w:pPr>
            <w:r w:rsidRPr="0009227A">
              <w:rPr>
                <w:rFonts w:cs="Arial"/>
              </w:rPr>
              <w:t xml:space="preserve">Answer </w:t>
            </w:r>
            <w:r w:rsidRPr="0009227A">
              <w:rPr>
                <w:rFonts w:cs="Arial"/>
                <w:b/>
                <w:i/>
              </w:rPr>
              <w:t>‘YES’</w:t>
            </w:r>
            <w:r w:rsidRPr="0009227A">
              <w:rPr>
                <w:rFonts w:cs="Arial"/>
              </w:rPr>
              <w:t xml:space="preserve"> or </w:t>
            </w:r>
            <w:r w:rsidRPr="0009227A">
              <w:rPr>
                <w:rFonts w:cs="Arial"/>
                <w:b/>
                <w:i/>
              </w:rPr>
              <w:t>‘NO’</w:t>
            </w:r>
            <w:r w:rsidRPr="0009227A">
              <w:rPr>
                <w:rFonts w:cs="Arial"/>
              </w:rPr>
              <w:t xml:space="preserve"> - If </w:t>
            </w:r>
            <w:r w:rsidRPr="0009227A">
              <w:rPr>
                <w:rFonts w:cs="Arial"/>
                <w:b/>
                <w:i/>
              </w:rPr>
              <w:t>‘yes’</w:t>
            </w:r>
            <w:r w:rsidRPr="0009227A">
              <w:rPr>
                <w:rFonts w:cs="Arial"/>
              </w:rPr>
              <w:t xml:space="preserve"> please give details on a </w:t>
            </w:r>
            <w:r w:rsidRPr="0009227A">
              <w:rPr>
                <w:rFonts w:cs="Arial"/>
                <w:b/>
                <w:i/>
              </w:rPr>
              <w:t>separate sheet</w:t>
            </w:r>
            <w:r w:rsidRPr="0009227A">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235F34" w14:textId="77777777" w:rsidR="00720AE3" w:rsidRPr="0009227A" w:rsidRDefault="00720AE3" w:rsidP="001D0CB5">
            <w:pPr>
              <w:snapToGrid w:val="0"/>
              <w:jc w:val="center"/>
              <w:rPr>
                <w:rFonts w:cs="Arial"/>
              </w:rPr>
            </w:pPr>
          </w:p>
        </w:tc>
      </w:tr>
    </w:tbl>
    <w:p w14:paraId="5BC6AFAA" w14:textId="77777777" w:rsidR="00720AE3" w:rsidRPr="0009227A" w:rsidRDefault="00720AE3" w:rsidP="00720AE3">
      <w:pPr>
        <w:rPr>
          <w:rFonts w:cs="Arial"/>
        </w:rPr>
      </w:pPr>
      <w:r w:rsidRPr="0009227A">
        <w:rPr>
          <w:rFonts w:cs="Arial"/>
        </w:rPr>
        <w:t xml:space="preserve">Do </w:t>
      </w:r>
      <w:r w:rsidRPr="0009227A">
        <w:rPr>
          <w:rFonts w:cs="Arial"/>
          <w:b/>
        </w:rPr>
        <w:t>NOT</w:t>
      </w:r>
      <w:r w:rsidRPr="0009227A">
        <w:rPr>
          <w:rFonts w:cs="Arial"/>
        </w:rPr>
        <w:t xml:space="preserve"> disclose any offences previously reported to UKAHPP; or any fixed penalty motoring offences, unless you were disqualified from driving.</w:t>
      </w:r>
    </w:p>
    <w:p w14:paraId="704E06BD" w14:textId="77777777" w:rsidR="00720AE3" w:rsidRPr="0009227A" w:rsidRDefault="00720AE3" w:rsidP="00720AE3">
      <w:pPr>
        <w:pStyle w:val="Heading1"/>
        <w:rPr>
          <w:rFonts w:ascii="Arial" w:hAnsi="Arial" w:cs="Arial"/>
          <w:szCs w:val="32"/>
        </w:rPr>
      </w:pPr>
      <w:r w:rsidRPr="0009227A">
        <w:rPr>
          <w:rFonts w:ascii="Arial" w:hAnsi="Arial" w:cs="Arial"/>
          <w:szCs w:val="32"/>
        </w:rPr>
        <w:t>Part E. Declaration:</w:t>
      </w:r>
    </w:p>
    <w:p w14:paraId="7C6575C5" w14:textId="77777777" w:rsidR="00720AE3" w:rsidRPr="0009227A" w:rsidRDefault="00720AE3" w:rsidP="00720AE3">
      <w:pPr>
        <w:jc w:val="both"/>
        <w:rPr>
          <w:rFonts w:cs="Arial"/>
        </w:rPr>
      </w:pPr>
      <w:r w:rsidRPr="0009227A">
        <w:rPr>
          <w:rFonts w:cs="Arial"/>
        </w:rPr>
        <w:t xml:space="preserve">I wish to apply for </w:t>
      </w:r>
      <w:r w:rsidRPr="0009227A">
        <w:rPr>
          <w:rFonts w:cs="Arial"/>
          <w:i/>
        </w:rPr>
        <w:t>UKAHPP Full Accredited Membership</w:t>
      </w:r>
      <w:r w:rsidR="00F9075B" w:rsidRPr="0009227A">
        <w:rPr>
          <w:rFonts w:cs="Arial"/>
          <w:i/>
        </w:rPr>
        <w:t xml:space="preserve"> </w:t>
      </w:r>
      <w:r w:rsidR="00F9075B" w:rsidRPr="0009227A">
        <w:rPr>
          <w:rFonts w:cs="Arial"/>
        </w:rPr>
        <w:t xml:space="preserve">in the category of </w:t>
      </w:r>
      <w:r w:rsidRPr="0009227A">
        <w:rPr>
          <w:rFonts w:cs="Arial"/>
          <w:i/>
        </w:rPr>
        <w:t>Psychotherapeutic Counsellor (Registered)</w:t>
      </w:r>
      <w:r w:rsidRPr="0009227A">
        <w:rPr>
          <w:rFonts w:cs="Arial"/>
        </w:rPr>
        <w:t xml:space="preserve"> under the 10 year experience route combining training and experience; for my name to be included on the </w:t>
      </w:r>
      <w:r w:rsidRPr="0009227A">
        <w:rPr>
          <w:rFonts w:cs="Arial"/>
          <w:i/>
        </w:rPr>
        <w:t>UKAHPP Register of Humanistic Psychotherapists and Psychotherapeutic Counsellors;</w:t>
      </w:r>
      <w:r w:rsidRPr="0009227A">
        <w:rPr>
          <w:rFonts w:cs="Arial"/>
        </w:rPr>
        <w:t xml:space="preserve"> and declare that: </w:t>
      </w:r>
    </w:p>
    <w:p w14:paraId="5B64032C" w14:textId="77777777" w:rsidR="00720AE3" w:rsidRPr="0009227A" w:rsidRDefault="00720AE3" w:rsidP="00720AE3">
      <w:pPr>
        <w:pStyle w:val="ListParagraph"/>
        <w:numPr>
          <w:ilvl w:val="0"/>
          <w:numId w:val="5"/>
        </w:numPr>
        <w:jc w:val="both"/>
        <w:rPr>
          <w:rFonts w:cs="Arial"/>
        </w:rPr>
      </w:pPr>
      <w:r w:rsidRPr="0009227A">
        <w:rPr>
          <w:rFonts w:cs="Arial"/>
        </w:rPr>
        <w:t xml:space="preserve">I have successfully completed </w:t>
      </w:r>
      <w:r w:rsidR="008D43AE" w:rsidRPr="0009227A">
        <w:rPr>
          <w:rFonts w:cs="Arial"/>
        </w:rPr>
        <w:t xml:space="preserve">the equivalent of </w:t>
      </w:r>
      <w:r w:rsidRPr="0009227A">
        <w:rPr>
          <w:rFonts w:cs="Arial"/>
        </w:rPr>
        <w:t xml:space="preserve">a </w:t>
      </w:r>
      <w:r w:rsidRPr="0009227A">
        <w:rPr>
          <w:rFonts w:cs="Arial"/>
          <w:i/>
        </w:rPr>
        <w:t>level 6</w:t>
      </w:r>
      <w:r w:rsidRPr="0009227A">
        <w:rPr>
          <w:rFonts w:cs="Arial"/>
        </w:rPr>
        <w:t xml:space="preserve"> </w:t>
      </w:r>
      <w:r w:rsidRPr="0009227A">
        <w:rPr>
          <w:rFonts w:cs="Arial"/>
          <w:i/>
        </w:rPr>
        <w:t>Humanistic</w:t>
      </w:r>
      <w:r w:rsidRPr="0009227A">
        <w:rPr>
          <w:rFonts w:cs="Arial"/>
        </w:rPr>
        <w:t xml:space="preserve"> training in Psychotherapeutic Counselling </w:t>
      </w:r>
      <w:r w:rsidR="00F9075B" w:rsidRPr="0009227A">
        <w:rPr>
          <w:rFonts w:cs="Arial"/>
        </w:rPr>
        <w:t xml:space="preserve">or equivalent </w:t>
      </w:r>
      <w:r w:rsidRPr="0009227A">
        <w:rPr>
          <w:rFonts w:cs="Arial"/>
        </w:rPr>
        <w:t xml:space="preserve">in accordance with the published criteria for </w:t>
      </w:r>
      <w:r w:rsidRPr="0009227A">
        <w:rPr>
          <w:rFonts w:cs="Arial"/>
          <w:i/>
        </w:rPr>
        <w:t>UKAHPP Full Accreditation Membership: Psychotherapeutic Counsellor</w:t>
      </w:r>
      <w:r w:rsidRPr="0009227A">
        <w:rPr>
          <w:rFonts w:cs="Arial"/>
        </w:rPr>
        <w:t>.</w:t>
      </w:r>
    </w:p>
    <w:p w14:paraId="26DA8B86" w14:textId="77777777" w:rsidR="00720AE3" w:rsidRPr="0009227A" w:rsidRDefault="00720AE3" w:rsidP="00720AE3">
      <w:pPr>
        <w:pStyle w:val="ListParagraph"/>
        <w:numPr>
          <w:ilvl w:val="0"/>
          <w:numId w:val="5"/>
        </w:numPr>
        <w:jc w:val="both"/>
        <w:rPr>
          <w:rFonts w:cs="Arial"/>
        </w:rPr>
      </w:pPr>
      <w:r w:rsidRPr="0009227A">
        <w:rPr>
          <w:rFonts w:cs="Arial"/>
        </w:rPr>
        <w:t xml:space="preserve">I am in practice in the United Kingdom as a Humanistic </w:t>
      </w:r>
      <w:r w:rsidRPr="0009227A">
        <w:rPr>
          <w:rFonts w:cs="Arial"/>
          <w:i/>
        </w:rPr>
        <w:t>Psychotherapeutic Counsellor</w:t>
      </w:r>
      <w:r w:rsidRPr="0009227A">
        <w:rPr>
          <w:rFonts w:cs="Arial"/>
        </w:rPr>
        <w:t xml:space="preserve"> with a minimum of </w:t>
      </w:r>
      <w:r w:rsidRPr="0009227A">
        <w:rPr>
          <w:rFonts w:cs="Arial"/>
          <w:i/>
        </w:rPr>
        <w:t xml:space="preserve">3 </w:t>
      </w:r>
      <w:r w:rsidR="00F9075B" w:rsidRPr="0009227A">
        <w:rPr>
          <w:rFonts w:cs="Arial"/>
          <w:i/>
        </w:rPr>
        <w:t xml:space="preserve">adult </w:t>
      </w:r>
      <w:r w:rsidRPr="0009227A">
        <w:rPr>
          <w:rFonts w:cs="Arial"/>
          <w:i/>
        </w:rPr>
        <w:t>supervised client contact hours</w:t>
      </w:r>
      <w:r w:rsidRPr="0009227A">
        <w:rPr>
          <w:rFonts w:cs="Arial"/>
        </w:rPr>
        <w:t xml:space="preserve"> per week and </w:t>
      </w:r>
      <w:r w:rsidR="00F9075B" w:rsidRPr="0009227A">
        <w:rPr>
          <w:rFonts w:cs="Arial"/>
        </w:rPr>
        <w:t xml:space="preserve">that I </w:t>
      </w:r>
      <w:r w:rsidRPr="0009227A">
        <w:rPr>
          <w:rFonts w:cs="Arial"/>
        </w:rPr>
        <w:t xml:space="preserve">will abide by the </w:t>
      </w:r>
      <w:r w:rsidRPr="0009227A">
        <w:rPr>
          <w:rFonts w:cs="Arial"/>
          <w:i/>
        </w:rPr>
        <w:t>UKAHPP Code of Practice</w:t>
      </w:r>
      <w:r w:rsidRPr="0009227A">
        <w:rPr>
          <w:rFonts w:cs="Arial"/>
        </w:rPr>
        <w:t xml:space="preserve"> and </w:t>
      </w:r>
      <w:r w:rsidRPr="0009227A">
        <w:rPr>
          <w:rFonts w:cs="Arial"/>
          <w:i/>
        </w:rPr>
        <w:t>Ethical Principles</w:t>
      </w:r>
      <w:r w:rsidRPr="0009227A">
        <w:rPr>
          <w:rFonts w:cs="Arial"/>
        </w:rPr>
        <w:t xml:space="preserve">. I also understand if I elect to be sponsored by UKAHPP for </w:t>
      </w:r>
      <w:r w:rsidRPr="0009227A">
        <w:rPr>
          <w:rFonts w:cs="Arial"/>
          <w:i/>
        </w:rPr>
        <w:t>UKCP Registration</w:t>
      </w:r>
      <w:r w:rsidRPr="0009227A">
        <w:rPr>
          <w:rFonts w:cs="Arial"/>
        </w:rPr>
        <w:t xml:space="preserve"> under the PCIP College my practice will be governed under the </w:t>
      </w:r>
      <w:r w:rsidRPr="0009227A">
        <w:rPr>
          <w:rFonts w:cs="Arial"/>
          <w:i/>
        </w:rPr>
        <w:t>UKCP Central Complaints Procedure</w:t>
      </w:r>
      <w:r w:rsidRPr="0009227A">
        <w:rPr>
          <w:rFonts w:cs="Arial"/>
        </w:rPr>
        <w:t xml:space="preserve">. </w:t>
      </w:r>
    </w:p>
    <w:p w14:paraId="292753AC" w14:textId="77777777" w:rsidR="00720AE3" w:rsidRPr="0009227A" w:rsidRDefault="00720AE3" w:rsidP="00720AE3">
      <w:pPr>
        <w:pStyle w:val="ListParagraph"/>
        <w:numPr>
          <w:ilvl w:val="0"/>
          <w:numId w:val="5"/>
        </w:numPr>
        <w:jc w:val="both"/>
        <w:rPr>
          <w:rFonts w:cs="Arial"/>
        </w:rPr>
      </w:pPr>
      <w:r w:rsidRPr="0009227A">
        <w:rPr>
          <w:rFonts w:cs="Arial"/>
        </w:rPr>
        <w:t xml:space="preserve">I will be held accountable for my professional conduct under the </w:t>
      </w:r>
      <w:r w:rsidRPr="0009227A">
        <w:rPr>
          <w:rFonts w:cs="Arial"/>
          <w:i/>
        </w:rPr>
        <w:t>UKAHPP Complaints Procedure</w:t>
      </w:r>
      <w:r w:rsidRPr="0009227A">
        <w:rPr>
          <w:rFonts w:cs="Arial"/>
        </w:rPr>
        <w:t xml:space="preserve"> and the </w:t>
      </w:r>
      <w:r w:rsidRPr="0009227A">
        <w:rPr>
          <w:rFonts w:cs="Arial"/>
          <w:i/>
        </w:rPr>
        <w:t>UKAHPP Disciplinary Procedure</w:t>
      </w:r>
      <w:r w:rsidRPr="0009227A">
        <w:rPr>
          <w:rFonts w:cs="Arial"/>
        </w:rPr>
        <w:t xml:space="preserve"> and understand that even if my registration has lapsed I will still be held accountable for my professional conduct during the period I was registered.</w:t>
      </w:r>
    </w:p>
    <w:p w14:paraId="64C1A59B" w14:textId="77777777" w:rsidR="00720AE3" w:rsidRPr="0009227A" w:rsidRDefault="00720AE3" w:rsidP="00720AE3">
      <w:pPr>
        <w:pStyle w:val="ListParagraph"/>
        <w:numPr>
          <w:ilvl w:val="0"/>
          <w:numId w:val="5"/>
        </w:numPr>
        <w:jc w:val="both"/>
        <w:rPr>
          <w:rFonts w:cs="Arial"/>
        </w:rPr>
      </w:pPr>
      <w:r w:rsidRPr="0009227A">
        <w:rPr>
          <w:rFonts w:cs="Arial"/>
        </w:rPr>
        <w:lastRenderedPageBreak/>
        <w:t xml:space="preserve">I agree to abide to </w:t>
      </w:r>
      <w:r w:rsidR="00F9075B" w:rsidRPr="0009227A">
        <w:rPr>
          <w:rFonts w:cs="Arial"/>
        </w:rPr>
        <w:t xml:space="preserve">the terms and </w:t>
      </w:r>
      <w:r w:rsidRPr="0009227A">
        <w:rPr>
          <w:rFonts w:cs="Arial"/>
        </w:rPr>
        <w:t xml:space="preserve">conditions </w:t>
      </w:r>
      <w:r w:rsidR="00F9075B" w:rsidRPr="0009227A">
        <w:rPr>
          <w:rFonts w:cs="Arial"/>
        </w:rPr>
        <w:t>relating to a registrant’s</w:t>
      </w:r>
      <w:r w:rsidRPr="0009227A">
        <w:rPr>
          <w:rFonts w:cs="Arial"/>
        </w:rPr>
        <w:t xml:space="preserve"> use of the </w:t>
      </w:r>
      <w:r w:rsidRPr="0009227A">
        <w:rPr>
          <w:rFonts w:cs="Arial"/>
          <w:i/>
        </w:rPr>
        <w:t>UKAHPP, PSA and UKCP</w:t>
      </w:r>
      <w:r w:rsidRPr="0009227A">
        <w:rPr>
          <w:rFonts w:cs="Arial"/>
        </w:rPr>
        <w:t xml:space="preserve"> names and logos. </w:t>
      </w:r>
    </w:p>
    <w:p w14:paraId="73FB0705" w14:textId="77777777" w:rsidR="00720AE3" w:rsidRPr="0009227A" w:rsidRDefault="00720AE3" w:rsidP="00720AE3">
      <w:pPr>
        <w:pStyle w:val="ListParagraph"/>
        <w:numPr>
          <w:ilvl w:val="0"/>
          <w:numId w:val="5"/>
        </w:numPr>
        <w:jc w:val="both"/>
        <w:rPr>
          <w:rFonts w:cs="Arial"/>
        </w:rPr>
      </w:pPr>
      <w:r w:rsidRPr="0009227A">
        <w:rPr>
          <w:rFonts w:cs="Arial"/>
        </w:rPr>
        <w:t>My health (physical and mental) and character are of sufficiently good standing to enable me to practice safely and effectively with members of the public.</w:t>
      </w:r>
    </w:p>
    <w:p w14:paraId="0049313F" w14:textId="77777777" w:rsidR="00720AE3" w:rsidRPr="0009227A" w:rsidRDefault="00720AE3" w:rsidP="00720AE3">
      <w:pPr>
        <w:pStyle w:val="ListParagraph"/>
        <w:numPr>
          <w:ilvl w:val="0"/>
          <w:numId w:val="5"/>
        </w:numPr>
        <w:jc w:val="both"/>
        <w:rPr>
          <w:rFonts w:cs="Arial"/>
        </w:rPr>
      </w:pPr>
      <w:r w:rsidRPr="0009227A">
        <w:rPr>
          <w:rFonts w:cs="Arial"/>
        </w:rPr>
        <w:t xml:space="preserve">I will </w:t>
      </w:r>
      <w:r w:rsidR="00F9075B" w:rsidRPr="0009227A">
        <w:rPr>
          <w:rFonts w:cs="Arial"/>
        </w:rPr>
        <w:t xml:space="preserve">complete and return to the UKAHPP </w:t>
      </w:r>
      <w:r w:rsidRPr="0009227A">
        <w:rPr>
          <w:rFonts w:cs="Arial"/>
        </w:rPr>
        <w:t xml:space="preserve">an </w:t>
      </w:r>
      <w:r w:rsidRPr="0009227A">
        <w:rPr>
          <w:rFonts w:cs="Arial"/>
          <w:i/>
        </w:rPr>
        <w:t xml:space="preserve">Annual Notification of Practice and Registration Renewal Declaration Form </w:t>
      </w:r>
      <w:r w:rsidRPr="0009227A">
        <w:rPr>
          <w:rFonts w:cs="Arial"/>
        </w:rPr>
        <w:t xml:space="preserve">and will provide additional </w:t>
      </w:r>
      <w:r w:rsidRPr="0009227A">
        <w:rPr>
          <w:rFonts w:cs="Arial"/>
          <w:i/>
        </w:rPr>
        <w:t>Personal Identity</w:t>
      </w:r>
      <w:r w:rsidRPr="0009227A">
        <w:rPr>
          <w:rFonts w:cs="Arial"/>
        </w:rPr>
        <w:t xml:space="preserve"> and other information if required by UKAHPP. </w:t>
      </w:r>
    </w:p>
    <w:p w14:paraId="12F2FD0E" w14:textId="77777777" w:rsidR="00720AE3" w:rsidRPr="0009227A" w:rsidRDefault="00720AE3" w:rsidP="00720AE3">
      <w:pPr>
        <w:pStyle w:val="ListParagraph"/>
        <w:numPr>
          <w:ilvl w:val="0"/>
          <w:numId w:val="5"/>
        </w:numPr>
        <w:jc w:val="both"/>
        <w:rPr>
          <w:rFonts w:cs="Arial"/>
        </w:rPr>
      </w:pPr>
      <w:r w:rsidRPr="0009227A">
        <w:rPr>
          <w:rFonts w:cs="Arial"/>
        </w:rPr>
        <w:t xml:space="preserve">I understand that my name and professional status will be included on the </w:t>
      </w:r>
      <w:r w:rsidRPr="0009227A">
        <w:rPr>
          <w:rFonts w:cs="Arial"/>
          <w:i/>
        </w:rPr>
        <w:t>UKAHPP Register of Humanistic Psychotherapists and Psychotherapeutic Counsellors</w:t>
      </w:r>
      <w:r w:rsidRPr="0009227A">
        <w:rPr>
          <w:rFonts w:cs="Arial"/>
        </w:rPr>
        <w:t xml:space="preserve"> and </w:t>
      </w:r>
      <w:r w:rsidR="00F9075B" w:rsidRPr="0009227A">
        <w:rPr>
          <w:rFonts w:cs="Arial"/>
        </w:rPr>
        <w:t xml:space="preserve">that </w:t>
      </w:r>
      <w:r w:rsidRPr="0009227A">
        <w:rPr>
          <w:rFonts w:cs="Arial"/>
        </w:rPr>
        <w:t>any</w:t>
      </w:r>
      <w:r w:rsidR="00F9075B" w:rsidRPr="0009227A">
        <w:rPr>
          <w:rFonts w:cs="Arial"/>
        </w:rPr>
        <w:t xml:space="preserve"> </w:t>
      </w:r>
      <w:r w:rsidRPr="0009227A">
        <w:rPr>
          <w:rFonts w:cs="Arial"/>
        </w:rPr>
        <w:t>complaints and sanctions upheld against my practice will be published in the public area of the UKAHPP website.</w:t>
      </w:r>
    </w:p>
    <w:p w14:paraId="0EE2BA49" w14:textId="77777777" w:rsidR="00720AE3" w:rsidRPr="0009227A" w:rsidRDefault="00720AE3" w:rsidP="00720AE3">
      <w:pPr>
        <w:pStyle w:val="ListParagraph"/>
        <w:numPr>
          <w:ilvl w:val="0"/>
          <w:numId w:val="5"/>
        </w:numPr>
        <w:jc w:val="both"/>
        <w:rPr>
          <w:rFonts w:cs="Arial"/>
        </w:rPr>
      </w:pPr>
      <w:r w:rsidRPr="0009227A">
        <w:rPr>
          <w:rFonts w:cs="Arial"/>
        </w:rPr>
        <w:t xml:space="preserve">I understand that unsuccessful applicants may submit a written request to the </w:t>
      </w:r>
      <w:r w:rsidRPr="0009227A">
        <w:rPr>
          <w:rFonts w:cs="Arial"/>
          <w:i/>
        </w:rPr>
        <w:t>Chair of the Accreditation Committee</w:t>
      </w:r>
      <w:r w:rsidRPr="0009227A">
        <w:rPr>
          <w:rFonts w:cs="Arial"/>
        </w:rPr>
        <w:t xml:space="preserve"> for a review of this decision, with evidence as to how any </w:t>
      </w:r>
      <w:r w:rsidR="004250D8" w:rsidRPr="0009227A">
        <w:rPr>
          <w:rFonts w:cs="Arial"/>
        </w:rPr>
        <w:t xml:space="preserve">identified </w:t>
      </w:r>
      <w:r w:rsidRPr="0009227A">
        <w:rPr>
          <w:rFonts w:cs="Arial"/>
        </w:rPr>
        <w:t>omissions</w:t>
      </w:r>
      <w:r w:rsidR="004250D8" w:rsidRPr="0009227A">
        <w:rPr>
          <w:rFonts w:cs="Arial"/>
        </w:rPr>
        <w:t xml:space="preserve"> to the published criteria for UKAHPP Psychotherapeutic Counsellor Accreditation </w:t>
      </w:r>
      <w:r w:rsidRPr="0009227A">
        <w:rPr>
          <w:rFonts w:cs="Arial"/>
        </w:rPr>
        <w:t>have been complied with;</w:t>
      </w:r>
      <w:r w:rsidR="004250D8" w:rsidRPr="0009227A">
        <w:rPr>
          <w:rFonts w:cs="Arial"/>
        </w:rPr>
        <w:t xml:space="preserve"> </w:t>
      </w:r>
      <w:r w:rsidRPr="0009227A">
        <w:rPr>
          <w:rFonts w:cs="Arial"/>
        </w:rPr>
        <w:t xml:space="preserve">and that the </w:t>
      </w:r>
      <w:r w:rsidRPr="0009227A">
        <w:rPr>
          <w:rFonts w:cs="Arial"/>
          <w:i/>
        </w:rPr>
        <w:t>Accreditation Committee’s</w:t>
      </w:r>
      <w:r w:rsidRPr="0009227A">
        <w:rPr>
          <w:rFonts w:cs="Arial"/>
        </w:rPr>
        <w:t xml:space="preserve"> decision will be final.</w:t>
      </w:r>
    </w:p>
    <w:p w14:paraId="2B114D35" w14:textId="77777777" w:rsidR="00720AE3" w:rsidRPr="0009227A" w:rsidRDefault="00720AE3" w:rsidP="00720AE3">
      <w:pPr>
        <w:pStyle w:val="ListParagraph"/>
        <w:numPr>
          <w:ilvl w:val="0"/>
          <w:numId w:val="5"/>
        </w:numPr>
        <w:jc w:val="both"/>
        <w:rPr>
          <w:rFonts w:cs="Arial"/>
        </w:rPr>
      </w:pPr>
      <w:r w:rsidRPr="0009227A">
        <w:rPr>
          <w:rFonts w:cs="Arial"/>
        </w:rPr>
        <w:t xml:space="preserve">The information contained in this </w:t>
      </w:r>
      <w:r w:rsidRPr="0009227A">
        <w:rPr>
          <w:rFonts w:cs="Arial"/>
          <w:i/>
        </w:rPr>
        <w:t>Application Form</w:t>
      </w:r>
      <w:r w:rsidRPr="0009227A">
        <w:rPr>
          <w:rFonts w:cs="Arial"/>
        </w:rPr>
        <w:t xml:space="preserve"> is true and accurate. </w:t>
      </w:r>
    </w:p>
    <w:p w14:paraId="51CBA940" w14:textId="77777777" w:rsidR="00720AE3" w:rsidRPr="0009227A" w:rsidRDefault="00720AE3" w:rsidP="00B21587">
      <w:pPr>
        <w:pBdr>
          <w:top w:val="single" w:sz="6" w:space="31"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0D28D4BE" w14:textId="77777777" w:rsidR="00720AE3" w:rsidRPr="0009227A" w:rsidRDefault="00720AE3" w:rsidP="00B21587">
      <w:pPr>
        <w:pBdr>
          <w:top w:val="single" w:sz="6" w:space="31"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09227A">
        <w:rPr>
          <w:rFonts w:eastAsia="Times New Roman" w:cs="Arial"/>
          <w:b/>
          <w:lang w:eastAsia="en-GB"/>
        </w:rPr>
        <w:t>Signature*:</w:t>
      </w:r>
      <w:r w:rsidRPr="0009227A">
        <w:rPr>
          <w:rFonts w:eastAsia="Times New Roman" w:cs="Arial"/>
          <w:lang w:eastAsia="en-GB"/>
        </w:rPr>
        <w:t xml:space="preserve"> ........................................................................ </w:t>
      </w:r>
      <w:r w:rsidRPr="0009227A">
        <w:rPr>
          <w:rFonts w:eastAsia="Times New Roman" w:cs="Arial"/>
          <w:b/>
          <w:lang w:eastAsia="en-GB"/>
        </w:rPr>
        <w:t xml:space="preserve">Date: </w:t>
      </w:r>
      <w:r w:rsidRPr="0009227A">
        <w:rPr>
          <w:rFonts w:eastAsia="Times New Roman" w:cs="Arial"/>
          <w:lang w:eastAsia="en-GB"/>
        </w:rPr>
        <w:t>….</w:t>
      </w:r>
      <w:r w:rsidRPr="0009227A">
        <w:rPr>
          <w:rFonts w:eastAsia="Times New Roman" w:cs="Arial"/>
          <w:b/>
          <w:lang w:eastAsia="en-GB"/>
        </w:rPr>
        <w:t>/</w:t>
      </w:r>
      <w:r w:rsidRPr="0009227A">
        <w:rPr>
          <w:rFonts w:eastAsia="Times New Roman" w:cs="Arial"/>
          <w:lang w:eastAsia="en-GB"/>
        </w:rPr>
        <w:t>….</w:t>
      </w:r>
      <w:r w:rsidRPr="0009227A">
        <w:rPr>
          <w:rFonts w:eastAsia="Times New Roman" w:cs="Arial"/>
          <w:b/>
          <w:lang w:eastAsia="en-GB"/>
        </w:rPr>
        <w:t>/</w:t>
      </w:r>
      <w:r w:rsidRPr="0009227A">
        <w:rPr>
          <w:rFonts w:eastAsia="Times New Roman" w:cs="Arial"/>
          <w:lang w:eastAsia="en-GB"/>
        </w:rPr>
        <w:t>….</w:t>
      </w:r>
    </w:p>
    <w:p w14:paraId="7276445A" w14:textId="77777777" w:rsidR="00720AE3" w:rsidRPr="0009227A" w:rsidRDefault="00720AE3" w:rsidP="00720AE3">
      <w:pPr>
        <w:pStyle w:val="NoSpacing"/>
        <w:jc w:val="center"/>
        <w:rPr>
          <w:rFonts w:cs="Arial"/>
          <w:i/>
          <w:sz w:val="20"/>
          <w:szCs w:val="20"/>
        </w:rPr>
      </w:pPr>
      <w:r w:rsidRPr="0009227A">
        <w:rPr>
          <w:rFonts w:cs="Arial"/>
          <w:b/>
          <w:i/>
          <w:sz w:val="20"/>
          <w:szCs w:val="20"/>
        </w:rPr>
        <w:t>*</w:t>
      </w:r>
      <w:r w:rsidRPr="0009227A">
        <w:rPr>
          <w:rFonts w:cs="Arial"/>
          <w:i/>
          <w:sz w:val="20"/>
          <w:szCs w:val="20"/>
        </w:rPr>
        <w:t xml:space="preserve">Electronic facsimile accepted </w:t>
      </w:r>
    </w:p>
    <w:p w14:paraId="3E292DE7" w14:textId="77777777" w:rsidR="00720AE3" w:rsidRPr="0009227A" w:rsidRDefault="00720AE3" w:rsidP="00720AE3">
      <w:pPr>
        <w:pStyle w:val="NoSpacing"/>
        <w:rPr>
          <w:rFonts w:ascii="Arial" w:hAnsi="Arial" w:cs="Arial"/>
          <w:b/>
          <w:iCs/>
          <w:sz w:val="32"/>
          <w:szCs w:val="32"/>
        </w:rPr>
      </w:pPr>
    </w:p>
    <w:p w14:paraId="4CD2BE79" w14:textId="77777777" w:rsidR="00720AE3" w:rsidRPr="0009227A" w:rsidRDefault="00720AE3" w:rsidP="00720AE3">
      <w:pPr>
        <w:pStyle w:val="NoSpacing"/>
        <w:rPr>
          <w:rFonts w:ascii="Arial" w:hAnsi="Arial" w:cs="Arial"/>
          <w:iCs/>
          <w:sz w:val="24"/>
          <w:szCs w:val="24"/>
        </w:rPr>
      </w:pPr>
      <w:r w:rsidRPr="0009227A">
        <w:rPr>
          <w:rFonts w:ascii="Arial" w:hAnsi="Arial" w:cs="Arial"/>
          <w:b/>
          <w:iCs/>
          <w:sz w:val="32"/>
          <w:szCs w:val="32"/>
        </w:rPr>
        <w:t xml:space="preserve">Completed Forms: </w:t>
      </w:r>
      <w:r w:rsidR="004250D8" w:rsidRPr="0009227A">
        <w:rPr>
          <w:rFonts w:ascii="Arial" w:hAnsi="Arial" w:cs="Arial"/>
          <w:iCs/>
          <w:sz w:val="24"/>
          <w:szCs w:val="24"/>
        </w:rPr>
        <w:t>Pl</w:t>
      </w:r>
      <w:r w:rsidRPr="0009227A">
        <w:rPr>
          <w:rFonts w:ascii="Arial" w:hAnsi="Arial" w:cs="Arial"/>
          <w:iCs/>
          <w:sz w:val="24"/>
          <w:szCs w:val="24"/>
        </w:rPr>
        <w:t xml:space="preserve">ease check </w:t>
      </w:r>
      <w:r w:rsidR="008D43AE" w:rsidRPr="0009227A">
        <w:rPr>
          <w:rFonts w:ascii="Arial" w:hAnsi="Arial" w:cs="Arial"/>
          <w:iCs/>
          <w:sz w:val="24"/>
          <w:szCs w:val="24"/>
        </w:rPr>
        <w:t xml:space="preserve">on </w:t>
      </w:r>
      <w:r w:rsidRPr="0009227A">
        <w:rPr>
          <w:rFonts w:ascii="Arial" w:hAnsi="Arial" w:cs="Arial"/>
          <w:iCs/>
          <w:sz w:val="24"/>
          <w:szCs w:val="24"/>
        </w:rPr>
        <w:t xml:space="preserve">the </w:t>
      </w:r>
      <w:r w:rsidRPr="0009227A">
        <w:rPr>
          <w:rFonts w:ascii="Arial" w:hAnsi="Arial" w:cs="Arial"/>
          <w:i/>
          <w:iCs/>
          <w:sz w:val="24"/>
          <w:szCs w:val="24"/>
        </w:rPr>
        <w:t>UKAHPP Website</w:t>
      </w:r>
      <w:r w:rsidRPr="0009227A">
        <w:rPr>
          <w:rFonts w:ascii="Arial" w:hAnsi="Arial" w:cs="Arial"/>
          <w:iCs/>
          <w:sz w:val="24"/>
          <w:szCs w:val="24"/>
        </w:rPr>
        <w:t xml:space="preserve"> to ensure that you have completed the most </w:t>
      </w:r>
      <w:r w:rsidRPr="0009227A">
        <w:rPr>
          <w:rFonts w:ascii="Arial" w:hAnsi="Arial" w:cs="Arial"/>
          <w:b/>
          <w:iCs/>
          <w:sz w:val="24"/>
          <w:szCs w:val="24"/>
        </w:rPr>
        <w:t>recent version</w:t>
      </w:r>
      <w:r w:rsidRPr="0009227A">
        <w:rPr>
          <w:rFonts w:ascii="Arial" w:hAnsi="Arial" w:cs="Arial"/>
          <w:iCs/>
          <w:sz w:val="24"/>
          <w:szCs w:val="24"/>
        </w:rPr>
        <w:t xml:space="preserve"> of the Application Form</w:t>
      </w:r>
      <w:r w:rsidR="008D43AE" w:rsidRPr="0009227A">
        <w:rPr>
          <w:rFonts w:ascii="Arial" w:hAnsi="Arial" w:cs="Arial"/>
          <w:iCs/>
          <w:sz w:val="24"/>
          <w:szCs w:val="24"/>
        </w:rPr>
        <w:t xml:space="preserve"> and return w</w:t>
      </w:r>
      <w:r w:rsidR="004250D8" w:rsidRPr="0009227A">
        <w:rPr>
          <w:rFonts w:ascii="Arial" w:hAnsi="Arial" w:cs="Arial"/>
          <w:iCs/>
          <w:sz w:val="24"/>
          <w:szCs w:val="24"/>
        </w:rPr>
        <w:t>ith</w:t>
      </w:r>
      <w:r w:rsidRPr="0009227A">
        <w:rPr>
          <w:rFonts w:ascii="Arial" w:hAnsi="Arial" w:cs="Arial"/>
          <w:iCs/>
          <w:sz w:val="24"/>
          <w:szCs w:val="24"/>
        </w:rPr>
        <w:t xml:space="preserve"> supporting documents </w:t>
      </w:r>
      <w:r w:rsidR="004250D8" w:rsidRPr="0009227A">
        <w:rPr>
          <w:rFonts w:ascii="Arial" w:hAnsi="Arial" w:cs="Arial"/>
          <w:iCs/>
          <w:sz w:val="24"/>
          <w:szCs w:val="24"/>
        </w:rPr>
        <w:t xml:space="preserve">as </w:t>
      </w:r>
      <w:r w:rsidR="004250D8" w:rsidRPr="0009227A">
        <w:rPr>
          <w:rFonts w:ascii="Arial" w:hAnsi="Arial" w:cs="Arial"/>
          <w:b/>
          <w:i/>
          <w:iCs/>
          <w:sz w:val="24"/>
          <w:szCs w:val="24"/>
        </w:rPr>
        <w:t xml:space="preserve">PDF </w:t>
      </w:r>
      <w:r w:rsidR="004250D8" w:rsidRPr="0009227A">
        <w:rPr>
          <w:rFonts w:ascii="Arial" w:hAnsi="Arial" w:cs="Arial"/>
          <w:iCs/>
          <w:sz w:val="24"/>
          <w:szCs w:val="24"/>
        </w:rPr>
        <w:t xml:space="preserve">email attachment </w:t>
      </w:r>
      <w:r w:rsidRPr="0009227A">
        <w:rPr>
          <w:rFonts w:ascii="Arial" w:hAnsi="Arial" w:cs="Arial"/>
          <w:iCs/>
          <w:sz w:val="24"/>
          <w:szCs w:val="24"/>
        </w:rPr>
        <w:t xml:space="preserve">to </w:t>
      </w:r>
      <w:hyperlink r:id="rId17" w:history="1">
        <w:r w:rsidRPr="0009227A">
          <w:rPr>
            <w:rStyle w:val="Hyperlink"/>
            <w:rFonts w:ascii="Arial" w:hAnsi="Arial" w:cs="Arial"/>
            <w:iCs/>
            <w:sz w:val="24"/>
            <w:szCs w:val="24"/>
          </w:rPr>
          <w:t>admin@ahpp.org.uk</w:t>
        </w:r>
      </w:hyperlink>
      <w:r w:rsidRPr="0009227A">
        <w:rPr>
          <w:rFonts w:ascii="Arial" w:hAnsi="Arial" w:cs="Arial"/>
          <w:iCs/>
          <w:sz w:val="24"/>
          <w:szCs w:val="24"/>
        </w:rPr>
        <w:t xml:space="preserve"> OR post </w:t>
      </w:r>
      <w:r w:rsidRPr="0009227A">
        <w:rPr>
          <w:rFonts w:ascii="Arial" w:hAnsi="Arial" w:cs="Arial"/>
          <w:b/>
          <w:sz w:val="24"/>
          <w:szCs w:val="24"/>
        </w:rPr>
        <w:t xml:space="preserve">9 collated copies </w:t>
      </w:r>
      <w:r w:rsidRPr="0009227A">
        <w:rPr>
          <w:rFonts w:ascii="Arial" w:hAnsi="Arial" w:cs="Arial"/>
          <w:sz w:val="24"/>
          <w:szCs w:val="24"/>
        </w:rPr>
        <w:t xml:space="preserve">of your application form and all supporting documents </w:t>
      </w:r>
      <w:r w:rsidRPr="0009227A">
        <w:rPr>
          <w:rFonts w:ascii="Arial" w:hAnsi="Arial" w:cs="Arial"/>
          <w:iCs/>
          <w:sz w:val="24"/>
          <w:szCs w:val="24"/>
        </w:rPr>
        <w:t xml:space="preserve">to: </w:t>
      </w:r>
    </w:p>
    <w:p w14:paraId="4BE213B4" w14:textId="77777777" w:rsidR="004250D8" w:rsidRPr="0009227A" w:rsidRDefault="004250D8" w:rsidP="00720AE3">
      <w:pPr>
        <w:pStyle w:val="NoSpacing"/>
        <w:rPr>
          <w:rFonts w:ascii="Arial" w:hAnsi="Arial" w:cs="Arial"/>
          <w:iCs/>
          <w:sz w:val="24"/>
          <w:szCs w:val="24"/>
        </w:rPr>
      </w:pPr>
    </w:p>
    <w:p w14:paraId="3B1AC1DF" w14:textId="77777777" w:rsidR="00720AE3" w:rsidRPr="0009227A" w:rsidRDefault="00720AE3" w:rsidP="00720AE3">
      <w:pPr>
        <w:pStyle w:val="NoSpacing"/>
        <w:tabs>
          <w:tab w:val="left" w:pos="6003"/>
        </w:tabs>
        <w:jc w:val="center"/>
        <w:rPr>
          <w:rFonts w:ascii="Arial" w:hAnsi="Arial" w:cs="Arial"/>
          <w:b/>
          <w:i/>
          <w:sz w:val="24"/>
          <w:szCs w:val="24"/>
        </w:rPr>
      </w:pPr>
      <w:r w:rsidRPr="0009227A">
        <w:rPr>
          <w:rFonts w:ascii="Arial" w:hAnsi="Arial" w:cs="Arial"/>
          <w:b/>
          <w:i/>
          <w:sz w:val="24"/>
          <w:szCs w:val="24"/>
        </w:rPr>
        <w:t xml:space="preserve">UKAHPP </w:t>
      </w:r>
      <w:r w:rsidR="00B208A1">
        <w:rPr>
          <w:rFonts w:ascii="Arial" w:hAnsi="Arial" w:cs="Arial"/>
          <w:b/>
          <w:i/>
          <w:sz w:val="24"/>
          <w:szCs w:val="24"/>
        </w:rPr>
        <w:t>Administrator (Accreditation Committee)</w:t>
      </w:r>
    </w:p>
    <w:p w14:paraId="0C8C6DEB" w14:textId="77777777" w:rsidR="00720AE3" w:rsidRPr="0009227A" w:rsidRDefault="00720AE3" w:rsidP="00720AE3">
      <w:pPr>
        <w:pStyle w:val="NoSpacing"/>
        <w:jc w:val="center"/>
        <w:rPr>
          <w:rStyle w:val="Strong"/>
          <w:rFonts w:ascii="Arial" w:hAnsi="Arial" w:cs="Arial"/>
          <w:i/>
          <w:sz w:val="24"/>
          <w:szCs w:val="24"/>
        </w:rPr>
      </w:pPr>
      <w:r w:rsidRPr="0009227A">
        <w:rPr>
          <w:rStyle w:val="Strong"/>
          <w:rFonts w:ascii="Arial" w:hAnsi="Arial" w:cs="Arial"/>
          <w:i/>
          <w:sz w:val="24"/>
          <w:szCs w:val="24"/>
        </w:rPr>
        <w:t>Box BCM AHPP</w:t>
      </w:r>
    </w:p>
    <w:p w14:paraId="0261850D" w14:textId="77777777" w:rsidR="00720AE3" w:rsidRPr="0009227A" w:rsidRDefault="00720AE3" w:rsidP="00720AE3">
      <w:pPr>
        <w:pStyle w:val="NoSpacing"/>
        <w:jc w:val="center"/>
        <w:rPr>
          <w:rStyle w:val="Strong"/>
          <w:rFonts w:ascii="Arial" w:hAnsi="Arial" w:cs="Arial"/>
          <w:i/>
          <w:sz w:val="24"/>
          <w:szCs w:val="24"/>
        </w:rPr>
      </w:pPr>
      <w:r w:rsidRPr="0009227A">
        <w:rPr>
          <w:rStyle w:val="Strong"/>
          <w:rFonts w:ascii="Arial" w:hAnsi="Arial" w:cs="Arial"/>
          <w:i/>
          <w:sz w:val="24"/>
          <w:szCs w:val="24"/>
        </w:rPr>
        <w:t>27 Old Gloucester Street</w:t>
      </w:r>
    </w:p>
    <w:p w14:paraId="7239EB6F" w14:textId="77777777" w:rsidR="00720AE3" w:rsidRPr="0009227A" w:rsidRDefault="00720AE3" w:rsidP="00720AE3">
      <w:pPr>
        <w:pStyle w:val="NoSpacing"/>
        <w:jc w:val="center"/>
        <w:rPr>
          <w:rStyle w:val="Strong"/>
          <w:rFonts w:ascii="Arial" w:hAnsi="Arial" w:cs="Arial"/>
          <w:i/>
          <w:sz w:val="24"/>
          <w:szCs w:val="24"/>
        </w:rPr>
      </w:pPr>
      <w:r w:rsidRPr="0009227A">
        <w:rPr>
          <w:rStyle w:val="Strong"/>
          <w:rFonts w:ascii="Arial" w:hAnsi="Arial" w:cs="Arial"/>
          <w:i/>
          <w:sz w:val="24"/>
          <w:szCs w:val="24"/>
        </w:rPr>
        <w:t xml:space="preserve">London </w:t>
      </w:r>
    </w:p>
    <w:p w14:paraId="3309E582" w14:textId="77777777" w:rsidR="00720AE3" w:rsidRPr="0009227A" w:rsidRDefault="00720AE3" w:rsidP="00720AE3">
      <w:pPr>
        <w:pStyle w:val="NoSpacing"/>
        <w:jc w:val="center"/>
        <w:rPr>
          <w:rFonts w:cs="Arial"/>
          <w:b/>
          <w:sz w:val="24"/>
          <w:szCs w:val="24"/>
        </w:rPr>
      </w:pPr>
      <w:r w:rsidRPr="0009227A">
        <w:rPr>
          <w:rStyle w:val="Strong"/>
          <w:rFonts w:ascii="Arial" w:hAnsi="Arial" w:cs="Arial"/>
          <w:i/>
          <w:sz w:val="24"/>
          <w:szCs w:val="24"/>
        </w:rPr>
        <w:t>WC1N 3XX</w:t>
      </w:r>
      <w:r w:rsidRPr="0009227A">
        <w:rPr>
          <w:rFonts w:cs="Arial"/>
          <w:b/>
          <w:sz w:val="24"/>
          <w:szCs w:val="24"/>
        </w:rPr>
        <w:t xml:space="preserve"> </w:t>
      </w:r>
    </w:p>
    <w:p w14:paraId="1DB67117" w14:textId="77777777" w:rsidR="00D453FF" w:rsidRPr="0009227A" w:rsidRDefault="00D453FF" w:rsidP="00D453FF">
      <w:pPr>
        <w:pStyle w:val="NoSpacing"/>
        <w:jc w:val="both"/>
        <w:rPr>
          <w:rFonts w:ascii="Arial" w:hAnsi="Arial" w:cs="Arial"/>
          <w:sz w:val="24"/>
          <w:szCs w:val="24"/>
        </w:rPr>
      </w:pPr>
    </w:p>
    <w:p w14:paraId="7B1D300E" w14:textId="77777777" w:rsidR="00720AE3" w:rsidRPr="0009227A" w:rsidRDefault="00720AE3" w:rsidP="00720AE3">
      <w:pPr>
        <w:pStyle w:val="NoSpacing"/>
        <w:jc w:val="both"/>
        <w:rPr>
          <w:rFonts w:ascii="Arial" w:hAnsi="Arial" w:cs="Arial"/>
          <w:iCs/>
          <w:sz w:val="24"/>
          <w:szCs w:val="24"/>
        </w:rPr>
      </w:pPr>
      <w:r w:rsidRPr="0009227A">
        <w:rPr>
          <w:rFonts w:ascii="Arial" w:hAnsi="Arial" w:cs="Arial"/>
          <w:b/>
          <w:iCs/>
          <w:sz w:val="32"/>
          <w:szCs w:val="32"/>
        </w:rPr>
        <w:t>Checklist:</w:t>
      </w:r>
      <w:r w:rsidRPr="0009227A">
        <w:rPr>
          <w:rFonts w:ascii="Arial" w:hAnsi="Arial" w:cs="Arial"/>
          <w:iCs/>
          <w:sz w:val="24"/>
          <w:szCs w:val="24"/>
        </w:rPr>
        <w:t xml:space="preserve"> Please ensure you complete all sections of the application form (most recent version) including:</w:t>
      </w:r>
    </w:p>
    <w:p w14:paraId="29C98BD6" w14:textId="77777777" w:rsidR="00720AE3" w:rsidRPr="0009227A" w:rsidRDefault="00720AE3" w:rsidP="00720AE3">
      <w:pPr>
        <w:pStyle w:val="NoSpacing"/>
        <w:jc w:val="both"/>
        <w:rPr>
          <w:rFonts w:ascii="Arial" w:hAnsi="Arial" w:cs="Arial"/>
          <w:iCs/>
          <w:sz w:val="24"/>
          <w:szCs w:val="24"/>
        </w:rPr>
      </w:pPr>
    </w:p>
    <w:p w14:paraId="3406693C"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 xml:space="preserve">Evidence of equivalent Level 6 QAA Framework training – Certificates etc as </w:t>
      </w:r>
      <w:r w:rsidRPr="0009227A">
        <w:rPr>
          <w:rFonts w:ascii="Arial" w:hAnsi="Arial" w:cs="Arial"/>
          <w:b/>
          <w:i/>
          <w:iCs/>
          <w:sz w:val="24"/>
          <w:szCs w:val="24"/>
        </w:rPr>
        <w:t>PDF</w:t>
      </w:r>
      <w:r w:rsidRPr="0009227A">
        <w:rPr>
          <w:rFonts w:ascii="Arial" w:hAnsi="Arial" w:cs="Arial"/>
          <w:iCs/>
          <w:sz w:val="24"/>
          <w:szCs w:val="24"/>
        </w:rPr>
        <w:t xml:space="preserve"> attachments</w:t>
      </w:r>
    </w:p>
    <w:p w14:paraId="74FFEA20"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3,000-5,000 word Case Study</w:t>
      </w:r>
    </w:p>
    <w:p w14:paraId="18C5CAD5"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 xml:space="preserve">500 word statement on </w:t>
      </w:r>
      <w:r w:rsidR="004250D8" w:rsidRPr="0009227A">
        <w:rPr>
          <w:rFonts w:ascii="Arial" w:hAnsi="Arial" w:cs="Arial"/>
          <w:iCs/>
          <w:sz w:val="24"/>
          <w:szCs w:val="24"/>
        </w:rPr>
        <w:t xml:space="preserve">your </w:t>
      </w:r>
      <w:r w:rsidRPr="0009227A">
        <w:rPr>
          <w:rFonts w:ascii="Arial" w:hAnsi="Arial" w:cs="Arial"/>
          <w:iCs/>
          <w:sz w:val="24"/>
          <w:szCs w:val="24"/>
        </w:rPr>
        <w:t xml:space="preserve">Humanistic </w:t>
      </w:r>
      <w:r w:rsidR="004250D8" w:rsidRPr="0009227A">
        <w:rPr>
          <w:rFonts w:ascii="Arial" w:hAnsi="Arial" w:cs="Arial"/>
          <w:iCs/>
          <w:sz w:val="24"/>
          <w:szCs w:val="24"/>
        </w:rPr>
        <w:t>practice</w:t>
      </w:r>
    </w:p>
    <w:p w14:paraId="770314EF"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Indemnity Insurance evidence</w:t>
      </w:r>
    </w:p>
    <w:p w14:paraId="4C470092"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Evidence of UKAHPP Registration</w:t>
      </w:r>
    </w:p>
    <w:p w14:paraId="5AEDC2AB"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Complaints and conviction details (if applicable)</w:t>
      </w:r>
    </w:p>
    <w:p w14:paraId="6E520DF5"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Supervisor’s Report – signed by supervisor and supervisee</w:t>
      </w:r>
    </w:p>
    <w:p w14:paraId="5CEE6929"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t>Referee’s Statement</w:t>
      </w:r>
    </w:p>
    <w:p w14:paraId="41453F28" w14:textId="77777777" w:rsidR="00720AE3" w:rsidRPr="0009227A" w:rsidRDefault="00720AE3" w:rsidP="00720AE3">
      <w:pPr>
        <w:pStyle w:val="NoSpacing"/>
        <w:numPr>
          <w:ilvl w:val="0"/>
          <w:numId w:val="18"/>
        </w:numPr>
        <w:jc w:val="both"/>
        <w:rPr>
          <w:rFonts w:ascii="Arial" w:hAnsi="Arial" w:cs="Arial"/>
          <w:iCs/>
          <w:sz w:val="24"/>
          <w:szCs w:val="24"/>
        </w:rPr>
      </w:pPr>
      <w:r w:rsidRPr="0009227A">
        <w:rPr>
          <w:rFonts w:ascii="Arial" w:hAnsi="Arial" w:cs="Arial"/>
          <w:iCs/>
          <w:sz w:val="24"/>
          <w:szCs w:val="24"/>
        </w:rPr>
        <w:lastRenderedPageBreak/>
        <w:t>Non-refundable fee of £200 – Payable to ‘</w:t>
      </w:r>
      <w:r w:rsidRPr="0009227A">
        <w:rPr>
          <w:rFonts w:ascii="Arial" w:hAnsi="Arial" w:cs="Arial"/>
          <w:b/>
          <w:i/>
          <w:iCs/>
          <w:sz w:val="24"/>
          <w:szCs w:val="24"/>
        </w:rPr>
        <w:t>UKAHPP</w:t>
      </w:r>
      <w:r w:rsidRPr="0009227A">
        <w:rPr>
          <w:rFonts w:ascii="Arial" w:hAnsi="Arial" w:cs="Arial"/>
          <w:iCs/>
          <w:sz w:val="24"/>
          <w:szCs w:val="24"/>
        </w:rPr>
        <w:t xml:space="preserve">’. </w:t>
      </w:r>
    </w:p>
    <w:p w14:paraId="1894C5A3" w14:textId="77777777" w:rsidR="00B44293" w:rsidRPr="0009227A" w:rsidRDefault="00B44293" w:rsidP="00720AE3">
      <w:pPr>
        <w:pStyle w:val="NoSpacing"/>
        <w:jc w:val="both"/>
        <w:rPr>
          <w:rFonts w:ascii="Arial" w:hAnsi="Arial" w:cs="Arial"/>
          <w:sz w:val="20"/>
          <w:szCs w:val="20"/>
        </w:rPr>
      </w:pPr>
    </w:p>
    <w:p w14:paraId="1E6ECB78" w14:textId="77777777" w:rsidR="005E636D" w:rsidRPr="0009227A" w:rsidRDefault="005E636D" w:rsidP="005E636D">
      <w:pPr>
        <w:jc w:val="both"/>
        <w:rPr>
          <w:rFonts w:cs="Arial"/>
        </w:rPr>
      </w:pPr>
      <w:r w:rsidRPr="0009227A">
        <w:rPr>
          <w:rFonts w:cs="Arial"/>
          <w:b/>
          <w:sz w:val="32"/>
          <w:szCs w:val="32"/>
        </w:rPr>
        <w:t>Unsuccessful Application:</w:t>
      </w:r>
      <w:r w:rsidRPr="0009227A">
        <w:rPr>
          <w:rFonts w:cs="Arial"/>
        </w:rPr>
        <w:t xml:space="preserve"> 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w:t>
      </w:r>
      <w:r w:rsidR="004D0E34">
        <w:rPr>
          <w:rFonts w:cs="Arial"/>
        </w:rPr>
        <w:t>.</w:t>
      </w:r>
      <w:r w:rsidRPr="0009227A">
        <w:rPr>
          <w:rFonts w:cs="Arial"/>
        </w:rPr>
        <w:t xml:space="preserve"> </w:t>
      </w:r>
    </w:p>
    <w:p w14:paraId="1B80787D" w14:textId="77777777" w:rsidR="005E636D" w:rsidRPr="0009227A" w:rsidRDefault="005E636D" w:rsidP="0095650E">
      <w:pPr>
        <w:autoSpaceDE w:val="0"/>
        <w:autoSpaceDN w:val="0"/>
        <w:adjustRightInd w:val="0"/>
        <w:spacing w:beforeLines="1" w:before="2" w:after="0"/>
        <w:jc w:val="both"/>
        <w:rPr>
          <w:rFonts w:cs="Arial"/>
          <w:lang w:eastAsia="en-GB"/>
        </w:rPr>
      </w:pPr>
      <w:r w:rsidRPr="0009227A">
        <w:rPr>
          <w:rFonts w:cs="Arial"/>
          <w:b/>
          <w:sz w:val="32"/>
          <w:szCs w:val="32"/>
        </w:rPr>
        <w:t>Data Protection:</w:t>
      </w:r>
      <w:r w:rsidRPr="0009227A">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2A9B083C" w14:textId="77777777" w:rsidR="005E636D" w:rsidRPr="0009227A" w:rsidRDefault="005E636D" w:rsidP="005E636D">
      <w:pPr>
        <w:pStyle w:val="NoSpacing"/>
        <w:jc w:val="both"/>
        <w:rPr>
          <w:rFonts w:ascii="Arial" w:hAnsi="Arial" w:cs="Arial"/>
          <w:sz w:val="28"/>
          <w:szCs w:val="28"/>
        </w:rPr>
      </w:pPr>
    </w:p>
    <w:p w14:paraId="1897C1D0" w14:textId="77777777" w:rsidR="005E636D" w:rsidRPr="0009227A" w:rsidRDefault="005E636D" w:rsidP="005E636D">
      <w:pPr>
        <w:pStyle w:val="NoSpacing"/>
        <w:jc w:val="both"/>
        <w:rPr>
          <w:rFonts w:ascii="Arial" w:hAnsi="Arial" w:cs="Arial"/>
          <w:sz w:val="24"/>
          <w:szCs w:val="24"/>
        </w:rPr>
      </w:pPr>
      <w:r w:rsidRPr="0009227A">
        <w:rPr>
          <w:rFonts w:ascii="Arial" w:hAnsi="Arial" w:cs="Arial"/>
          <w:b/>
          <w:sz w:val="32"/>
          <w:szCs w:val="32"/>
        </w:rPr>
        <w:t>Public Protection:</w:t>
      </w:r>
      <w:r w:rsidRPr="0009227A">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10F2FE24" w14:textId="77777777" w:rsidR="005E636D" w:rsidRPr="0009227A" w:rsidRDefault="005E636D" w:rsidP="00B44293">
      <w:pPr>
        <w:pStyle w:val="NoSpacing"/>
        <w:jc w:val="both"/>
        <w:rPr>
          <w:rFonts w:ascii="Arial" w:hAnsi="Arial" w:cs="Arial"/>
          <w:b/>
          <w:sz w:val="32"/>
          <w:szCs w:val="32"/>
        </w:rPr>
      </w:pPr>
    </w:p>
    <w:p w14:paraId="550C59AF" w14:textId="7273198B" w:rsidR="00B44293" w:rsidRPr="0009227A" w:rsidRDefault="00615318" w:rsidP="00B44293">
      <w:pPr>
        <w:pStyle w:val="NoSpacing"/>
        <w:jc w:val="both"/>
        <w:rPr>
          <w:rFonts w:ascii="Arial" w:hAnsi="Arial" w:cs="Arial"/>
          <w:sz w:val="20"/>
          <w:szCs w:val="20"/>
        </w:rPr>
      </w:pPr>
      <w:r>
        <w:rPr>
          <w:rFonts w:ascii="Arial" w:hAnsi="Arial" w:cs="Arial"/>
          <w:b/>
          <w:noProof/>
          <w:sz w:val="32"/>
          <w:szCs w:val="32"/>
          <w:lang w:eastAsia="en-GB"/>
        </w:rPr>
        <mc:AlternateContent>
          <mc:Choice Requires="wps">
            <w:drawing>
              <wp:anchor distT="0" distB="0" distL="114300" distR="114300" simplePos="0" relativeHeight="251869696" behindDoc="0" locked="0" layoutInCell="1" allowOverlap="1" wp14:anchorId="51ECF934" wp14:editId="2F12772F">
                <wp:simplePos x="0" y="0"/>
                <wp:positionH relativeFrom="column">
                  <wp:posOffset>-641985</wp:posOffset>
                </wp:positionH>
                <wp:positionV relativeFrom="paragraph">
                  <wp:posOffset>52070</wp:posOffset>
                </wp:positionV>
                <wp:extent cx="542290" cy="474980"/>
                <wp:effectExtent l="5715" t="1397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474980"/>
                        </a:xfrm>
                        <a:prstGeom prst="rect">
                          <a:avLst/>
                        </a:prstGeom>
                        <a:solidFill>
                          <a:srgbClr val="FFFFFF"/>
                        </a:solidFill>
                        <a:ln w="9525">
                          <a:solidFill>
                            <a:srgbClr val="000000"/>
                          </a:solidFill>
                          <a:miter lim="800000"/>
                          <a:headEnd/>
                          <a:tailEnd/>
                        </a:ln>
                      </wps:spPr>
                      <wps:txbx>
                        <w:txbxContent>
                          <w:p w14:paraId="6936A7CE" w14:textId="77777777" w:rsidR="00B44293" w:rsidRPr="00390996" w:rsidRDefault="00B44293" w:rsidP="00B44293">
                            <w:pPr>
                              <w:rPr>
                                <w:rFonts w:cs="Arial"/>
                                <w:sz w:val="16"/>
                                <w:szCs w:val="16"/>
                              </w:rPr>
                            </w:pPr>
                            <w:r w:rsidRPr="00390996">
                              <w:rPr>
                                <w:rFonts w:cs="Arial"/>
                                <w:sz w:val="16"/>
                                <w:szCs w:val="16"/>
                              </w:rPr>
                              <w:t>N</w:t>
                            </w:r>
                            <w:r>
                              <w:rPr>
                                <w:rFonts w:cs="Arial"/>
                                <w:sz w:val="16"/>
                                <w:szCs w:val="16"/>
                              </w:rPr>
                              <w:t>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CF934" id="Text Box 2" o:spid="_x0000_s1034" type="#_x0000_t202" style="position:absolute;left:0;text-align:left;margin-left:-50.55pt;margin-top:4.1pt;width:42.7pt;height:37.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">
                <v:textbox>
                  <w:txbxContent>
                    <w:p w14:paraId="6936A7CE" w14:textId="77777777" w:rsidR="00B44293" w:rsidRPr="00390996" w:rsidRDefault="00B44293" w:rsidP="00B44293">
                      <w:pPr>
                        <w:rPr>
                          <w:rFonts w:cs="Arial"/>
                          <w:sz w:val="16"/>
                          <w:szCs w:val="16"/>
                        </w:rPr>
                      </w:pPr>
                      <w:r w:rsidRPr="00390996">
                        <w:rPr>
                          <w:rFonts w:cs="Arial"/>
                          <w:sz w:val="16"/>
                          <w:szCs w:val="16"/>
                        </w:rPr>
                        <w:t>N</w:t>
                      </w:r>
                      <w:r>
                        <w:rPr>
                          <w:rFonts w:cs="Arial"/>
                          <w:sz w:val="16"/>
                          <w:szCs w:val="16"/>
                        </w:rPr>
                        <w:t>ote 5</w:t>
                      </w:r>
                    </w:p>
                  </w:txbxContent>
                </v:textbox>
              </v:shape>
            </w:pict>
          </mc:Fallback>
        </mc:AlternateContent>
      </w:r>
      <w:r w:rsidR="00B44293" w:rsidRPr="0009227A">
        <w:rPr>
          <w:rFonts w:ascii="Arial" w:hAnsi="Arial" w:cs="Arial"/>
          <w:b/>
          <w:sz w:val="32"/>
          <w:szCs w:val="32"/>
        </w:rPr>
        <w:t>Documentation:</w:t>
      </w:r>
      <w:r w:rsidR="00B44293" w:rsidRPr="0009227A">
        <w:rPr>
          <w:rFonts w:ascii="Arial" w:hAnsi="Arial" w:cs="Arial"/>
          <w:b/>
          <w:sz w:val="24"/>
          <w:szCs w:val="24"/>
        </w:rPr>
        <w:t xml:space="preserve"> </w:t>
      </w:r>
      <w:r w:rsidR="00B44293" w:rsidRPr="0009227A">
        <w:rPr>
          <w:rFonts w:ascii="Arial" w:hAnsi="Arial" w:cs="Arial"/>
          <w:sz w:val="20"/>
          <w:szCs w:val="20"/>
        </w:rPr>
        <w:t xml:space="preserve">Please list all documents submitted in support of your application.  </w:t>
      </w:r>
    </w:p>
    <w:p w14:paraId="55D967AA" w14:textId="77777777" w:rsidR="00B01B0E" w:rsidRPr="0009227A" w:rsidRDefault="00B01B0E" w:rsidP="00B4429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44293" w:rsidRPr="0009227A" w14:paraId="69F3A731" w14:textId="77777777" w:rsidTr="00E92A79">
        <w:trPr>
          <w:trHeight w:val="8221"/>
        </w:trPr>
        <w:tc>
          <w:tcPr>
            <w:tcW w:w="9242" w:type="dxa"/>
          </w:tcPr>
          <w:p w14:paraId="106ABD7A" w14:textId="77777777" w:rsidR="00B44293" w:rsidRPr="0009227A" w:rsidRDefault="00B44293" w:rsidP="009E2FE4">
            <w:pPr>
              <w:pStyle w:val="NoSpacing"/>
              <w:jc w:val="right"/>
              <w:rPr>
                <w:rFonts w:ascii="Arial" w:hAnsi="Arial" w:cs="Arial"/>
                <w:i/>
                <w:sz w:val="20"/>
                <w:szCs w:val="20"/>
              </w:rPr>
            </w:pPr>
            <w:r w:rsidRPr="0009227A">
              <w:rPr>
                <w:rFonts w:ascii="Arial" w:hAnsi="Arial" w:cs="Arial"/>
                <w:i/>
                <w:sz w:val="20"/>
                <w:szCs w:val="20"/>
              </w:rPr>
              <w:t>Please continue on a separate sheet as necessary</w:t>
            </w:r>
          </w:p>
        </w:tc>
      </w:tr>
    </w:tbl>
    <w:p w14:paraId="4361F3A5" w14:textId="77777777" w:rsidR="00B44293" w:rsidRPr="0009227A" w:rsidRDefault="00B44293" w:rsidP="00720AE3">
      <w:pPr>
        <w:pStyle w:val="NoSpacing"/>
        <w:jc w:val="right"/>
        <w:rPr>
          <w:rFonts w:ascii="Arial" w:hAnsi="Arial" w:cs="Arial"/>
          <w:sz w:val="20"/>
          <w:szCs w:val="20"/>
        </w:rPr>
      </w:pPr>
    </w:p>
    <w:p w14:paraId="1FCCC98D" w14:textId="77777777" w:rsidR="00054923" w:rsidRPr="003C6F71" w:rsidRDefault="005E636D" w:rsidP="005E636D">
      <w:pPr>
        <w:pStyle w:val="NoSpacing"/>
        <w:jc w:val="right"/>
        <w:rPr>
          <w:rFonts w:cs="Arial"/>
          <w:b/>
          <w:sz w:val="32"/>
          <w:szCs w:val="32"/>
        </w:rPr>
      </w:pPr>
      <w:r w:rsidRPr="0009227A">
        <w:rPr>
          <w:rFonts w:ascii="Arial" w:hAnsi="Arial" w:cs="Arial"/>
          <w:sz w:val="20"/>
          <w:szCs w:val="20"/>
        </w:rPr>
        <w:t>September 2018</w:t>
      </w:r>
    </w:p>
    <w:sectPr w:rsidR="00054923" w:rsidRPr="003C6F71"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8A1F" w14:textId="77777777" w:rsidR="00067024" w:rsidRPr="003357A6" w:rsidRDefault="00067024" w:rsidP="003357A6">
      <w:pPr>
        <w:pStyle w:val="Heading1"/>
        <w:spacing w:before="0" w:after="0"/>
        <w:rPr>
          <w:rFonts w:ascii="Arial" w:eastAsia="Cambria" w:hAnsi="Arial"/>
          <w:b w:val="0"/>
          <w:bCs w:val="0"/>
          <w:sz w:val="24"/>
          <w:szCs w:val="24"/>
        </w:rPr>
      </w:pPr>
      <w:r>
        <w:separator/>
      </w:r>
    </w:p>
  </w:endnote>
  <w:endnote w:type="continuationSeparator" w:id="0">
    <w:p w14:paraId="09F99BA3" w14:textId="77777777" w:rsidR="00067024" w:rsidRPr="003357A6" w:rsidRDefault="00067024"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AAD1" w14:textId="77777777" w:rsidR="00D453FF" w:rsidRDefault="00D453FF">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2"/>
      <w:docPartObj>
        <w:docPartGallery w:val="Page Numbers (Bottom of Page)"/>
        <w:docPartUnique/>
      </w:docPartObj>
    </w:sdtPr>
    <w:sdtEndPr/>
    <w:sdtContent>
      <w:p w14:paraId="12A8BFF0" w14:textId="77777777" w:rsidR="00D453FF" w:rsidRDefault="00615318">
        <w:pPr>
          <w:pStyle w:val="Footer"/>
          <w:jc w:val="right"/>
        </w:pPr>
        <w:r>
          <w:rPr>
            <w:noProof/>
          </w:rPr>
          <w:fldChar w:fldCharType="begin"/>
        </w:r>
        <w:r>
          <w:rPr>
            <w:noProof/>
          </w:rPr>
          <w:instrText xml:space="preserve"> PAGE   \* MERGEFORMAT </w:instrText>
        </w:r>
        <w:r>
          <w:rPr>
            <w:noProof/>
          </w:rPr>
          <w:fldChar w:fldCharType="separate"/>
        </w:r>
        <w:r w:rsidR="00E92A79">
          <w:rPr>
            <w:noProof/>
          </w:rPr>
          <w:t>5</w:t>
        </w:r>
        <w:r>
          <w:rPr>
            <w:noProof/>
          </w:rPr>
          <w:fldChar w:fldCharType="end"/>
        </w:r>
      </w:p>
    </w:sdtContent>
  </w:sdt>
  <w:p w14:paraId="6ED80977" w14:textId="77777777" w:rsidR="00D453FF" w:rsidRDefault="00D453F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3"/>
      <w:docPartObj>
        <w:docPartGallery w:val="Page Numbers (Bottom of Page)"/>
        <w:docPartUnique/>
      </w:docPartObj>
    </w:sdtPr>
    <w:sdtEndPr/>
    <w:sdtContent>
      <w:p w14:paraId="3775DAEC" w14:textId="77777777" w:rsidR="00D453FF" w:rsidRDefault="00615318">
        <w:pPr>
          <w:pStyle w:val="Footer"/>
          <w:jc w:val="right"/>
        </w:pPr>
        <w:r>
          <w:rPr>
            <w:noProof/>
          </w:rPr>
          <w:fldChar w:fldCharType="begin"/>
        </w:r>
        <w:r>
          <w:rPr>
            <w:noProof/>
          </w:rPr>
          <w:instrText xml:space="preserve"> PAGE   \* MERGEFORMAT </w:instrText>
        </w:r>
        <w:r>
          <w:rPr>
            <w:noProof/>
          </w:rPr>
          <w:fldChar w:fldCharType="separate"/>
        </w:r>
        <w:r w:rsidR="0095650E">
          <w:rPr>
            <w:noProof/>
          </w:rPr>
          <w:t>1</w:t>
        </w:r>
        <w:r>
          <w:rPr>
            <w:noProof/>
          </w:rPr>
          <w:fldChar w:fldCharType="end"/>
        </w:r>
      </w:p>
    </w:sdtContent>
  </w:sdt>
  <w:p w14:paraId="3F5C7437" w14:textId="77777777" w:rsidR="00D453FF" w:rsidRDefault="00D453FF">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4430"/>
      <w:docPartObj>
        <w:docPartGallery w:val="Page Numbers (Bottom of Page)"/>
        <w:docPartUnique/>
      </w:docPartObj>
    </w:sdtPr>
    <w:sdtEndPr/>
    <w:sdtContent>
      <w:p w14:paraId="7A581B1B" w14:textId="77777777" w:rsidR="00D453FF" w:rsidRDefault="00615318">
        <w:pPr>
          <w:pStyle w:val="Footer"/>
          <w:jc w:val="right"/>
        </w:pPr>
        <w:r>
          <w:rPr>
            <w:noProof/>
          </w:rPr>
          <w:fldChar w:fldCharType="begin"/>
        </w:r>
        <w:r>
          <w:rPr>
            <w:noProof/>
          </w:rPr>
          <w:instrText xml:space="preserve"> PAGE   \* MERGEFORMAT </w:instrText>
        </w:r>
        <w:r>
          <w:rPr>
            <w:noProof/>
          </w:rPr>
          <w:fldChar w:fldCharType="separate"/>
        </w:r>
        <w:r w:rsidR="0095650E">
          <w:rPr>
            <w:noProof/>
          </w:rPr>
          <w:t>4</w:t>
        </w:r>
        <w:r>
          <w:rPr>
            <w:noProof/>
          </w:rPr>
          <w:fldChar w:fldCharType="end"/>
        </w:r>
      </w:p>
    </w:sdtContent>
  </w:sdt>
  <w:p w14:paraId="2114C2D0" w14:textId="77777777" w:rsidR="00D453FF" w:rsidRDefault="00D453FF">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76B7" w14:textId="77777777" w:rsidR="00D453FF" w:rsidRDefault="00D453FF">
    <w:pPr>
      <w:pStyle w:val="Footer"/>
      <w:jc w:val="right"/>
    </w:pPr>
  </w:p>
  <w:p w14:paraId="71970F7D" w14:textId="77777777" w:rsidR="00D453FF" w:rsidRPr="004D09E2" w:rsidRDefault="00D453FF" w:rsidP="0060349E">
    <w:pPr>
      <w:pStyle w:val="Footer"/>
      <w:tabs>
        <w:tab w:val="clear" w:pos="4513"/>
        <w:tab w:val="clear" w:pos="9026"/>
        <w:tab w:val="left" w:pos="351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2951" w14:textId="77777777" w:rsidR="00067024" w:rsidRPr="003357A6" w:rsidRDefault="00067024" w:rsidP="003357A6">
      <w:pPr>
        <w:pStyle w:val="Heading1"/>
        <w:spacing w:before="0" w:after="0"/>
        <w:rPr>
          <w:rFonts w:ascii="Arial" w:eastAsia="Cambria" w:hAnsi="Arial"/>
          <w:b w:val="0"/>
          <w:bCs w:val="0"/>
          <w:sz w:val="24"/>
          <w:szCs w:val="24"/>
        </w:rPr>
      </w:pPr>
      <w:r>
        <w:separator/>
      </w:r>
    </w:p>
  </w:footnote>
  <w:footnote w:type="continuationSeparator" w:id="0">
    <w:p w14:paraId="758BD8F4" w14:textId="77777777" w:rsidR="00067024" w:rsidRPr="003357A6" w:rsidRDefault="00067024"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70FB" w14:textId="77777777" w:rsidR="00D453FF" w:rsidRDefault="00D453FF">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9FA0" w14:textId="77777777" w:rsidR="00D453FF" w:rsidRDefault="00D453FF" w:rsidP="00D453FF">
    <w:pPr>
      <w:pStyle w:val="Header"/>
    </w:pPr>
  </w:p>
  <w:p w14:paraId="4D848462" w14:textId="77777777" w:rsidR="00D453FF" w:rsidRDefault="00D45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B4C5" w14:textId="77777777" w:rsidR="00D453FF" w:rsidRDefault="00D453FF">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F19C5"/>
    <w:multiLevelType w:val="hybridMultilevel"/>
    <w:tmpl w:val="A264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0"/>
  </w:num>
  <w:num w:numId="8">
    <w:abstractNumId w:val="8"/>
  </w:num>
  <w:num w:numId="9">
    <w:abstractNumId w:val="5"/>
  </w:num>
  <w:num w:numId="10">
    <w:abstractNumId w:val="16"/>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0397"/>
    <w:rsid w:val="0001188D"/>
    <w:rsid w:val="00011C9E"/>
    <w:rsid w:val="00040EB6"/>
    <w:rsid w:val="00054923"/>
    <w:rsid w:val="0005710A"/>
    <w:rsid w:val="00061DC3"/>
    <w:rsid w:val="00064DFF"/>
    <w:rsid w:val="00067024"/>
    <w:rsid w:val="0007559D"/>
    <w:rsid w:val="00075FFC"/>
    <w:rsid w:val="00081CCF"/>
    <w:rsid w:val="00081EB1"/>
    <w:rsid w:val="00083AE0"/>
    <w:rsid w:val="00084BE1"/>
    <w:rsid w:val="0009227A"/>
    <w:rsid w:val="00095568"/>
    <w:rsid w:val="000A39C7"/>
    <w:rsid w:val="000A55B7"/>
    <w:rsid w:val="000A7B0B"/>
    <w:rsid w:val="000C429F"/>
    <w:rsid w:val="000D13ED"/>
    <w:rsid w:val="000E4B84"/>
    <w:rsid w:val="000E5E40"/>
    <w:rsid w:val="000E7EE7"/>
    <w:rsid w:val="000F7F6D"/>
    <w:rsid w:val="00111798"/>
    <w:rsid w:val="00113547"/>
    <w:rsid w:val="001323AF"/>
    <w:rsid w:val="001364C9"/>
    <w:rsid w:val="001430B2"/>
    <w:rsid w:val="00157B2B"/>
    <w:rsid w:val="00163BFD"/>
    <w:rsid w:val="00164646"/>
    <w:rsid w:val="00167380"/>
    <w:rsid w:val="0018327A"/>
    <w:rsid w:val="00186F74"/>
    <w:rsid w:val="0019312B"/>
    <w:rsid w:val="001A2FE0"/>
    <w:rsid w:val="001A7651"/>
    <w:rsid w:val="001B3552"/>
    <w:rsid w:val="001B4B8F"/>
    <w:rsid w:val="001C0221"/>
    <w:rsid w:val="001C52E8"/>
    <w:rsid w:val="001C5FB5"/>
    <w:rsid w:val="00214EE2"/>
    <w:rsid w:val="00215007"/>
    <w:rsid w:val="0022120A"/>
    <w:rsid w:val="00227E95"/>
    <w:rsid w:val="00233691"/>
    <w:rsid w:val="0024466D"/>
    <w:rsid w:val="0024521E"/>
    <w:rsid w:val="002458B4"/>
    <w:rsid w:val="00252369"/>
    <w:rsid w:val="00253522"/>
    <w:rsid w:val="0025519C"/>
    <w:rsid w:val="00256E70"/>
    <w:rsid w:val="00257B9D"/>
    <w:rsid w:val="002634A3"/>
    <w:rsid w:val="00265B35"/>
    <w:rsid w:val="0027446F"/>
    <w:rsid w:val="00276C38"/>
    <w:rsid w:val="00285999"/>
    <w:rsid w:val="002A0534"/>
    <w:rsid w:val="002A2A41"/>
    <w:rsid w:val="002A4802"/>
    <w:rsid w:val="002B0C41"/>
    <w:rsid w:val="002B42D0"/>
    <w:rsid w:val="002B5F3A"/>
    <w:rsid w:val="002B648C"/>
    <w:rsid w:val="002D4DF7"/>
    <w:rsid w:val="002E2973"/>
    <w:rsid w:val="002E4BBE"/>
    <w:rsid w:val="002F5928"/>
    <w:rsid w:val="002F7A45"/>
    <w:rsid w:val="00302351"/>
    <w:rsid w:val="00316824"/>
    <w:rsid w:val="00320017"/>
    <w:rsid w:val="00321378"/>
    <w:rsid w:val="00325466"/>
    <w:rsid w:val="0033053C"/>
    <w:rsid w:val="0033195A"/>
    <w:rsid w:val="00333807"/>
    <w:rsid w:val="003357A6"/>
    <w:rsid w:val="00337D49"/>
    <w:rsid w:val="00346836"/>
    <w:rsid w:val="003509CF"/>
    <w:rsid w:val="00360190"/>
    <w:rsid w:val="0036381F"/>
    <w:rsid w:val="00375D00"/>
    <w:rsid w:val="00375D67"/>
    <w:rsid w:val="00381551"/>
    <w:rsid w:val="00385E8F"/>
    <w:rsid w:val="003922B5"/>
    <w:rsid w:val="00392C59"/>
    <w:rsid w:val="003A1409"/>
    <w:rsid w:val="003A6FDA"/>
    <w:rsid w:val="003C3A51"/>
    <w:rsid w:val="003C6F71"/>
    <w:rsid w:val="003D035E"/>
    <w:rsid w:val="003D4AED"/>
    <w:rsid w:val="003D4D17"/>
    <w:rsid w:val="003E1D90"/>
    <w:rsid w:val="003E6FB0"/>
    <w:rsid w:val="003F073C"/>
    <w:rsid w:val="003F2D1B"/>
    <w:rsid w:val="003F3262"/>
    <w:rsid w:val="00401B83"/>
    <w:rsid w:val="00401E17"/>
    <w:rsid w:val="00423B19"/>
    <w:rsid w:val="00423B6A"/>
    <w:rsid w:val="00424F6C"/>
    <w:rsid w:val="004250D8"/>
    <w:rsid w:val="00436814"/>
    <w:rsid w:val="00450687"/>
    <w:rsid w:val="00457150"/>
    <w:rsid w:val="004571F5"/>
    <w:rsid w:val="004577BA"/>
    <w:rsid w:val="004607A2"/>
    <w:rsid w:val="004703A7"/>
    <w:rsid w:val="00493EC9"/>
    <w:rsid w:val="00496167"/>
    <w:rsid w:val="004A10B6"/>
    <w:rsid w:val="004A7F7F"/>
    <w:rsid w:val="004B32AF"/>
    <w:rsid w:val="004B5922"/>
    <w:rsid w:val="004C5402"/>
    <w:rsid w:val="004C71C6"/>
    <w:rsid w:val="004D09E2"/>
    <w:rsid w:val="004D0E34"/>
    <w:rsid w:val="004D35CE"/>
    <w:rsid w:val="004D4825"/>
    <w:rsid w:val="004E62AC"/>
    <w:rsid w:val="005026FB"/>
    <w:rsid w:val="00504E41"/>
    <w:rsid w:val="00507876"/>
    <w:rsid w:val="00512FDC"/>
    <w:rsid w:val="00517074"/>
    <w:rsid w:val="0052160A"/>
    <w:rsid w:val="00522391"/>
    <w:rsid w:val="00524150"/>
    <w:rsid w:val="005269D5"/>
    <w:rsid w:val="00527EA7"/>
    <w:rsid w:val="00530BEA"/>
    <w:rsid w:val="00537B33"/>
    <w:rsid w:val="00543166"/>
    <w:rsid w:val="00545625"/>
    <w:rsid w:val="00574E02"/>
    <w:rsid w:val="005870EF"/>
    <w:rsid w:val="005874CB"/>
    <w:rsid w:val="00595FEB"/>
    <w:rsid w:val="005A6436"/>
    <w:rsid w:val="005A6445"/>
    <w:rsid w:val="005B2353"/>
    <w:rsid w:val="005B4167"/>
    <w:rsid w:val="005C4F9C"/>
    <w:rsid w:val="005D3C7A"/>
    <w:rsid w:val="005D60D9"/>
    <w:rsid w:val="005E340A"/>
    <w:rsid w:val="005E35C2"/>
    <w:rsid w:val="005E636D"/>
    <w:rsid w:val="005F6346"/>
    <w:rsid w:val="0060349E"/>
    <w:rsid w:val="006034A9"/>
    <w:rsid w:val="00615318"/>
    <w:rsid w:val="00620778"/>
    <w:rsid w:val="00622619"/>
    <w:rsid w:val="00622841"/>
    <w:rsid w:val="0064361E"/>
    <w:rsid w:val="0064386E"/>
    <w:rsid w:val="00643A91"/>
    <w:rsid w:val="0065598B"/>
    <w:rsid w:val="006604B0"/>
    <w:rsid w:val="00665EB4"/>
    <w:rsid w:val="006679BE"/>
    <w:rsid w:val="00673D68"/>
    <w:rsid w:val="006757D6"/>
    <w:rsid w:val="006C12CA"/>
    <w:rsid w:val="006C7943"/>
    <w:rsid w:val="006E4F77"/>
    <w:rsid w:val="006F1EC2"/>
    <w:rsid w:val="006F3C01"/>
    <w:rsid w:val="006F534F"/>
    <w:rsid w:val="006F5614"/>
    <w:rsid w:val="00704C25"/>
    <w:rsid w:val="007145E4"/>
    <w:rsid w:val="007169C1"/>
    <w:rsid w:val="00720AE3"/>
    <w:rsid w:val="00724713"/>
    <w:rsid w:val="00726705"/>
    <w:rsid w:val="007357EC"/>
    <w:rsid w:val="00751D9B"/>
    <w:rsid w:val="00754AED"/>
    <w:rsid w:val="00756963"/>
    <w:rsid w:val="007666B1"/>
    <w:rsid w:val="00767D1C"/>
    <w:rsid w:val="0078115B"/>
    <w:rsid w:val="00786DAD"/>
    <w:rsid w:val="00791222"/>
    <w:rsid w:val="007A0ED7"/>
    <w:rsid w:val="007A4065"/>
    <w:rsid w:val="007B0E57"/>
    <w:rsid w:val="007B1417"/>
    <w:rsid w:val="007B7068"/>
    <w:rsid w:val="007C3341"/>
    <w:rsid w:val="007C5625"/>
    <w:rsid w:val="007C6D6B"/>
    <w:rsid w:val="007D1105"/>
    <w:rsid w:val="007D719A"/>
    <w:rsid w:val="007D7BF6"/>
    <w:rsid w:val="007E204E"/>
    <w:rsid w:val="007E35D4"/>
    <w:rsid w:val="007F1FDB"/>
    <w:rsid w:val="007F2FC8"/>
    <w:rsid w:val="007F7DB4"/>
    <w:rsid w:val="0080767E"/>
    <w:rsid w:val="0081238D"/>
    <w:rsid w:val="0081362C"/>
    <w:rsid w:val="008163AF"/>
    <w:rsid w:val="00821E0A"/>
    <w:rsid w:val="00845AA1"/>
    <w:rsid w:val="00846624"/>
    <w:rsid w:val="0087054C"/>
    <w:rsid w:val="00870C81"/>
    <w:rsid w:val="0087559B"/>
    <w:rsid w:val="00880B10"/>
    <w:rsid w:val="00884D70"/>
    <w:rsid w:val="008B43C2"/>
    <w:rsid w:val="008C15C7"/>
    <w:rsid w:val="008C1ABB"/>
    <w:rsid w:val="008C42EF"/>
    <w:rsid w:val="008C4948"/>
    <w:rsid w:val="008D1B77"/>
    <w:rsid w:val="008D43AE"/>
    <w:rsid w:val="008E5DD8"/>
    <w:rsid w:val="008F255D"/>
    <w:rsid w:val="00904DEE"/>
    <w:rsid w:val="00912101"/>
    <w:rsid w:val="009209A7"/>
    <w:rsid w:val="00927A0B"/>
    <w:rsid w:val="00931A4F"/>
    <w:rsid w:val="00932351"/>
    <w:rsid w:val="0093799C"/>
    <w:rsid w:val="00945FD7"/>
    <w:rsid w:val="00946DFA"/>
    <w:rsid w:val="009530BA"/>
    <w:rsid w:val="00954296"/>
    <w:rsid w:val="0095650E"/>
    <w:rsid w:val="009616D8"/>
    <w:rsid w:val="00972BF6"/>
    <w:rsid w:val="00994224"/>
    <w:rsid w:val="00997496"/>
    <w:rsid w:val="009A6827"/>
    <w:rsid w:val="009B149C"/>
    <w:rsid w:val="009B5658"/>
    <w:rsid w:val="009B6EE7"/>
    <w:rsid w:val="009C32F7"/>
    <w:rsid w:val="009D7238"/>
    <w:rsid w:val="009E3FA8"/>
    <w:rsid w:val="009E6EC8"/>
    <w:rsid w:val="009F384E"/>
    <w:rsid w:val="00A20950"/>
    <w:rsid w:val="00A233B0"/>
    <w:rsid w:val="00A451BA"/>
    <w:rsid w:val="00A539F8"/>
    <w:rsid w:val="00A609B2"/>
    <w:rsid w:val="00A662F7"/>
    <w:rsid w:val="00A66E20"/>
    <w:rsid w:val="00A730E3"/>
    <w:rsid w:val="00A769A6"/>
    <w:rsid w:val="00A87191"/>
    <w:rsid w:val="00A93866"/>
    <w:rsid w:val="00A97A4F"/>
    <w:rsid w:val="00AA02A8"/>
    <w:rsid w:val="00AA4793"/>
    <w:rsid w:val="00AE7CDB"/>
    <w:rsid w:val="00AF6A32"/>
    <w:rsid w:val="00AF708C"/>
    <w:rsid w:val="00B01B0E"/>
    <w:rsid w:val="00B01CF0"/>
    <w:rsid w:val="00B05794"/>
    <w:rsid w:val="00B06CEE"/>
    <w:rsid w:val="00B16215"/>
    <w:rsid w:val="00B208A1"/>
    <w:rsid w:val="00B21587"/>
    <w:rsid w:val="00B23ACA"/>
    <w:rsid w:val="00B30897"/>
    <w:rsid w:val="00B44293"/>
    <w:rsid w:val="00B44CBA"/>
    <w:rsid w:val="00B51C0F"/>
    <w:rsid w:val="00B55489"/>
    <w:rsid w:val="00B6215E"/>
    <w:rsid w:val="00B70251"/>
    <w:rsid w:val="00B715F3"/>
    <w:rsid w:val="00B7294F"/>
    <w:rsid w:val="00B73C8A"/>
    <w:rsid w:val="00B801BE"/>
    <w:rsid w:val="00B9099C"/>
    <w:rsid w:val="00B93B08"/>
    <w:rsid w:val="00B969AB"/>
    <w:rsid w:val="00BA2E92"/>
    <w:rsid w:val="00BD17BF"/>
    <w:rsid w:val="00BE5851"/>
    <w:rsid w:val="00C021B5"/>
    <w:rsid w:val="00C060A4"/>
    <w:rsid w:val="00C10B2F"/>
    <w:rsid w:val="00C10F65"/>
    <w:rsid w:val="00C120E4"/>
    <w:rsid w:val="00C23F93"/>
    <w:rsid w:val="00C2548C"/>
    <w:rsid w:val="00C44F4F"/>
    <w:rsid w:val="00C55A6B"/>
    <w:rsid w:val="00C6512C"/>
    <w:rsid w:val="00C66A8C"/>
    <w:rsid w:val="00C739D2"/>
    <w:rsid w:val="00C9119F"/>
    <w:rsid w:val="00CA36F6"/>
    <w:rsid w:val="00CB5619"/>
    <w:rsid w:val="00CC034D"/>
    <w:rsid w:val="00CD2DFC"/>
    <w:rsid w:val="00CD4271"/>
    <w:rsid w:val="00CD4533"/>
    <w:rsid w:val="00CD7B14"/>
    <w:rsid w:val="00CE0A03"/>
    <w:rsid w:val="00D03BB9"/>
    <w:rsid w:val="00D03D96"/>
    <w:rsid w:val="00D07B41"/>
    <w:rsid w:val="00D244A6"/>
    <w:rsid w:val="00D26AAD"/>
    <w:rsid w:val="00D2749F"/>
    <w:rsid w:val="00D274FA"/>
    <w:rsid w:val="00D27693"/>
    <w:rsid w:val="00D41850"/>
    <w:rsid w:val="00D4282E"/>
    <w:rsid w:val="00D4498C"/>
    <w:rsid w:val="00D453FF"/>
    <w:rsid w:val="00D57133"/>
    <w:rsid w:val="00D65598"/>
    <w:rsid w:val="00D6687B"/>
    <w:rsid w:val="00D67F8C"/>
    <w:rsid w:val="00D766B0"/>
    <w:rsid w:val="00D83D44"/>
    <w:rsid w:val="00D92496"/>
    <w:rsid w:val="00DA1088"/>
    <w:rsid w:val="00DA38D0"/>
    <w:rsid w:val="00DB5024"/>
    <w:rsid w:val="00DB7110"/>
    <w:rsid w:val="00DC0DC5"/>
    <w:rsid w:val="00DC18B5"/>
    <w:rsid w:val="00DC1D4E"/>
    <w:rsid w:val="00DD24D1"/>
    <w:rsid w:val="00DD4E9B"/>
    <w:rsid w:val="00E53BFF"/>
    <w:rsid w:val="00E92A79"/>
    <w:rsid w:val="00EA2766"/>
    <w:rsid w:val="00EA6F01"/>
    <w:rsid w:val="00EC191A"/>
    <w:rsid w:val="00EC285B"/>
    <w:rsid w:val="00EC4017"/>
    <w:rsid w:val="00EC58E7"/>
    <w:rsid w:val="00ED4CE5"/>
    <w:rsid w:val="00EE2DF0"/>
    <w:rsid w:val="00EE61E7"/>
    <w:rsid w:val="00F00240"/>
    <w:rsid w:val="00F343F9"/>
    <w:rsid w:val="00F43719"/>
    <w:rsid w:val="00F44168"/>
    <w:rsid w:val="00F51330"/>
    <w:rsid w:val="00F54840"/>
    <w:rsid w:val="00F757D9"/>
    <w:rsid w:val="00F9075B"/>
    <w:rsid w:val="00FA2A3C"/>
    <w:rsid w:val="00FB1E46"/>
    <w:rsid w:val="00FB3BF7"/>
    <w:rsid w:val="00FC75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6ED80B5"/>
  <w15:docId w15:val="{4408C694-3CF8-40CC-AE19-B3D2C722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892C-4CD7-4149-9A53-72740B15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2018-10-16T13:27:00Z</dcterms:created>
  <dcterms:modified xsi:type="dcterms:W3CDTF">2018-10-16T13:27:00Z</dcterms:modified>
</cp:coreProperties>
</file>