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9" w:rsidRPr="0087054C" w:rsidRDefault="005D60D9" w:rsidP="005D60D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2089785" cy="1151890"/>
            <wp:effectExtent l="0" t="0" r="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54C">
        <w:t>UK Association for Humanistic Psychology Practitioners</w:t>
      </w:r>
    </w:p>
    <w:p w:rsidR="006C7943" w:rsidRPr="004571F5" w:rsidRDefault="007D719A" w:rsidP="00337D49">
      <w:pPr>
        <w:pStyle w:val="Heading1"/>
        <w:jc w:val="center"/>
        <w:rPr>
          <w:rFonts w:ascii="Arial" w:hAnsi="Arial" w:cs="Arial"/>
          <w:color w:val="690068"/>
          <w:sz w:val="44"/>
          <w:szCs w:val="44"/>
        </w:rPr>
      </w:pPr>
      <w:r w:rsidRPr="004571F5">
        <w:rPr>
          <w:rFonts w:ascii="Arial" w:hAnsi="Arial" w:cs="Arial"/>
          <w:color w:val="690068"/>
          <w:sz w:val="44"/>
          <w:szCs w:val="44"/>
        </w:rPr>
        <w:t xml:space="preserve">- </w:t>
      </w:r>
      <w:r w:rsidR="006C7943" w:rsidRPr="00D27693">
        <w:rPr>
          <w:rFonts w:ascii="Arial" w:hAnsi="Arial" w:cs="Arial"/>
          <w:color w:val="690068"/>
          <w:sz w:val="48"/>
          <w:szCs w:val="48"/>
        </w:rPr>
        <w:t>A</w:t>
      </w:r>
      <w:r w:rsidR="009E6EC8" w:rsidRPr="00D27693">
        <w:rPr>
          <w:rFonts w:ascii="Arial" w:hAnsi="Arial" w:cs="Arial"/>
          <w:color w:val="690068"/>
          <w:sz w:val="48"/>
          <w:szCs w:val="48"/>
        </w:rPr>
        <w:t>PPLICATION FORM</w:t>
      </w:r>
      <w:r w:rsidRPr="004571F5">
        <w:rPr>
          <w:rFonts w:ascii="Arial" w:hAnsi="Arial" w:cs="Arial"/>
          <w:color w:val="690068"/>
          <w:sz w:val="44"/>
          <w:szCs w:val="44"/>
        </w:rPr>
        <w:t xml:space="preserve"> -</w:t>
      </w:r>
    </w:p>
    <w:p w:rsidR="00574E02" w:rsidRPr="004571F5" w:rsidRDefault="00C060A4" w:rsidP="00337D49">
      <w:pPr>
        <w:pStyle w:val="Heading1"/>
        <w:jc w:val="center"/>
        <w:rPr>
          <w:rFonts w:ascii="Arial" w:hAnsi="Arial" w:cs="Arial"/>
          <w:color w:val="690068"/>
          <w:sz w:val="44"/>
          <w:szCs w:val="44"/>
        </w:rPr>
      </w:pPr>
      <w:r w:rsidRPr="004571F5">
        <w:rPr>
          <w:rFonts w:ascii="Arial" w:hAnsi="Arial" w:cs="Arial"/>
          <w:color w:val="690068"/>
          <w:sz w:val="44"/>
          <w:szCs w:val="44"/>
        </w:rPr>
        <w:t>O</w:t>
      </w:r>
      <w:r w:rsidR="009E6EC8" w:rsidRPr="004571F5">
        <w:rPr>
          <w:rFonts w:ascii="Arial" w:hAnsi="Arial" w:cs="Arial"/>
          <w:color w:val="690068"/>
          <w:sz w:val="44"/>
          <w:szCs w:val="44"/>
        </w:rPr>
        <w:t xml:space="preserve">rdinary </w:t>
      </w:r>
      <w:r w:rsidRPr="004571F5">
        <w:rPr>
          <w:rFonts w:ascii="Arial" w:hAnsi="Arial" w:cs="Arial"/>
          <w:color w:val="690068"/>
          <w:sz w:val="44"/>
          <w:szCs w:val="44"/>
        </w:rPr>
        <w:t>M</w:t>
      </w:r>
      <w:r w:rsidR="009E6EC8" w:rsidRPr="004571F5">
        <w:rPr>
          <w:rFonts w:ascii="Arial" w:hAnsi="Arial" w:cs="Arial"/>
          <w:color w:val="690068"/>
          <w:sz w:val="44"/>
          <w:szCs w:val="44"/>
        </w:rPr>
        <w:t>ember</w:t>
      </w:r>
      <w:r w:rsidR="00574E02" w:rsidRPr="004571F5">
        <w:rPr>
          <w:rFonts w:ascii="Arial" w:hAnsi="Arial" w:cs="Arial"/>
          <w:color w:val="690068"/>
          <w:sz w:val="44"/>
          <w:szCs w:val="44"/>
        </w:rPr>
        <w:t xml:space="preserve"> (Registered)</w:t>
      </w:r>
    </w:p>
    <w:p w:rsidR="00574E02" w:rsidRPr="00786DAD" w:rsidRDefault="008C4948" w:rsidP="00337D49">
      <w:pPr>
        <w:pStyle w:val="Heading1"/>
        <w:jc w:val="center"/>
        <w:rPr>
          <w:rFonts w:ascii="Arial" w:hAnsi="Arial" w:cs="Arial"/>
          <w:color w:val="690068"/>
          <w:szCs w:val="32"/>
        </w:rPr>
      </w:pPr>
      <w:r w:rsidRPr="004571F5">
        <w:rPr>
          <w:rFonts w:ascii="Arial" w:hAnsi="Arial" w:cs="Arial"/>
          <w:color w:val="690068"/>
          <w:sz w:val="44"/>
          <w:szCs w:val="44"/>
        </w:rPr>
        <w:t xml:space="preserve"> </w:t>
      </w:r>
      <w:r w:rsidR="00337D49" w:rsidRPr="00786DAD">
        <w:rPr>
          <w:rFonts w:ascii="Arial" w:hAnsi="Arial" w:cs="Arial"/>
          <w:color w:val="690068"/>
          <w:szCs w:val="32"/>
        </w:rPr>
        <w:t>UKAHPP Regist</w:t>
      </w:r>
      <w:r w:rsidR="00574E02" w:rsidRPr="00786DAD">
        <w:rPr>
          <w:rFonts w:ascii="Arial" w:hAnsi="Arial" w:cs="Arial"/>
          <w:color w:val="690068"/>
          <w:szCs w:val="32"/>
        </w:rPr>
        <w:t>er</w:t>
      </w:r>
      <w:r w:rsidR="00C060A4" w:rsidRPr="00786DAD">
        <w:rPr>
          <w:rFonts w:ascii="Arial" w:hAnsi="Arial" w:cs="Arial"/>
          <w:color w:val="690068"/>
          <w:szCs w:val="32"/>
        </w:rPr>
        <w:t xml:space="preserve"> of </w:t>
      </w:r>
      <w:r w:rsidR="00337D49" w:rsidRPr="00786DAD">
        <w:rPr>
          <w:rFonts w:ascii="Arial" w:hAnsi="Arial" w:cs="Arial"/>
          <w:color w:val="690068"/>
          <w:szCs w:val="32"/>
        </w:rPr>
        <w:t xml:space="preserve">Humanistic Psychotherapists and Psychotherapeutic Counsellors </w:t>
      </w:r>
    </w:p>
    <w:p w:rsidR="006C7943" w:rsidRPr="00786DAD" w:rsidRDefault="00FA2A3C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786DAD">
        <w:rPr>
          <w:rFonts w:ascii="Arial" w:hAnsi="Arial" w:cs="Arial"/>
          <w:b w:val="0"/>
          <w:sz w:val="24"/>
          <w:szCs w:val="24"/>
        </w:rPr>
        <w:t xml:space="preserve">The UKAHPP welcomes </w:t>
      </w:r>
      <w:r w:rsidR="00285999" w:rsidRPr="00786DAD">
        <w:rPr>
          <w:rFonts w:ascii="Arial" w:hAnsi="Arial" w:cs="Arial"/>
          <w:b w:val="0"/>
          <w:sz w:val="24"/>
          <w:szCs w:val="24"/>
        </w:rPr>
        <w:t xml:space="preserve">applications for the 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category of </w:t>
      </w:r>
      <w:r w:rsidRPr="00786DAD">
        <w:rPr>
          <w:rFonts w:ascii="Arial" w:hAnsi="Arial" w:cs="Arial"/>
          <w:b w:val="0"/>
          <w:sz w:val="24"/>
          <w:szCs w:val="24"/>
        </w:rPr>
        <w:t>Ordinary Member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, which is </w:t>
      </w:r>
      <w:r w:rsidRPr="00786DAD">
        <w:rPr>
          <w:rFonts w:ascii="Arial" w:hAnsi="Arial" w:cs="Arial"/>
          <w:b w:val="0"/>
          <w:sz w:val="24"/>
          <w:szCs w:val="24"/>
        </w:rPr>
        <w:t xml:space="preserve">entry membership to the association’s </w:t>
      </w:r>
      <w:r w:rsidR="00285999" w:rsidRPr="00786DAD">
        <w:rPr>
          <w:rFonts w:ascii="Arial" w:hAnsi="Arial" w:cs="Arial"/>
          <w:b w:val="0"/>
          <w:sz w:val="24"/>
          <w:szCs w:val="24"/>
        </w:rPr>
        <w:t>R</w:t>
      </w:r>
      <w:r w:rsidRPr="00786DAD">
        <w:rPr>
          <w:rFonts w:ascii="Arial" w:hAnsi="Arial" w:cs="Arial"/>
          <w:b w:val="0"/>
          <w:sz w:val="24"/>
          <w:szCs w:val="24"/>
        </w:rPr>
        <w:t xml:space="preserve">egister of Humanistic </w:t>
      </w:r>
      <w:r w:rsidR="009E6EC8" w:rsidRPr="00786DAD">
        <w:rPr>
          <w:rFonts w:ascii="Arial" w:hAnsi="Arial" w:cs="Arial"/>
          <w:b w:val="0"/>
          <w:sz w:val="24"/>
          <w:szCs w:val="24"/>
        </w:rPr>
        <w:t>P</w:t>
      </w:r>
      <w:r w:rsidRPr="00786DAD">
        <w:rPr>
          <w:rFonts w:ascii="Arial" w:hAnsi="Arial" w:cs="Arial"/>
          <w:b w:val="0"/>
          <w:sz w:val="24"/>
          <w:szCs w:val="24"/>
        </w:rPr>
        <w:t xml:space="preserve">sychotherapists and </w:t>
      </w:r>
      <w:r w:rsidR="009E6EC8" w:rsidRPr="00786DAD">
        <w:rPr>
          <w:rFonts w:ascii="Arial" w:hAnsi="Arial" w:cs="Arial"/>
          <w:b w:val="0"/>
          <w:sz w:val="24"/>
          <w:szCs w:val="24"/>
        </w:rPr>
        <w:t>P</w:t>
      </w:r>
      <w:r w:rsidRPr="00786DAD">
        <w:rPr>
          <w:rFonts w:ascii="Arial" w:hAnsi="Arial" w:cs="Arial"/>
          <w:b w:val="0"/>
          <w:sz w:val="24"/>
          <w:szCs w:val="24"/>
        </w:rPr>
        <w:t xml:space="preserve">sychotherapeutic </w:t>
      </w:r>
      <w:r w:rsidR="009E6EC8" w:rsidRPr="00786DAD">
        <w:rPr>
          <w:rFonts w:ascii="Arial" w:hAnsi="Arial" w:cs="Arial"/>
          <w:b w:val="0"/>
          <w:sz w:val="24"/>
          <w:szCs w:val="24"/>
        </w:rPr>
        <w:t>C</w:t>
      </w:r>
      <w:r w:rsidRPr="00786DAD">
        <w:rPr>
          <w:rFonts w:ascii="Arial" w:hAnsi="Arial" w:cs="Arial"/>
          <w:b w:val="0"/>
          <w:sz w:val="24"/>
          <w:szCs w:val="24"/>
        </w:rPr>
        <w:t xml:space="preserve">ounsellors. </w:t>
      </w:r>
    </w:p>
    <w:p w:rsidR="0024466D" w:rsidRDefault="000C429F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786DAD">
        <w:rPr>
          <w:rFonts w:ascii="Arial" w:hAnsi="Arial" w:cs="Arial"/>
          <w:b w:val="0"/>
          <w:sz w:val="24"/>
          <w:szCs w:val="24"/>
        </w:rPr>
        <w:t xml:space="preserve">Applicants are required to complete </w:t>
      </w:r>
      <w:r w:rsidRPr="00786DAD">
        <w:rPr>
          <w:rFonts w:ascii="Arial" w:hAnsi="Arial" w:cs="Arial"/>
          <w:sz w:val="24"/>
          <w:szCs w:val="24"/>
        </w:rPr>
        <w:t>ALL</w:t>
      </w:r>
      <w:r w:rsidRPr="00786DAD">
        <w:rPr>
          <w:rFonts w:ascii="Arial" w:hAnsi="Arial" w:cs="Arial"/>
          <w:b w:val="0"/>
          <w:sz w:val="24"/>
          <w:szCs w:val="24"/>
        </w:rPr>
        <w:t xml:space="preserve"> parts of this 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application </w:t>
      </w:r>
      <w:r w:rsidRPr="00786DAD">
        <w:rPr>
          <w:rFonts w:ascii="Arial" w:hAnsi="Arial" w:cs="Arial"/>
          <w:b w:val="0"/>
          <w:sz w:val="24"/>
          <w:szCs w:val="24"/>
        </w:rPr>
        <w:t>form</w:t>
      </w:r>
      <w:r w:rsidR="00D07B41" w:rsidRPr="00786DAD">
        <w:rPr>
          <w:rFonts w:ascii="Arial" w:hAnsi="Arial" w:cs="Arial"/>
          <w:b w:val="0"/>
          <w:sz w:val="24"/>
          <w:szCs w:val="24"/>
        </w:rPr>
        <w:t xml:space="preserve"> as a ‘Word’ document in black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786DAD">
        <w:rPr>
          <w:rFonts w:ascii="Arial" w:hAnsi="Arial" w:cs="Arial"/>
          <w:b w:val="0"/>
          <w:sz w:val="24"/>
          <w:szCs w:val="24"/>
        </w:rPr>
        <w:t>‘</w:t>
      </w:r>
      <w:r w:rsidRPr="00786DAD">
        <w:rPr>
          <w:rFonts w:ascii="Arial" w:hAnsi="Arial" w:cs="Arial"/>
          <w:b w:val="0"/>
          <w:sz w:val="24"/>
          <w:szCs w:val="24"/>
        </w:rPr>
        <w:t>Arial</w:t>
      </w:r>
      <w:r w:rsidR="00D07B41" w:rsidRPr="00786DAD">
        <w:rPr>
          <w:rFonts w:ascii="Arial" w:hAnsi="Arial" w:cs="Arial"/>
          <w:b w:val="0"/>
          <w:sz w:val="24"/>
          <w:szCs w:val="24"/>
        </w:rPr>
        <w:t>’</w:t>
      </w:r>
      <w:r w:rsidR="00B30897" w:rsidRPr="00786DAD">
        <w:rPr>
          <w:rFonts w:ascii="Arial" w:hAnsi="Arial" w:cs="Arial"/>
          <w:b w:val="0"/>
          <w:sz w:val="24"/>
          <w:szCs w:val="24"/>
        </w:rPr>
        <w:t xml:space="preserve"> font</w:t>
      </w:r>
      <w:r w:rsidR="00D07B41" w:rsidRPr="00786DAD">
        <w:rPr>
          <w:rFonts w:ascii="Arial" w:hAnsi="Arial" w:cs="Arial"/>
          <w:b w:val="0"/>
          <w:sz w:val="24"/>
          <w:szCs w:val="24"/>
        </w:rPr>
        <w:t>. H</w:t>
      </w:r>
      <w:r w:rsidRPr="00786DAD">
        <w:rPr>
          <w:rFonts w:ascii="Arial" w:hAnsi="Arial" w:cs="Arial"/>
          <w:b w:val="0"/>
          <w:sz w:val="24"/>
          <w:szCs w:val="24"/>
        </w:rPr>
        <w:t xml:space="preserve">and </w:t>
      </w:r>
      <w:r w:rsidR="00B30897" w:rsidRPr="00786DAD">
        <w:rPr>
          <w:rFonts w:ascii="Arial" w:hAnsi="Arial" w:cs="Arial"/>
          <w:b w:val="0"/>
          <w:sz w:val="24"/>
          <w:szCs w:val="24"/>
        </w:rPr>
        <w:t xml:space="preserve">written applications </w:t>
      </w:r>
      <w:r w:rsidR="00D07B41" w:rsidRPr="00786DAD">
        <w:rPr>
          <w:rFonts w:ascii="Arial" w:hAnsi="Arial" w:cs="Arial"/>
          <w:b w:val="0"/>
          <w:sz w:val="24"/>
          <w:szCs w:val="24"/>
        </w:rPr>
        <w:t>are</w:t>
      </w:r>
      <w:r w:rsidR="00786DAD" w:rsidRPr="00786DAD">
        <w:rPr>
          <w:rFonts w:ascii="Arial" w:hAnsi="Arial" w:cs="Arial"/>
          <w:b w:val="0"/>
          <w:sz w:val="24"/>
          <w:szCs w:val="24"/>
        </w:rPr>
        <w:t xml:space="preserve"> only acceptable with prior agreement</w:t>
      </w:r>
      <w:r w:rsidR="009E6EC8" w:rsidRPr="00786DAD">
        <w:rPr>
          <w:rFonts w:ascii="Arial" w:hAnsi="Arial" w:cs="Arial"/>
          <w:b w:val="0"/>
          <w:sz w:val="24"/>
          <w:szCs w:val="24"/>
        </w:rPr>
        <w:t>.</w:t>
      </w:r>
      <w:r w:rsidRPr="00786DAD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786DAD">
        <w:rPr>
          <w:rFonts w:ascii="Arial" w:hAnsi="Arial" w:cs="Arial"/>
          <w:b w:val="0"/>
          <w:sz w:val="24"/>
          <w:szCs w:val="24"/>
        </w:rPr>
        <w:t>C</w:t>
      </w:r>
      <w:r w:rsidRPr="00786DAD">
        <w:rPr>
          <w:rFonts w:ascii="Arial" w:hAnsi="Arial" w:cs="Arial"/>
          <w:b w:val="0"/>
          <w:sz w:val="24"/>
          <w:szCs w:val="24"/>
        </w:rPr>
        <w:t>ompleted form</w:t>
      </w:r>
      <w:r w:rsidR="0024466D" w:rsidRPr="00786DAD">
        <w:rPr>
          <w:rFonts w:ascii="Arial" w:hAnsi="Arial" w:cs="Arial"/>
          <w:b w:val="0"/>
          <w:sz w:val="24"/>
          <w:szCs w:val="24"/>
        </w:rPr>
        <w:t>s</w:t>
      </w:r>
      <w:r w:rsidRPr="00786DAD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786DAD">
        <w:rPr>
          <w:rFonts w:ascii="Arial" w:hAnsi="Arial" w:cs="Arial"/>
          <w:b w:val="0"/>
          <w:sz w:val="24"/>
          <w:szCs w:val="24"/>
        </w:rPr>
        <w:t xml:space="preserve">can be returned </w:t>
      </w:r>
      <w:r w:rsidR="009E6EC8" w:rsidRPr="00786DAD">
        <w:rPr>
          <w:rFonts w:ascii="Arial" w:hAnsi="Arial" w:cs="Arial"/>
          <w:b w:val="0"/>
          <w:sz w:val="24"/>
          <w:szCs w:val="24"/>
        </w:rPr>
        <w:t>as a</w:t>
      </w:r>
      <w:r w:rsidR="00D07B41" w:rsidRPr="00786DAD">
        <w:rPr>
          <w:rFonts w:ascii="Arial" w:hAnsi="Arial" w:cs="Arial"/>
          <w:b w:val="0"/>
          <w:sz w:val="24"/>
          <w:szCs w:val="24"/>
        </w:rPr>
        <w:t>n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 email </w:t>
      </w:r>
      <w:r w:rsidR="00B30897" w:rsidRPr="00786DAD">
        <w:rPr>
          <w:rFonts w:ascii="Arial" w:hAnsi="Arial" w:cs="Arial"/>
          <w:b w:val="0"/>
          <w:sz w:val="24"/>
          <w:szCs w:val="24"/>
        </w:rPr>
        <w:t>attach</w:t>
      </w:r>
      <w:r w:rsidR="009E6EC8" w:rsidRPr="00786DAD">
        <w:rPr>
          <w:rFonts w:ascii="Arial" w:hAnsi="Arial" w:cs="Arial"/>
          <w:b w:val="0"/>
          <w:sz w:val="24"/>
          <w:szCs w:val="24"/>
        </w:rPr>
        <w:t xml:space="preserve">ment </w:t>
      </w:r>
      <w:r w:rsidR="0024466D" w:rsidRPr="00786DAD">
        <w:rPr>
          <w:rFonts w:ascii="Arial" w:hAnsi="Arial" w:cs="Arial"/>
          <w:b w:val="0"/>
          <w:sz w:val="24"/>
          <w:szCs w:val="24"/>
        </w:rPr>
        <w:t>or by post</w:t>
      </w:r>
      <w:r w:rsidR="00D07B41" w:rsidRPr="00786DAD">
        <w:rPr>
          <w:rFonts w:ascii="Arial" w:hAnsi="Arial" w:cs="Arial"/>
          <w:b w:val="0"/>
          <w:sz w:val="24"/>
          <w:szCs w:val="24"/>
        </w:rPr>
        <w:t xml:space="preserve"> at the address below.</w:t>
      </w:r>
      <w:r w:rsidR="0024466D" w:rsidRPr="00786DAD">
        <w:rPr>
          <w:rFonts w:ascii="Arial" w:hAnsi="Arial" w:cs="Arial"/>
          <w:b w:val="0"/>
          <w:sz w:val="24"/>
          <w:szCs w:val="24"/>
        </w:rPr>
        <w:t xml:space="preserve"> </w:t>
      </w:r>
      <w:r w:rsidR="00786DAD" w:rsidRPr="00786DAD">
        <w:rPr>
          <w:rFonts w:ascii="Arial" w:hAnsi="Arial" w:cs="Arial"/>
          <w:b w:val="0"/>
          <w:sz w:val="24"/>
          <w:szCs w:val="24"/>
        </w:rPr>
        <w:t>Please scan s</w:t>
      </w:r>
      <w:r w:rsidR="00D07B41" w:rsidRPr="00786DAD">
        <w:rPr>
          <w:rFonts w:ascii="Arial" w:hAnsi="Arial" w:cs="Arial"/>
          <w:b w:val="0"/>
          <w:sz w:val="24"/>
          <w:szCs w:val="24"/>
        </w:rPr>
        <w:t xml:space="preserve">upporting documents, certificates </w:t>
      </w:r>
      <w:proofErr w:type="spellStart"/>
      <w:r w:rsidR="00D07B41" w:rsidRPr="00786DAD">
        <w:rPr>
          <w:rFonts w:ascii="Arial" w:hAnsi="Arial" w:cs="Arial"/>
          <w:b w:val="0"/>
          <w:sz w:val="24"/>
          <w:szCs w:val="24"/>
        </w:rPr>
        <w:t>etc</w:t>
      </w:r>
      <w:proofErr w:type="spellEnd"/>
      <w:r w:rsidR="00D07B41" w:rsidRPr="00786DAD">
        <w:rPr>
          <w:rFonts w:ascii="Arial" w:hAnsi="Arial" w:cs="Arial"/>
          <w:b w:val="0"/>
          <w:sz w:val="24"/>
          <w:szCs w:val="24"/>
        </w:rPr>
        <w:t xml:space="preserve"> </w:t>
      </w:r>
      <w:r w:rsidR="0024466D" w:rsidRPr="00786DAD">
        <w:rPr>
          <w:rFonts w:ascii="Arial" w:hAnsi="Arial" w:cs="Arial"/>
          <w:b w:val="0"/>
          <w:sz w:val="24"/>
          <w:szCs w:val="24"/>
        </w:rPr>
        <w:t xml:space="preserve">as </w:t>
      </w:r>
      <w:r w:rsidR="00F44168" w:rsidRPr="00786DAD">
        <w:rPr>
          <w:rFonts w:ascii="Arial" w:hAnsi="Arial" w:cs="Arial"/>
          <w:b w:val="0"/>
          <w:sz w:val="24"/>
          <w:szCs w:val="24"/>
        </w:rPr>
        <w:t>PDF documents</w:t>
      </w:r>
      <w:r w:rsidR="00786DAD" w:rsidRPr="00786DAD">
        <w:rPr>
          <w:rFonts w:ascii="Arial" w:hAnsi="Arial" w:cs="Arial"/>
          <w:b w:val="0"/>
          <w:sz w:val="24"/>
          <w:szCs w:val="24"/>
        </w:rPr>
        <w:t>.</w:t>
      </w:r>
      <w:r w:rsidR="00F757D9">
        <w:rPr>
          <w:rFonts w:ascii="Arial" w:hAnsi="Arial" w:cs="Arial"/>
          <w:b w:val="0"/>
          <w:sz w:val="24"/>
          <w:szCs w:val="24"/>
        </w:rPr>
        <w:t xml:space="preserve"> </w:t>
      </w:r>
    </w:p>
    <w:p w:rsidR="00285999" w:rsidRPr="001842BD" w:rsidRDefault="00285999" w:rsidP="00786DAD">
      <w:pPr>
        <w:pStyle w:val="Heading1"/>
        <w:jc w:val="both"/>
        <w:rPr>
          <w:rFonts w:ascii="Arial" w:hAnsi="Arial" w:cs="Arial"/>
        </w:rPr>
      </w:pPr>
      <w:r w:rsidRPr="001842BD">
        <w:rPr>
          <w:rFonts w:ascii="Arial" w:hAnsi="Arial" w:cs="Arial"/>
        </w:rPr>
        <w:t xml:space="preserve">Part </w:t>
      </w:r>
      <w:r w:rsidR="004571F5">
        <w:rPr>
          <w:rFonts w:ascii="Arial" w:hAnsi="Arial" w:cs="Arial"/>
        </w:rPr>
        <w:t>A</w:t>
      </w:r>
      <w:r w:rsidRPr="001842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CATEGORIES OF APPLICATION</w:t>
      </w:r>
    </w:p>
    <w:p w:rsidR="00285999" w:rsidRPr="001842BD" w:rsidRDefault="00285999" w:rsidP="00786DAD">
      <w:pPr>
        <w:jc w:val="both"/>
        <w:rPr>
          <w:rFonts w:cs="Arial"/>
        </w:rPr>
      </w:pPr>
      <w:r w:rsidRPr="001842BD">
        <w:rPr>
          <w:rFonts w:cs="Arial"/>
        </w:rPr>
        <w:t xml:space="preserve">Please </w:t>
      </w:r>
      <w:r w:rsidR="004571F5">
        <w:rPr>
          <w:rFonts w:cs="Arial"/>
        </w:rPr>
        <w:t xml:space="preserve">note </w:t>
      </w:r>
      <w:r w:rsidR="004571F5" w:rsidRPr="00111798">
        <w:rPr>
          <w:rFonts w:cs="Arial"/>
          <w:b/>
          <w:i/>
        </w:rPr>
        <w:t>Category 2 Alternative Route</w:t>
      </w:r>
      <w:r w:rsidR="004571F5">
        <w:rPr>
          <w:rFonts w:cs="Arial"/>
        </w:rPr>
        <w:t xml:space="preserve"> applications are currently suspended</w:t>
      </w:r>
      <w:r w:rsidRPr="001842BD">
        <w:rPr>
          <w:rFonts w:cs="Arial"/>
        </w:rPr>
        <w:t xml:space="preserve">. </w:t>
      </w:r>
    </w:p>
    <w:p w:rsidR="00285999" w:rsidRPr="00ED4CE5" w:rsidRDefault="00285999" w:rsidP="00786DAD">
      <w:pPr>
        <w:pStyle w:val="Heading2"/>
        <w:numPr>
          <w:ilvl w:val="8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ED4CE5">
        <w:rPr>
          <w:rFonts w:ascii="Arial" w:hAnsi="Arial" w:cs="Arial"/>
          <w:sz w:val="32"/>
          <w:szCs w:val="32"/>
        </w:rPr>
        <w:t>Category 1:</w:t>
      </w:r>
      <w:r>
        <w:rPr>
          <w:rFonts w:ascii="Arial" w:hAnsi="Arial" w:cs="Arial"/>
          <w:sz w:val="32"/>
          <w:szCs w:val="32"/>
        </w:rPr>
        <w:t xml:space="preserve"> </w:t>
      </w:r>
      <w:r w:rsidRPr="00ED4CE5">
        <w:rPr>
          <w:rFonts w:ascii="Arial" w:hAnsi="Arial" w:cs="Arial"/>
          <w:sz w:val="32"/>
          <w:szCs w:val="32"/>
        </w:rPr>
        <w:t xml:space="preserve">Formal </w:t>
      </w:r>
      <w:r w:rsidR="004571F5">
        <w:rPr>
          <w:rFonts w:ascii="Arial" w:hAnsi="Arial" w:cs="Arial"/>
          <w:sz w:val="32"/>
          <w:szCs w:val="32"/>
        </w:rPr>
        <w:t xml:space="preserve">Humanistic </w:t>
      </w:r>
      <w:r w:rsidRPr="00ED4CE5">
        <w:rPr>
          <w:rFonts w:ascii="Arial" w:hAnsi="Arial" w:cs="Arial"/>
          <w:sz w:val="32"/>
          <w:szCs w:val="32"/>
        </w:rPr>
        <w:t xml:space="preserve">Training </w:t>
      </w:r>
    </w:p>
    <w:p w:rsidR="00285999" w:rsidRPr="0026008B" w:rsidRDefault="00285999" w:rsidP="00786DAD">
      <w:pPr>
        <w:jc w:val="both"/>
        <w:rPr>
          <w:rFonts w:cs="Arial"/>
        </w:rPr>
      </w:pPr>
      <w:r>
        <w:rPr>
          <w:rFonts w:cs="Arial"/>
        </w:rPr>
        <w:t xml:space="preserve">To be completed by applicants who have attained a recognised </w:t>
      </w:r>
      <w:r w:rsidR="004571F5">
        <w:rPr>
          <w:rFonts w:cs="Arial"/>
        </w:rPr>
        <w:t xml:space="preserve">Humanistic </w:t>
      </w:r>
      <w:r>
        <w:rPr>
          <w:rFonts w:cs="Arial"/>
        </w:rPr>
        <w:t xml:space="preserve">training </w:t>
      </w:r>
      <w:r w:rsidRPr="001842BD">
        <w:rPr>
          <w:rFonts w:cs="Arial"/>
        </w:rPr>
        <w:t>in Psychotherapeutic Counselling or Psychotherapy</w:t>
      </w:r>
      <w:r>
        <w:rPr>
          <w:rFonts w:cs="Arial"/>
        </w:rPr>
        <w:t xml:space="preserve"> that meets the following criteria</w:t>
      </w:r>
      <w:r w:rsidRPr="0026008B">
        <w:rPr>
          <w:rFonts w:cs="Arial"/>
        </w:rPr>
        <w:t>:</w:t>
      </w:r>
    </w:p>
    <w:p w:rsidR="00285999" w:rsidRDefault="004571F5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Is a</w:t>
      </w:r>
      <w:r w:rsidR="00285999" w:rsidRPr="00285999">
        <w:rPr>
          <w:rFonts w:cs="Arial"/>
        </w:rPr>
        <w:t xml:space="preserve">t </w:t>
      </w:r>
      <w:r w:rsidR="00285999" w:rsidRPr="00285999">
        <w:rPr>
          <w:rFonts w:cs="Arial"/>
          <w:b/>
        </w:rPr>
        <w:t>level 5</w:t>
      </w:r>
      <w:r w:rsidR="00285999" w:rsidRPr="00285999">
        <w:rPr>
          <w:rFonts w:cs="Arial"/>
        </w:rPr>
        <w:t xml:space="preserve"> or above of the </w:t>
      </w:r>
      <w:r w:rsidR="00285999" w:rsidRPr="00285999">
        <w:rPr>
          <w:rFonts w:cs="Arial"/>
          <w:i/>
        </w:rPr>
        <w:t>UK Quality Assurance Agency: Framework for Higher Education Qualifications of UK Degree-Awarding Bodies</w:t>
      </w:r>
      <w:r w:rsidR="00285999" w:rsidRPr="00285999">
        <w:rPr>
          <w:rFonts w:cs="Arial"/>
        </w:rPr>
        <w:t xml:space="preserve"> (Diploma of Higher Education,  Foundation Degree, Higher National Diploma) </w:t>
      </w:r>
    </w:p>
    <w:p w:rsidR="00285999" w:rsidRPr="00285999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285999">
        <w:rPr>
          <w:rFonts w:cs="Arial"/>
        </w:rPr>
        <w:t xml:space="preserve">Includes </w:t>
      </w:r>
      <w:r w:rsidRPr="00285999">
        <w:rPr>
          <w:rFonts w:cs="Arial"/>
          <w:b/>
        </w:rPr>
        <w:t>400 hours</w:t>
      </w:r>
      <w:r w:rsidRPr="00285999">
        <w:rPr>
          <w:rFonts w:cs="Arial"/>
        </w:rPr>
        <w:t xml:space="preserve"> of tutor contact</w:t>
      </w:r>
    </w:p>
    <w:p w:rsidR="00285999" w:rsidRPr="0026008B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Includes</w:t>
      </w:r>
      <w:r w:rsidRPr="0026008B">
        <w:rPr>
          <w:rFonts w:cs="Arial"/>
        </w:rPr>
        <w:t xml:space="preserve"> least </w:t>
      </w:r>
      <w:r w:rsidRPr="004577BA">
        <w:rPr>
          <w:rFonts w:cs="Arial"/>
          <w:b/>
        </w:rPr>
        <w:t>100 hours</w:t>
      </w:r>
      <w:r w:rsidRPr="0026008B">
        <w:rPr>
          <w:rFonts w:cs="Arial"/>
        </w:rPr>
        <w:t xml:space="preserve"> of supervised practice in a recognised area of </w:t>
      </w:r>
      <w:r>
        <w:rPr>
          <w:rFonts w:cs="Arial"/>
        </w:rPr>
        <w:t xml:space="preserve">therapeutic </w:t>
      </w:r>
      <w:r w:rsidRPr="0026008B">
        <w:rPr>
          <w:rFonts w:cs="Arial"/>
        </w:rPr>
        <w:t>practice.</w:t>
      </w:r>
    </w:p>
    <w:p w:rsidR="00285999" w:rsidRPr="001842BD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Includes </w:t>
      </w:r>
      <w:r w:rsidRPr="004577BA">
        <w:rPr>
          <w:rFonts w:cs="Arial"/>
          <w:b/>
        </w:rPr>
        <w:t>1 hour of supervision to 6 hours of client contact</w:t>
      </w:r>
      <w:r>
        <w:rPr>
          <w:rFonts w:cs="Arial"/>
        </w:rPr>
        <w:t xml:space="preserve"> at a recognised p</w:t>
      </w:r>
      <w:r w:rsidRPr="001842BD">
        <w:rPr>
          <w:rFonts w:cs="Arial"/>
        </w:rPr>
        <w:t>lacement(s)</w:t>
      </w:r>
      <w:r>
        <w:rPr>
          <w:rFonts w:cs="Arial"/>
        </w:rPr>
        <w:t>.</w:t>
      </w:r>
    </w:p>
    <w:p w:rsidR="00285999" w:rsidRPr="00401B83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01B83">
        <w:rPr>
          <w:rFonts w:cs="Arial"/>
        </w:rPr>
        <w:t xml:space="preserve">Includes </w:t>
      </w:r>
      <w:r w:rsidRPr="00401B83">
        <w:rPr>
          <w:rFonts w:cs="Arial"/>
          <w:b/>
        </w:rPr>
        <w:t>30 hours</w:t>
      </w:r>
      <w:r w:rsidRPr="00401B83">
        <w:rPr>
          <w:rFonts w:cs="Arial"/>
        </w:rPr>
        <w:t xml:space="preserve"> of personal therapy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285999" w:rsidRPr="0026008B" w:rsidTr="00912101">
        <w:trPr>
          <w:trHeight w:val="53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99" w:rsidRPr="0026008B" w:rsidRDefault="00285999" w:rsidP="00912101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confirm with a </w:t>
            </w:r>
            <w:r w:rsidRPr="0026008B">
              <w:rPr>
                <w:rFonts w:cs="Arial"/>
                <w:b/>
              </w:rPr>
              <w:t>‘YES’</w:t>
            </w:r>
            <w:r w:rsidRPr="0026008B">
              <w:rPr>
                <w:rFonts w:cs="Arial"/>
              </w:rPr>
              <w:t xml:space="preserve"> if the above criteria appl</w:t>
            </w:r>
            <w:r>
              <w:rPr>
                <w:rFonts w:cs="Arial"/>
              </w:rPr>
              <w:t xml:space="preserve">ies to you.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9" w:rsidRPr="0026008B" w:rsidRDefault="00285999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285999" w:rsidRDefault="00285999" w:rsidP="00285999">
      <w:pPr>
        <w:rPr>
          <w:rFonts w:cs="Arial"/>
        </w:rPr>
      </w:pPr>
      <w:r>
        <w:rPr>
          <w:rFonts w:cs="Arial"/>
        </w:rPr>
        <w:t>I</w:t>
      </w:r>
      <w:r w:rsidRPr="0026008B">
        <w:rPr>
          <w:rFonts w:cs="Arial"/>
        </w:rPr>
        <w:t>f marked ‘</w:t>
      </w:r>
      <w:r w:rsidRPr="0026008B">
        <w:rPr>
          <w:rFonts w:cs="Arial"/>
          <w:b/>
        </w:rPr>
        <w:t>YES’</w:t>
      </w:r>
      <w:r w:rsidRPr="0026008B">
        <w:rPr>
          <w:rFonts w:cs="Arial"/>
        </w:rPr>
        <w:t xml:space="preserve"> please </w:t>
      </w:r>
      <w:r>
        <w:rPr>
          <w:rFonts w:cs="Arial"/>
        </w:rPr>
        <w:t xml:space="preserve">provide evidence </w:t>
      </w:r>
      <w:r w:rsidR="004571F5">
        <w:rPr>
          <w:rFonts w:cs="Arial"/>
        </w:rPr>
        <w:t>as to how your training has met these requirements</w:t>
      </w:r>
      <w:r>
        <w:rPr>
          <w:rFonts w:cs="Arial"/>
        </w:rPr>
        <w:t xml:space="preserve"> – certificate</w:t>
      </w:r>
      <w:r w:rsidR="004571F5">
        <w:rPr>
          <w:rFonts w:cs="Arial"/>
        </w:rPr>
        <w:t>s</w:t>
      </w:r>
      <w:r>
        <w:rPr>
          <w:rFonts w:cs="Arial"/>
        </w:rPr>
        <w:t>, course summar</w:t>
      </w:r>
      <w:r w:rsidR="004571F5">
        <w:rPr>
          <w:rFonts w:cs="Arial"/>
        </w:rPr>
        <w:t>ies</w:t>
      </w:r>
      <w:r>
        <w:rPr>
          <w:rFonts w:cs="Arial"/>
        </w:rPr>
        <w:t>, handbook</w:t>
      </w:r>
      <w:r w:rsidR="004571F5">
        <w:rPr>
          <w:rFonts w:cs="Arial"/>
        </w:rPr>
        <w:t>s</w:t>
      </w:r>
      <w:r>
        <w:rPr>
          <w:rFonts w:cs="Arial"/>
        </w:rPr>
        <w:t xml:space="preserve"> etc. </w:t>
      </w:r>
    </w:p>
    <w:p w:rsidR="00111798" w:rsidRPr="00111798" w:rsidRDefault="00111798" w:rsidP="00285999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lastRenderedPageBreak/>
        <w:t>PART B:</w:t>
      </w:r>
    </w:p>
    <w:p w:rsidR="00111798" w:rsidRPr="00111798" w:rsidRDefault="00111798" w:rsidP="00111798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t>1. Personal Details:</w:t>
      </w:r>
    </w:p>
    <w:tbl>
      <w:tblPr>
        <w:tblpPr w:leftFromText="180" w:rightFromText="180" w:vertAnchor="page" w:horzAnchor="margin" w:tblpY="2488"/>
        <w:tblW w:w="9246" w:type="dxa"/>
        <w:tblLayout w:type="fixed"/>
        <w:tblLook w:val="0000" w:firstRow="0" w:lastRow="0" w:firstColumn="0" w:lastColumn="0" w:noHBand="0" w:noVBand="0"/>
      </w:tblPr>
      <w:tblGrid>
        <w:gridCol w:w="3936"/>
        <w:gridCol w:w="5310"/>
      </w:tblGrid>
      <w:tr w:rsidR="00111798" w:rsidRPr="006C7943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6C7943" w:rsidRDefault="00111798" w:rsidP="00111798">
            <w:pPr>
              <w:spacing w:after="0"/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Full Name: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6C7943" w:rsidRDefault="00111798" w:rsidP="00111798">
            <w:pPr>
              <w:spacing w:after="0"/>
              <w:rPr>
                <w:rFonts w:cs="Arial"/>
              </w:rPr>
            </w:pPr>
          </w:p>
        </w:tc>
      </w:tr>
      <w:tr w:rsidR="00111798" w:rsidRPr="006C7943" w:rsidTr="00111798">
        <w:trPr>
          <w:trHeight w:val="5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6C7943" w:rsidRDefault="00111798" w:rsidP="00111798">
            <w:pPr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Date of Birth: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6C7943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:rsidTr="00111798">
        <w:trPr>
          <w:trHeight w:val="18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:rsidR="00111798" w:rsidRPr="001842BD" w:rsidRDefault="00111798" w:rsidP="00111798">
            <w:pPr>
              <w:rPr>
                <w:rFonts w:cs="Arial"/>
                <w:b/>
              </w:rPr>
            </w:pPr>
          </w:p>
          <w:p w:rsidR="00111798" w:rsidRPr="001842BD" w:rsidRDefault="00111798" w:rsidP="00111798">
            <w:pPr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:rsidTr="0011179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Membership Number</w:t>
            </w:r>
            <w:r>
              <w:rPr>
                <w:rFonts w:cs="Arial"/>
                <w:b/>
                <w:sz w:val="18"/>
                <w:szCs w:val="18"/>
              </w:rPr>
              <w:t xml:space="preserve"> (If applicable)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:rsidTr="00111798">
        <w:trPr>
          <w:trHeight w:val="10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  <w:tr w:rsidR="00111798" w:rsidRPr="001842BD" w:rsidTr="002A4802">
        <w:trPr>
          <w:trHeight w:val="4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98" w:rsidRPr="001842BD" w:rsidRDefault="00111798" w:rsidP="00111798">
            <w:pPr>
              <w:snapToGrid w:val="0"/>
              <w:rPr>
                <w:rFonts w:cs="Arial"/>
              </w:rPr>
            </w:pPr>
          </w:p>
        </w:tc>
      </w:tr>
    </w:tbl>
    <w:p w:rsidR="00111798" w:rsidRDefault="00111798" w:rsidP="00285999">
      <w:pPr>
        <w:rPr>
          <w:rFonts w:cs="Arial"/>
        </w:rPr>
      </w:pPr>
    </w:p>
    <w:p w:rsidR="00DC18B5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2. </w:t>
      </w:r>
      <w:r w:rsidR="00164646">
        <w:rPr>
          <w:rFonts w:cs="Arial"/>
          <w:b/>
          <w:sz w:val="32"/>
          <w:szCs w:val="32"/>
        </w:rPr>
        <w:t>Work Experience</w:t>
      </w:r>
      <w:r w:rsidR="00DC18B5">
        <w:rPr>
          <w:rFonts w:cs="Arial"/>
          <w:b/>
          <w:sz w:val="32"/>
          <w:szCs w:val="32"/>
        </w:rPr>
        <w:t>:</w:t>
      </w:r>
      <w:r w:rsidR="00DC18B5">
        <w:rPr>
          <w:rFonts w:cs="Arial"/>
          <w:sz w:val="32"/>
          <w:szCs w:val="32"/>
        </w:rPr>
        <w:t xml:space="preserve"> </w:t>
      </w:r>
      <w:r w:rsidR="00DC18B5" w:rsidRPr="00DC18B5">
        <w:rPr>
          <w:rFonts w:cs="Arial"/>
        </w:rPr>
        <w:t>Please provide a</w:t>
      </w:r>
      <w:r w:rsidR="00164646">
        <w:rPr>
          <w:rFonts w:cs="Arial"/>
        </w:rPr>
        <w:t xml:space="preserve"> list </w:t>
      </w:r>
      <w:r w:rsidR="00DC18B5" w:rsidRPr="00DC18B5">
        <w:rPr>
          <w:rFonts w:cs="Arial"/>
        </w:rPr>
        <w:t>of your practice as a Psychotherapist or Psychotherapeutic Counsellor</w:t>
      </w:r>
      <w:r w:rsidR="00164646">
        <w:rPr>
          <w:rFonts w:cs="Arial"/>
        </w:rPr>
        <w:t xml:space="preserve"> – </w:t>
      </w:r>
      <w:proofErr w:type="spellStart"/>
      <w:r w:rsidR="00164646">
        <w:rPr>
          <w:rFonts w:cs="Arial"/>
        </w:rPr>
        <w:t>inc.</w:t>
      </w:r>
      <w:proofErr w:type="spellEnd"/>
      <w:r w:rsidR="00164646">
        <w:rPr>
          <w:rFonts w:cs="Arial"/>
        </w:rPr>
        <w:t xml:space="preserve"> paid employment and voluntary placements</w:t>
      </w:r>
      <w:r w:rsidR="00DC18B5" w:rsidRPr="00DC18B5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94"/>
        <w:gridCol w:w="5244"/>
      </w:tblGrid>
      <w:tr w:rsidR="00DC18B5" w:rsidRPr="0026008B" w:rsidTr="00DC18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B5" w:rsidRPr="005870EF" w:rsidRDefault="00DC18B5" w:rsidP="00DC18B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DC18B5" w:rsidRPr="001842BD" w:rsidTr="002A4802">
        <w:trPr>
          <w:trHeight w:val="57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8B5" w:rsidRPr="0026008B" w:rsidRDefault="00DC18B5" w:rsidP="0016464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</w:tr>
    </w:tbl>
    <w:p w:rsidR="00622841" w:rsidRPr="005870EF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3. </w:t>
      </w:r>
      <w:r w:rsidR="00665EB4">
        <w:rPr>
          <w:rFonts w:cs="Arial"/>
          <w:b/>
          <w:sz w:val="32"/>
          <w:szCs w:val="32"/>
        </w:rPr>
        <w:t>T</w:t>
      </w:r>
      <w:r w:rsidR="00622841" w:rsidRPr="005870EF">
        <w:rPr>
          <w:rFonts w:cs="Arial"/>
          <w:b/>
          <w:sz w:val="32"/>
          <w:szCs w:val="32"/>
        </w:rPr>
        <w:t xml:space="preserve">raining </w:t>
      </w:r>
      <w:r w:rsidR="005870EF" w:rsidRPr="005870EF">
        <w:rPr>
          <w:rFonts w:cs="Arial"/>
          <w:b/>
          <w:sz w:val="32"/>
          <w:szCs w:val="32"/>
        </w:rPr>
        <w:t>and Qualifications</w:t>
      </w:r>
      <w:r w:rsidR="005870EF">
        <w:rPr>
          <w:rFonts w:cs="Arial"/>
          <w:b/>
          <w:sz w:val="32"/>
          <w:szCs w:val="32"/>
        </w:rPr>
        <w:t xml:space="preserve">: </w:t>
      </w:r>
      <w:r w:rsidR="005870EF" w:rsidRPr="005870EF">
        <w:rPr>
          <w:rFonts w:cs="Arial"/>
        </w:rPr>
        <w:t xml:space="preserve">Please list all completed </w:t>
      </w:r>
      <w:r w:rsidR="00401B83">
        <w:rPr>
          <w:rFonts w:cs="Arial"/>
        </w:rPr>
        <w:t xml:space="preserve">psychotherapy or counselling </w:t>
      </w:r>
      <w:r w:rsidR="005870EF" w:rsidRPr="005870EF">
        <w:rPr>
          <w:rFonts w:cs="Arial"/>
        </w:rPr>
        <w:t xml:space="preserve">training at </w:t>
      </w:r>
      <w:r w:rsidR="005870EF" w:rsidRPr="00786DAD">
        <w:rPr>
          <w:rFonts w:cs="Arial"/>
          <w:b/>
        </w:rPr>
        <w:t>level 5</w:t>
      </w:r>
      <w:r w:rsidR="005870EF" w:rsidRPr="005870EF">
        <w:rPr>
          <w:rFonts w:cs="Arial"/>
        </w:rPr>
        <w:t xml:space="preserve"> and above – </w:t>
      </w:r>
      <w:r w:rsidR="00401B83" w:rsidRPr="00786DAD">
        <w:rPr>
          <w:rFonts w:cs="Arial"/>
          <w:b/>
        </w:rPr>
        <w:t>Category 1</w:t>
      </w:r>
      <w:r w:rsidR="00401B83">
        <w:rPr>
          <w:rFonts w:cs="Arial"/>
        </w:rPr>
        <w:t xml:space="preserve"> applications are not </w:t>
      </w:r>
      <w:r w:rsidR="005870EF" w:rsidRPr="005870EF">
        <w:rPr>
          <w:rFonts w:cs="Arial"/>
        </w:rPr>
        <w:t>t</w:t>
      </w:r>
      <w:r w:rsidR="00401B83">
        <w:rPr>
          <w:rFonts w:cs="Arial"/>
        </w:rPr>
        <w:t>o</w:t>
      </w:r>
      <w:r w:rsidR="005A6445">
        <w:rPr>
          <w:rFonts w:cs="Arial"/>
        </w:rPr>
        <w:t xml:space="preserve"> include </w:t>
      </w:r>
      <w:r w:rsidR="00DC18B5">
        <w:rPr>
          <w:rFonts w:cs="Arial"/>
        </w:rPr>
        <w:t xml:space="preserve">other qualifications or </w:t>
      </w:r>
      <w:r w:rsidR="005870EF" w:rsidRPr="005870EF">
        <w:rPr>
          <w:rFonts w:cs="Arial"/>
        </w:rPr>
        <w:t>continuing professional development</w:t>
      </w:r>
      <w:r w:rsidR="00DC18B5">
        <w:rPr>
          <w:rFonts w:cs="Arial"/>
        </w:rPr>
        <w:t xml:space="preserve"> activities</w:t>
      </w:r>
      <w:r w:rsidR="005A6445">
        <w:rPr>
          <w:rFonts w:cs="Arial"/>
        </w:rPr>
        <w:t>.</w:t>
      </w:r>
      <w:r w:rsidR="005870EF" w:rsidRPr="005870EF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984"/>
        <w:gridCol w:w="2127"/>
        <w:gridCol w:w="2409"/>
        <w:gridCol w:w="1701"/>
      </w:tblGrid>
      <w:tr w:rsidR="00F44168" w:rsidRPr="0026008B" w:rsidTr="00401B8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8" w:rsidRPr="005870EF" w:rsidRDefault="003C3A51" w:rsidP="003C3A51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Course Title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Training Centre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8" w:rsidRPr="005870EF" w:rsidRDefault="00622841" w:rsidP="003C3A5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</w:t>
            </w:r>
            <w:r w:rsidR="003C3A51">
              <w:rPr>
                <w:rFonts w:cs="Arial"/>
                <w:b/>
              </w:rPr>
              <w:t>/Level</w:t>
            </w:r>
          </w:p>
        </w:tc>
      </w:tr>
      <w:tr w:rsidR="00F44168" w:rsidRPr="001842BD" w:rsidTr="00111798">
        <w:trPr>
          <w:trHeight w:val="551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8" w:rsidRPr="0026008B" w:rsidRDefault="00F44168" w:rsidP="00DD4E9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</w:tr>
    </w:tbl>
    <w:p w:rsidR="003357A6" w:rsidRDefault="00111798" w:rsidP="003357A6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4. </w:t>
      </w:r>
      <w:r w:rsidR="005870EF" w:rsidRPr="003357A6">
        <w:rPr>
          <w:rFonts w:cs="Arial"/>
          <w:b/>
          <w:sz w:val="32"/>
          <w:szCs w:val="32"/>
        </w:rPr>
        <w:t>Professional Registration and Accreditation:</w:t>
      </w:r>
      <w:r w:rsidR="005870EF" w:rsidRPr="003357A6">
        <w:rPr>
          <w:rFonts w:cs="Arial"/>
        </w:rPr>
        <w:t xml:space="preserve"> Please list all voluntary and statutory </w:t>
      </w:r>
      <w:r w:rsidR="00164646">
        <w:rPr>
          <w:rFonts w:cs="Arial"/>
        </w:rPr>
        <w:t xml:space="preserve">professional </w:t>
      </w:r>
      <w:r w:rsidR="005870EF" w:rsidRPr="003357A6">
        <w:rPr>
          <w:rFonts w:cs="Arial"/>
        </w:rPr>
        <w:t>registration and accreditation you hold.</w:t>
      </w: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983"/>
        <w:gridCol w:w="3400"/>
        <w:gridCol w:w="2833"/>
      </w:tblGrid>
      <w:tr w:rsidR="002913F5" w:rsidTr="002913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3F5" w:rsidRDefault="002913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Membership 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Category of Membership, Registration, Accreditation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Organisation</w:t>
            </w:r>
          </w:p>
        </w:tc>
      </w:tr>
      <w:tr w:rsidR="002913F5" w:rsidTr="002913F5">
        <w:trPr>
          <w:trHeight w:val="6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3F5" w:rsidRDefault="002913F5">
            <w:pPr>
              <w:rPr>
                <w:rFonts w:ascii="Times New Roman" w:hAnsi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lang w:eastAsia="en-US"/>
              </w:rPr>
            </w:pPr>
          </w:p>
          <w:p w:rsidR="002913F5" w:rsidRDefault="002913F5">
            <w:pPr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F5" w:rsidRDefault="002913F5">
            <w:pPr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2913F5" w:rsidRPr="003357A6" w:rsidRDefault="002913F5" w:rsidP="003357A6">
      <w:pPr>
        <w:rPr>
          <w:rFonts w:cs="Arial"/>
        </w:rPr>
      </w:pPr>
    </w:p>
    <w:p w:rsidR="003C3A51" w:rsidRPr="003C3A51" w:rsidRDefault="00111798" w:rsidP="003C3A51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5. </w:t>
      </w:r>
      <w:r w:rsidR="005874CB" w:rsidRPr="003C3A51">
        <w:rPr>
          <w:rFonts w:cs="Arial"/>
          <w:b/>
          <w:sz w:val="32"/>
          <w:szCs w:val="32"/>
        </w:rPr>
        <w:t>S</w:t>
      </w:r>
      <w:r w:rsidR="00164646" w:rsidRPr="003C3A51">
        <w:rPr>
          <w:rFonts w:cs="Arial"/>
          <w:b/>
          <w:sz w:val="32"/>
          <w:szCs w:val="32"/>
        </w:rPr>
        <w:t>u</w:t>
      </w:r>
      <w:r w:rsidR="005874CB" w:rsidRPr="003C3A51">
        <w:rPr>
          <w:rFonts w:cs="Arial"/>
          <w:b/>
          <w:sz w:val="32"/>
          <w:szCs w:val="32"/>
        </w:rPr>
        <w:t>per</w:t>
      </w:r>
      <w:r w:rsidR="00164646" w:rsidRPr="003C3A51">
        <w:rPr>
          <w:rFonts w:cs="Arial"/>
          <w:b/>
          <w:sz w:val="32"/>
          <w:szCs w:val="32"/>
        </w:rPr>
        <w:t>vision:</w:t>
      </w:r>
      <w:r w:rsidR="00164646" w:rsidRPr="003C3A51">
        <w:rPr>
          <w:rFonts w:cs="Arial"/>
        </w:rPr>
        <w:t xml:space="preserve"> Please provide a list of the psychotherapy/counselling supervision you have received over the past 10 years</w:t>
      </w:r>
      <w:r w:rsidR="00285999">
        <w:rPr>
          <w:rFonts w:cs="Arial"/>
        </w:rPr>
        <w:t xml:space="preserve"> – individual, group, peer formats</w:t>
      </w:r>
      <w:r w:rsidR="00164646" w:rsidRPr="003C3A51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3544"/>
        <w:gridCol w:w="3118"/>
        <w:gridCol w:w="1559"/>
      </w:tblGrid>
      <w:tr w:rsidR="00285999" w:rsidRPr="0026008B" w:rsidTr="0028599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99" w:rsidRPr="00884D70" w:rsidRDefault="00285999" w:rsidP="00884D70">
            <w:pPr>
              <w:spacing w:after="0"/>
              <w:jc w:val="center"/>
              <w:rPr>
                <w:rFonts w:cs="Arial"/>
                <w:b/>
              </w:rPr>
            </w:pPr>
            <w:r w:rsidRPr="00884D70">
              <w:rPr>
                <w:rFonts w:cs="Arial"/>
                <w:b/>
              </w:rPr>
              <w:t>Dates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9" w:rsidRPr="005870EF" w:rsidRDefault="00285999" w:rsidP="00285999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</w:t>
            </w:r>
          </w:p>
        </w:tc>
      </w:tr>
      <w:tr w:rsidR="00285999" w:rsidRPr="001842BD" w:rsidTr="00111798">
        <w:trPr>
          <w:trHeight w:val="45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999" w:rsidRPr="0026008B" w:rsidRDefault="00285999" w:rsidP="00912101">
            <w:pPr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</w:tr>
    </w:tbl>
    <w:p w:rsidR="00884D70" w:rsidRPr="001842BD" w:rsidRDefault="00111798" w:rsidP="00884D70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6. </w:t>
      </w:r>
      <w:r w:rsidR="00884D70" w:rsidRPr="00884D70">
        <w:rPr>
          <w:rFonts w:cs="Arial"/>
          <w:b/>
          <w:sz w:val="32"/>
          <w:szCs w:val="32"/>
        </w:rPr>
        <w:t>Personal Statement:</w:t>
      </w:r>
      <w:r w:rsidR="00884D70" w:rsidRPr="00ED4CE5">
        <w:rPr>
          <w:rFonts w:cs="Arial"/>
          <w:sz w:val="32"/>
          <w:szCs w:val="32"/>
        </w:rPr>
        <w:t xml:space="preserve"> </w:t>
      </w:r>
      <w:r w:rsidR="00884D70">
        <w:rPr>
          <w:rFonts w:cs="Arial"/>
        </w:rPr>
        <w:t xml:space="preserve">To be completed by all applicants. Please provide a detailed statement </w:t>
      </w:r>
      <w:r w:rsidR="00786DAD">
        <w:rPr>
          <w:rFonts w:cs="Arial"/>
        </w:rPr>
        <w:t xml:space="preserve">about how your work as a Humanistic </w:t>
      </w:r>
      <w:r w:rsidR="003D035E">
        <w:rPr>
          <w:rFonts w:cs="Arial"/>
        </w:rPr>
        <w:t>counsellor/therapist</w:t>
      </w:r>
      <w:r w:rsidR="00884D7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4D70" w:rsidRPr="001842BD" w:rsidTr="00111798">
        <w:trPr>
          <w:trHeight w:val="631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D70" w:rsidRPr="001842BD" w:rsidRDefault="00884D70" w:rsidP="00912101">
            <w:pPr>
              <w:snapToGrid w:val="0"/>
              <w:rPr>
                <w:rFonts w:cs="Arial"/>
              </w:rPr>
            </w:pPr>
          </w:p>
        </w:tc>
      </w:tr>
    </w:tbl>
    <w:p w:rsidR="005D60D9" w:rsidRPr="001842BD" w:rsidRDefault="005D60D9" w:rsidP="005D60D9">
      <w:pPr>
        <w:pStyle w:val="Heading1"/>
        <w:rPr>
          <w:rFonts w:ascii="Arial" w:hAnsi="Arial" w:cs="Arial"/>
        </w:rPr>
      </w:pPr>
      <w:r w:rsidRPr="001842BD">
        <w:rPr>
          <w:rFonts w:ascii="Arial" w:hAnsi="Arial" w:cs="Arial"/>
        </w:rPr>
        <w:lastRenderedPageBreak/>
        <w:t xml:space="preserve">Part </w:t>
      </w:r>
      <w:r w:rsidR="00622841">
        <w:rPr>
          <w:rFonts w:ascii="Arial" w:hAnsi="Arial" w:cs="Arial"/>
        </w:rPr>
        <w:t>C</w:t>
      </w:r>
      <w:r w:rsidRPr="001842BD">
        <w:rPr>
          <w:rFonts w:ascii="Arial" w:hAnsi="Arial" w:cs="Arial"/>
        </w:rPr>
        <w:t xml:space="preserve">: </w:t>
      </w:r>
      <w:r w:rsidR="00061DC3">
        <w:rPr>
          <w:rFonts w:ascii="Arial" w:hAnsi="Arial" w:cs="Arial"/>
        </w:rPr>
        <w:t>Notification of Practice</w:t>
      </w:r>
    </w:p>
    <w:p w:rsidR="005D60D9" w:rsidRPr="001842BD" w:rsidRDefault="003F2D1B" w:rsidP="005D60D9">
      <w:pPr>
        <w:rPr>
          <w:rFonts w:cs="Arial"/>
        </w:rPr>
      </w:pPr>
      <w:r>
        <w:rPr>
          <w:rFonts w:cs="Arial"/>
        </w:rPr>
        <w:t xml:space="preserve">To be completed by </w:t>
      </w:r>
      <w:r w:rsidR="002A4802">
        <w:rPr>
          <w:rFonts w:cs="Arial"/>
        </w:rPr>
        <w:t>all applicants</w:t>
      </w:r>
      <w:r>
        <w:rPr>
          <w:rFonts w:cs="Arial"/>
        </w:rPr>
        <w:t xml:space="preserve">. </w:t>
      </w:r>
    </w:p>
    <w:p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0D9" w:rsidRPr="001842BD">
        <w:rPr>
          <w:rFonts w:ascii="Arial" w:hAnsi="Arial" w:cs="Arial"/>
        </w:rPr>
        <w:t>Indemnity Arrangements:</w:t>
      </w:r>
    </w:p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confirm that I hold, or will hold when I </w:t>
      </w:r>
      <w:r w:rsidR="003F2D1B">
        <w:rPr>
          <w:rFonts w:cs="Arial"/>
        </w:rPr>
        <w:t>commence practice,</w:t>
      </w:r>
      <w:r w:rsidRPr="001842BD">
        <w:rPr>
          <w:rFonts w:cs="Arial"/>
        </w:rPr>
        <w:t xml:space="preserve"> appropriate cover under a personal and or organisational indemnity arrangement in relation to my practice and that I will be able to provide evidence </w:t>
      </w:r>
      <w:r w:rsidR="00D27693">
        <w:rPr>
          <w:rFonts w:cs="Arial"/>
        </w:rPr>
        <w:t>of</w:t>
      </w:r>
      <w:r w:rsidRPr="001842BD">
        <w:rPr>
          <w:rFonts w:cs="Arial"/>
        </w:rPr>
        <w:t xml:space="preserve"> this if requ</w:t>
      </w:r>
      <w:r w:rsidR="00D27693">
        <w:rPr>
          <w:rFonts w:cs="Arial"/>
        </w:rPr>
        <w:t>ested</w:t>
      </w:r>
      <w:r w:rsidRPr="001842BD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3F2D1B" w:rsidP="003F2D1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="005D60D9" w:rsidRPr="001842BD">
              <w:rPr>
                <w:rFonts w:cs="Arial"/>
                <w:b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60D9" w:rsidRPr="001842BD">
        <w:rPr>
          <w:rFonts w:ascii="Arial" w:hAnsi="Arial" w:cs="Arial"/>
        </w:rPr>
        <w:t>Continued Professional Development (CPD):</w:t>
      </w:r>
    </w:p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A66E20">
        <w:rPr>
          <w:rFonts w:cs="Arial"/>
        </w:rPr>
        <w:t xml:space="preserve">am </w:t>
      </w:r>
      <w:r w:rsidRPr="001842BD">
        <w:rPr>
          <w:rFonts w:cs="Arial"/>
        </w:rPr>
        <w:t>commit</w:t>
      </w:r>
      <w:r w:rsidR="00A66E20">
        <w:rPr>
          <w:rFonts w:cs="Arial"/>
        </w:rPr>
        <w:t>ted</w:t>
      </w:r>
      <w:r w:rsidRPr="001842BD">
        <w:rPr>
          <w:rFonts w:cs="Arial"/>
        </w:rPr>
        <w:t xml:space="preserve"> to undertake at least 20 hours per year and 250 hours over five year</w:t>
      </w:r>
      <w:r w:rsidR="00A66E20">
        <w:rPr>
          <w:rFonts w:cs="Arial"/>
        </w:rPr>
        <w:t xml:space="preserve"> period</w:t>
      </w:r>
      <w:r w:rsidRPr="001842BD">
        <w:rPr>
          <w:rFonts w:cs="Arial"/>
        </w:rPr>
        <w:t xml:space="preserve"> of Continued Professional Development relevant to my practice and will be able to provide evidence to support this if req</w:t>
      </w:r>
      <w:r w:rsidR="00D27693">
        <w:rPr>
          <w:rFonts w:cs="Arial"/>
        </w:rPr>
        <w:t>uested</w:t>
      </w:r>
      <w:r w:rsidRPr="001842BD">
        <w:rPr>
          <w:rFonts w:cs="Arial"/>
        </w:rPr>
        <w:t xml:space="preserve">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1842BD">
              <w:rPr>
                <w:rFonts w:cs="Arial"/>
                <w:b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60D9" w:rsidRPr="001842BD">
        <w:rPr>
          <w:rFonts w:ascii="Arial" w:hAnsi="Arial" w:cs="Arial"/>
        </w:rPr>
        <w:t>Supervised Practice:</w:t>
      </w:r>
    </w:p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confirm that I have, or will have when I </w:t>
      </w:r>
      <w:r w:rsidR="00A66E20">
        <w:rPr>
          <w:rFonts w:cs="Arial"/>
        </w:rPr>
        <w:t>commence practice</w:t>
      </w:r>
      <w:r w:rsidRPr="001842BD">
        <w:rPr>
          <w:rFonts w:cs="Arial"/>
        </w:rPr>
        <w:t xml:space="preserve"> supervision in accordance with the type of membership, accreditation and registration I hold and that I can provide evidence of this if requ</w:t>
      </w:r>
      <w:r w:rsidR="00D27693">
        <w:rPr>
          <w:rFonts w:cs="Arial"/>
        </w:rPr>
        <w:t>ested</w:t>
      </w:r>
      <w:r w:rsidRPr="001842BD">
        <w:rPr>
          <w:rFonts w:cs="Arial"/>
        </w:rPr>
        <w:t xml:space="preserve">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1842BD">
              <w:rPr>
                <w:rFonts w:cs="Arial"/>
                <w:b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0D9" w:rsidRPr="001842BD">
        <w:rPr>
          <w:rFonts w:ascii="Arial" w:hAnsi="Arial" w:cs="Arial"/>
        </w:rPr>
        <w:t>Therapeutic Executor:</w:t>
      </w:r>
    </w:p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I confirm that I have a Therapeutic Executor or have alternative arrangements with my employer/place of work in the event of sudden and prolonged absence or death</w:t>
      </w:r>
      <w:r w:rsidR="00A66E2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1842BD">
              <w:rPr>
                <w:rFonts w:cs="Arial"/>
                <w:b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2A4802" w:rsidP="005D60D9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 w:rsidR="005D60D9" w:rsidRPr="001842BD">
        <w:rPr>
          <w:rFonts w:ascii="Arial" w:hAnsi="Arial" w:cs="Arial"/>
        </w:rPr>
        <w:t>Complaints:</w:t>
      </w:r>
    </w:p>
    <w:p w:rsidR="005D60D9" w:rsidRPr="001842BD" w:rsidRDefault="00A66E20" w:rsidP="005D60D9">
      <w:pPr>
        <w:rPr>
          <w:rFonts w:cs="Arial"/>
        </w:rPr>
      </w:pPr>
      <w:r>
        <w:rPr>
          <w:rFonts w:cs="Arial"/>
        </w:rPr>
        <w:t xml:space="preserve">Do you have </w:t>
      </w:r>
      <w:r w:rsidR="005D60D9" w:rsidRPr="001842BD">
        <w:rPr>
          <w:rFonts w:cs="Arial"/>
        </w:rPr>
        <w:t>any professional complaints</w:t>
      </w:r>
      <w:r>
        <w:rPr>
          <w:rFonts w:cs="Arial"/>
        </w:rPr>
        <w:t xml:space="preserve"> brought against </w:t>
      </w:r>
      <w:r w:rsidR="00424F6C">
        <w:rPr>
          <w:rFonts w:cs="Arial"/>
        </w:rPr>
        <w:t>you?</w:t>
      </w:r>
    </w:p>
    <w:p w:rsidR="005D60D9" w:rsidRPr="00A66E20" w:rsidRDefault="002A4802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</w:t>
      </w:r>
      <w:r w:rsidR="00A66E20">
        <w:rPr>
          <w:rFonts w:cs="Arial"/>
        </w:rPr>
        <w:t xml:space="preserve">urrently being processed. </w:t>
      </w:r>
    </w:p>
    <w:p w:rsidR="005D60D9" w:rsidRPr="00A66E20" w:rsidRDefault="00A66E20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That </w:t>
      </w:r>
      <w:r w:rsidR="005D60D9" w:rsidRPr="00A66E20">
        <w:rPr>
          <w:rFonts w:cs="Arial"/>
        </w:rPr>
        <w:t xml:space="preserve">have been upheld and </w:t>
      </w:r>
      <w:r w:rsidR="005A6445">
        <w:rPr>
          <w:rFonts w:cs="Arial"/>
        </w:rPr>
        <w:t xml:space="preserve">sanctions </w:t>
      </w:r>
      <w:r w:rsidR="002A4802">
        <w:rPr>
          <w:rFonts w:cs="Arial"/>
        </w:rPr>
        <w:t>currently apply</w:t>
      </w:r>
      <w:r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>Please 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1842BD">
              <w:rPr>
                <w:rFonts w:cs="Arial"/>
                <w:b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1842BD">
              <w:rPr>
                <w:rFonts w:cs="Arial"/>
                <w:b/>
              </w:rPr>
              <w:t>‘NO’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If </w:t>
      </w:r>
      <w:r w:rsidRPr="00FA2A3C">
        <w:rPr>
          <w:rFonts w:cs="Arial"/>
          <w:b/>
          <w:i/>
        </w:rPr>
        <w:t>‘</w:t>
      </w:r>
      <w:r w:rsidR="003D035E">
        <w:rPr>
          <w:rFonts w:cs="Arial"/>
          <w:b/>
          <w:i/>
        </w:rPr>
        <w:t>yes</w:t>
      </w:r>
      <w:r w:rsidRPr="00FA2A3C">
        <w:rPr>
          <w:rFonts w:cs="Arial"/>
          <w:b/>
          <w:i/>
        </w:rPr>
        <w:t>’</w:t>
      </w:r>
      <w:r w:rsidRPr="001842BD">
        <w:rPr>
          <w:rFonts w:cs="Arial"/>
        </w:rPr>
        <w:t xml:space="preserve"> please give details on a separate sheet.</w:t>
      </w:r>
    </w:p>
    <w:p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D60D9" w:rsidRPr="001842BD">
        <w:rPr>
          <w:rFonts w:ascii="Arial" w:hAnsi="Arial" w:cs="Arial"/>
        </w:rPr>
        <w:t>Criminal Convictions:</w:t>
      </w:r>
    </w:p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>Please 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1842BD">
              <w:rPr>
                <w:rFonts w:cs="Arial"/>
                <w:b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1842BD">
              <w:rPr>
                <w:rFonts w:cs="Arial"/>
                <w:b/>
              </w:rPr>
              <w:t>‘NO’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If </w:t>
      </w:r>
      <w:r w:rsidRPr="00FA2A3C">
        <w:rPr>
          <w:rFonts w:cs="Arial"/>
          <w:b/>
          <w:i/>
        </w:rPr>
        <w:t>‘</w:t>
      </w:r>
      <w:r w:rsidR="003D035E">
        <w:rPr>
          <w:rFonts w:cs="Arial"/>
          <w:b/>
          <w:i/>
        </w:rPr>
        <w:t>yes</w:t>
      </w:r>
      <w:r w:rsidRPr="00FA2A3C">
        <w:rPr>
          <w:rFonts w:cs="Arial"/>
          <w:b/>
          <w:i/>
        </w:rPr>
        <w:t>’</w:t>
      </w:r>
      <w:r w:rsidRPr="001842BD">
        <w:rPr>
          <w:rFonts w:cs="Arial"/>
        </w:rPr>
        <w:t xml:space="preserve"> please give details on a separate sheet.</w:t>
      </w:r>
    </w:p>
    <w:p w:rsidR="005D60D9" w:rsidRPr="001842BD" w:rsidRDefault="003F073C" w:rsidP="005D60D9">
      <w:pPr>
        <w:rPr>
          <w:rFonts w:cs="Arial"/>
        </w:rPr>
      </w:pPr>
      <w:r>
        <w:rPr>
          <w:rFonts w:cs="Arial"/>
        </w:rPr>
        <w:lastRenderedPageBreak/>
        <w:t>D</w:t>
      </w:r>
      <w:r w:rsidR="005D60D9" w:rsidRPr="001842BD">
        <w:rPr>
          <w:rFonts w:cs="Arial"/>
        </w:rPr>
        <w:t xml:space="preserve">o </w:t>
      </w:r>
      <w:r w:rsidR="00424F6C" w:rsidRPr="00424F6C">
        <w:rPr>
          <w:rFonts w:cs="Arial"/>
          <w:b/>
        </w:rPr>
        <w:t>NOT</w:t>
      </w:r>
      <w:r w:rsidR="005D60D9" w:rsidRPr="001842BD">
        <w:rPr>
          <w:rFonts w:cs="Arial"/>
        </w:rPr>
        <w:t xml:space="preserve"> notify </w:t>
      </w:r>
      <w:r>
        <w:rPr>
          <w:rFonts w:cs="Arial"/>
        </w:rPr>
        <w:t>any</w:t>
      </w:r>
      <w:r w:rsidR="005D60D9" w:rsidRPr="001842BD">
        <w:rPr>
          <w:rFonts w:cs="Arial"/>
        </w:rPr>
        <w:t xml:space="preserve"> </w:t>
      </w:r>
      <w:r w:rsidR="003D035E">
        <w:rPr>
          <w:rFonts w:cs="Arial"/>
        </w:rPr>
        <w:t xml:space="preserve">offences previously </w:t>
      </w:r>
      <w:r>
        <w:rPr>
          <w:rFonts w:cs="Arial"/>
        </w:rPr>
        <w:t>reported to UKAHPP</w:t>
      </w:r>
      <w:r w:rsidR="00791222">
        <w:rPr>
          <w:rFonts w:cs="Arial"/>
        </w:rPr>
        <w:t>;</w:t>
      </w:r>
      <w:r w:rsidR="003D035E">
        <w:rPr>
          <w:rFonts w:cs="Arial"/>
        </w:rPr>
        <w:t xml:space="preserve"> or </w:t>
      </w:r>
      <w:r w:rsidR="00424F6C">
        <w:rPr>
          <w:rFonts w:cs="Arial"/>
        </w:rPr>
        <w:t xml:space="preserve">fixed penalty </w:t>
      </w:r>
      <w:r w:rsidR="003D035E">
        <w:rPr>
          <w:rFonts w:cs="Arial"/>
        </w:rPr>
        <w:t>m</w:t>
      </w:r>
      <w:r w:rsidR="005D60D9" w:rsidRPr="001842BD">
        <w:rPr>
          <w:rFonts w:cs="Arial"/>
        </w:rPr>
        <w:t>otoring offences</w:t>
      </w:r>
      <w:r w:rsidR="00424F6C">
        <w:rPr>
          <w:rFonts w:cs="Arial"/>
        </w:rPr>
        <w:t>,</w:t>
      </w:r>
      <w:r w:rsidR="005D60D9" w:rsidRPr="001842BD">
        <w:rPr>
          <w:rFonts w:cs="Arial"/>
        </w:rPr>
        <w:t xml:space="preserve"> unless </w:t>
      </w:r>
      <w:r w:rsidR="00424F6C">
        <w:rPr>
          <w:rFonts w:cs="Arial"/>
        </w:rPr>
        <w:t xml:space="preserve">you were </w:t>
      </w:r>
      <w:r w:rsidR="005D60D9" w:rsidRPr="001842BD">
        <w:rPr>
          <w:rFonts w:cs="Arial"/>
        </w:rPr>
        <w:t>disqualified from driving.</w:t>
      </w:r>
    </w:p>
    <w:p w:rsidR="005D60D9" w:rsidRPr="002A4802" w:rsidRDefault="00061DC3" w:rsidP="005D60D9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Declaration</w:t>
      </w:r>
      <w:r w:rsidR="005D60D9" w:rsidRPr="002A4802">
        <w:rPr>
          <w:rFonts w:ascii="Arial" w:hAnsi="Arial" w:cs="Arial"/>
          <w:szCs w:val="32"/>
        </w:rPr>
        <w:t>:</w:t>
      </w:r>
    </w:p>
    <w:p w:rsidR="005D60D9" w:rsidRPr="001842BD" w:rsidRDefault="005D60D9" w:rsidP="003D035E">
      <w:pPr>
        <w:jc w:val="both"/>
        <w:rPr>
          <w:rFonts w:cs="Arial"/>
        </w:rPr>
      </w:pPr>
      <w:r w:rsidRPr="001842BD">
        <w:rPr>
          <w:rFonts w:cs="Arial"/>
        </w:rPr>
        <w:t xml:space="preserve">I wish to apply for </w:t>
      </w:r>
      <w:r w:rsidR="009209A7">
        <w:rPr>
          <w:rFonts w:cs="Arial"/>
        </w:rPr>
        <w:t>UKAHPP Ordinary Membership and</w:t>
      </w:r>
      <w:r w:rsidR="002A4802">
        <w:rPr>
          <w:rFonts w:cs="Arial"/>
        </w:rPr>
        <w:t xml:space="preserve"> </w:t>
      </w:r>
      <w:r w:rsidR="00061DC3">
        <w:rPr>
          <w:rFonts w:cs="Arial"/>
        </w:rPr>
        <w:t xml:space="preserve">for my name to </w:t>
      </w:r>
      <w:r w:rsidR="002A4802">
        <w:rPr>
          <w:rFonts w:cs="Arial"/>
        </w:rPr>
        <w:t xml:space="preserve">be included on the on </w:t>
      </w:r>
      <w:r w:rsidR="009209A7">
        <w:rPr>
          <w:rFonts w:cs="Arial"/>
        </w:rPr>
        <w:t xml:space="preserve">the UKAHPP </w:t>
      </w:r>
      <w:r w:rsidRPr="001842BD">
        <w:rPr>
          <w:rFonts w:cs="Arial"/>
        </w:rPr>
        <w:t>Regist</w:t>
      </w:r>
      <w:r w:rsidR="009209A7">
        <w:rPr>
          <w:rFonts w:cs="Arial"/>
        </w:rPr>
        <w:t xml:space="preserve">er of Humanistic </w:t>
      </w:r>
      <w:r w:rsidR="002A4802">
        <w:rPr>
          <w:rFonts w:cs="Arial"/>
        </w:rPr>
        <w:t>P</w:t>
      </w:r>
      <w:r w:rsidR="009209A7">
        <w:rPr>
          <w:rFonts w:cs="Arial"/>
        </w:rPr>
        <w:t xml:space="preserve">sychotherapists and Psychotherapeutic Counsellors and </w:t>
      </w:r>
      <w:r w:rsidR="003F073C">
        <w:rPr>
          <w:rFonts w:cs="Arial"/>
        </w:rPr>
        <w:t>declare</w:t>
      </w:r>
      <w:r w:rsidR="0078115B">
        <w:rPr>
          <w:rFonts w:cs="Arial"/>
        </w:rPr>
        <w:t xml:space="preserve"> that</w:t>
      </w:r>
      <w:r w:rsidR="009209A7">
        <w:rPr>
          <w:rFonts w:cs="Arial"/>
        </w:rPr>
        <w:t xml:space="preserve">: </w:t>
      </w:r>
    </w:p>
    <w:p w:rsidR="006D2F2E" w:rsidRDefault="003F073C" w:rsidP="006D2F2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The information contained in this Application Form is </w:t>
      </w:r>
      <w:r w:rsidR="0078115B">
        <w:rPr>
          <w:rFonts w:cs="Arial"/>
        </w:rPr>
        <w:t xml:space="preserve">true and </w:t>
      </w:r>
      <w:r>
        <w:rPr>
          <w:rFonts w:cs="Arial"/>
        </w:rPr>
        <w:t xml:space="preserve">accurate. </w:t>
      </w:r>
    </w:p>
    <w:p w:rsidR="005D60D9" w:rsidRPr="006D2F2E" w:rsidRDefault="003F073C" w:rsidP="006D2F2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6D2F2E">
        <w:rPr>
          <w:rFonts w:cs="Arial"/>
        </w:rPr>
        <w:t xml:space="preserve">I </w:t>
      </w:r>
      <w:r w:rsidR="006D2F2E" w:rsidRPr="006D2F2E">
        <w:rPr>
          <w:rFonts w:cs="Arial"/>
        </w:rPr>
        <w:t xml:space="preserve">will </w:t>
      </w:r>
      <w:r w:rsidR="006D2F2E" w:rsidRPr="006D2F2E">
        <w:rPr>
          <w:rFonts w:cs="Arial"/>
          <w:color w:val="000000"/>
        </w:rPr>
        <w:t>be held accountable for my professional conduct through the UKAHPP Complaints and Disciplinary Procedures and understand that if my registration is lapsed, I will still be held accountable for my professional conduct during the period I was a registered member.</w:t>
      </w:r>
    </w:p>
    <w:p w:rsidR="005D60D9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 agree t</w:t>
      </w:r>
      <w:r w:rsidR="005D60D9" w:rsidRPr="009209A7">
        <w:rPr>
          <w:rFonts w:cs="Arial"/>
        </w:rPr>
        <w:t>o be held accountable for my professional conduct through the UKAHPP Complaints Procedure</w:t>
      </w:r>
      <w:r w:rsidR="009209A7" w:rsidRPr="009209A7">
        <w:rPr>
          <w:rFonts w:cs="Arial"/>
        </w:rPr>
        <w:t xml:space="preserve"> and </w:t>
      </w:r>
      <w:r w:rsidR="009209A7">
        <w:rPr>
          <w:rFonts w:cs="Arial"/>
        </w:rPr>
        <w:t xml:space="preserve">understand </w:t>
      </w:r>
      <w:r w:rsidR="005D60D9" w:rsidRPr="009209A7">
        <w:rPr>
          <w:rFonts w:cs="Arial"/>
        </w:rPr>
        <w:t xml:space="preserve">that if </w:t>
      </w:r>
      <w:r w:rsidR="00B06CEE">
        <w:rPr>
          <w:rFonts w:cs="Arial"/>
        </w:rPr>
        <w:t xml:space="preserve">my registration is </w:t>
      </w:r>
      <w:r w:rsidR="009209A7">
        <w:rPr>
          <w:rFonts w:cs="Arial"/>
        </w:rPr>
        <w:t>lapse</w:t>
      </w:r>
      <w:r w:rsidR="00B06CEE">
        <w:rPr>
          <w:rFonts w:cs="Arial"/>
        </w:rPr>
        <w:t>d</w:t>
      </w:r>
      <w:r>
        <w:rPr>
          <w:rFonts w:cs="Arial"/>
        </w:rPr>
        <w:t>,</w:t>
      </w:r>
      <w:r w:rsidR="009209A7">
        <w:rPr>
          <w:rFonts w:cs="Arial"/>
        </w:rPr>
        <w:t xml:space="preserve"> </w:t>
      </w:r>
      <w:r w:rsidR="005D60D9" w:rsidRPr="009209A7">
        <w:rPr>
          <w:rFonts w:cs="Arial"/>
        </w:rPr>
        <w:t xml:space="preserve">I will still be held accountable for my professional conduct during the period I was </w:t>
      </w:r>
      <w:r w:rsidR="00B06CEE">
        <w:rPr>
          <w:rFonts w:cs="Arial"/>
        </w:rPr>
        <w:t xml:space="preserve">a </w:t>
      </w:r>
      <w:r w:rsidR="005D60D9" w:rsidRPr="009209A7">
        <w:rPr>
          <w:rFonts w:cs="Arial"/>
        </w:rPr>
        <w:t xml:space="preserve">registered </w:t>
      </w:r>
      <w:r w:rsidR="00B06CEE">
        <w:rPr>
          <w:rFonts w:cs="Arial"/>
        </w:rPr>
        <w:t>member.</w:t>
      </w:r>
    </w:p>
    <w:p w:rsidR="003F073C" w:rsidRPr="009209A7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 will complete and return an Annual Renewal Form and provide other information about my practice as requested by UKAHPP.</w:t>
      </w:r>
    </w:p>
    <w:p w:rsidR="005D60D9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 agree for</w:t>
      </w:r>
      <w:r w:rsidR="00B06CEE">
        <w:rPr>
          <w:rFonts w:cs="Arial"/>
        </w:rPr>
        <w:t xml:space="preserve"> my </w:t>
      </w:r>
      <w:r w:rsidR="005D60D9" w:rsidRPr="001842BD">
        <w:rPr>
          <w:rFonts w:cs="Arial"/>
        </w:rPr>
        <w:t xml:space="preserve">name </w:t>
      </w:r>
      <w:r w:rsidR="00B06CEE">
        <w:rPr>
          <w:rFonts w:cs="Arial"/>
        </w:rPr>
        <w:t xml:space="preserve">and professional status </w:t>
      </w:r>
      <w:r w:rsidR="002A4802">
        <w:rPr>
          <w:rFonts w:cs="Arial"/>
        </w:rPr>
        <w:t xml:space="preserve">details </w:t>
      </w:r>
      <w:r>
        <w:rPr>
          <w:rFonts w:cs="Arial"/>
        </w:rPr>
        <w:t>to be</w:t>
      </w:r>
      <w:r w:rsidR="00B06CEE">
        <w:rPr>
          <w:rFonts w:cs="Arial"/>
        </w:rPr>
        <w:t xml:space="preserve"> </w:t>
      </w:r>
      <w:r w:rsidR="005D60D9" w:rsidRPr="001842BD">
        <w:rPr>
          <w:rFonts w:cs="Arial"/>
        </w:rPr>
        <w:t xml:space="preserve">included on the </w:t>
      </w:r>
      <w:r w:rsidR="00B06CEE">
        <w:rPr>
          <w:rFonts w:cs="Arial"/>
        </w:rPr>
        <w:t xml:space="preserve">UKAHPP </w:t>
      </w:r>
      <w:r w:rsidR="005D60D9" w:rsidRPr="001842BD">
        <w:rPr>
          <w:rFonts w:cs="Arial"/>
        </w:rPr>
        <w:t xml:space="preserve">Register of </w:t>
      </w:r>
      <w:r w:rsidR="0078115B">
        <w:rPr>
          <w:rFonts w:cs="Arial"/>
        </w:rPr>
        <w:t xml:space="preserve">Humanistic </w:t>
      </w:r>
      <w:r w:rsidR="00B06CEE">
        <w:rPr>
          <w:rFonts w:cs="Arial"/>
        </w:rPr>
        <w:t xml:space="preserve">Psychotherapists and </w:t>
      </w:r>
      <w:r w:rsidR="005D60D9" w:rsidRPr="001842BD">
        <w:rPr>
          <w:rFonts w:cs="Arial"/>
        </w:rPr>
        <w:t>Psychotherapeutic Counsellors</w:t>
      </w:r>
      <w:r w:rsidR="002A4802">
        <w:rPr>
          <w:rFonts w:cs="Arial"/>
        </w:rPr>
        <w:t xml:space="preserve">, </w:t>
      </w:r>
      <w:r w:rsidR="005D60D9" w:rsidRPr="001842BD">
        <w:rPr>
          <w:rFonts w:cs="Arial"/>
        </w:rPr>
        <w:t xml:space="preserve">published </w:t>
      </w:r>
      <w:r w:rsidR="00B06CEE">
        <w:rPr>
          <w:rFonts w:cs="Arial"/>
        </w:rPr>
        <w:t xml:space="preserve">in the public domain of the </w:t>
      </w:r>
      <w:r w:rsidR="005D60D9" w:rsidRPr="001842BD">
        <w:rPr>
          <w:rFonts w:cs="Arial"/>
        </w:rPr>
        <w:t>UKAHPP website</w:t>
      </w:r>
      <w:r w:rsidR="00BD17BF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011"/>
      </w:tblGrid>
      <w:tr w:rsidR="005D60D9" w:rsidRPr="001842BD" w:rsidTr="003F073C">
        <w:trPr>
          <w:trHeight w:val="6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B715F3" w:rsidP="00B715F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Applicant’s </w:t>
            </w:r>
            <w:r w:rsidR="005D60D9">
              <w:rPr>
                <w:rFonts w:cs="Arial"/>
                <w:b/>
              </w:rPr>
              <w:t>Sig</w:t>
            </w:r>
            <w:r>
              <w:rPr>
                <w:rFonts w:cs="Arial"/>
                <w:b/>
              </w:rPr>
              <w:t>nature*</w:t>
            </w:r>
            <w:r w:rsidR="005D60D9">
              <w:rPr>
                <w:rFonts w:cs="Arial"/>
                <w:b/>
              </w:rPr>
              <w:t>:</w:t>
            </w:r>
            <w:r w:rsidR="009209A7">
              <w:rPr>
                <w:rFonts w:cs="Arial"/>
                <w:b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rPr>
                <w:rFonts w:cs="Arial"/>
              </w:rPr>
            </w:pPr>
          </w:p>
        </w:tc>
      </w:tr>
      <w:tr w:rsidR="005D60D9" w:rsidRPr="001842BD" w:rsidTr="00DD4E9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0D9" w:rsidRPr="001842BD" w:rsidRDefault="005D60D9" w:rsidP="00884D70">
            <w:pPr>
              <w:jc w:val="center"/>
              <w:rPr>
                <w:rFonts w:cs="Arial"/>
              </w:rPr>
            </w:pPr>
            <w:r w:rsidRPr="001842BD">
              <w:rPr>
                <w:rFonts w:cs="Arial"/>
                <w:b/>
              </w:rPr>
              <w:t>Date: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D9" w:rsidRPr="001842BD" w:rsidRDefault="005D60D9" w:rsidP="00DD4E9B">
            <w:pPr>
              <w:snapToGrid w:val="0"/>
              <w:rPr>
                <w:rFonts w:cs="Arial"/>
              </w:rPr>
            </w:pPr>
          </w:p>
        </w:tc>
      </w:tr>
    </w:tbl>
    <w:p w:rsidR="003C6F71" w:rsidRDefault="003C6F71" w:rsidP="003C6F71">
      <w:pPr>
        <w:pStyle w:val="NoSpacing"/>
        <w:rPr>
          <w:rFonts w:ascii="Arial" w:hAnsi="Arial" w:cs="Arial"/>
          <w:iCs/>
          <w:sz w:val="20"/>
          <w:szCs w:val="20"/>
        </w:rPr>
      </w:pPr>
    </w:p>
    <w:p w:rsidR="003C6F71" w:rsidRDefault="00B715F3" w:rsidP="00B715F3">
      <w:pPr>
        <w:pStyle w:val="NoSpacing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:rsidR="003C6F71" w:rsidRPr="00424F6C" w:rsidRDefault="003C6F71" w:rsidP="003C6F71">
      <w:pPr>
        <w:pStyle w:val="NoSpacing"/>
        <w:rPr>
          <w:rFonts w:ascii="Arial" w:hAnsi="Arial" w:cs="Arial"/>
          <w:iCs/>
          <w:sz w:val="24"/>
          <w:szCs w:val="24"/>
        </w:rPr>
      </w:pPr>
      <w:r w:rsidRPr="003C6F71">
        <w:rPr>
          <w:rFonts w:ascii="Arial" w:hAnsi="Arial" w:cs="Arial"/>
          <w:b/>
          <w:iCs/>
          <w:sz w:val="32"/>
          <w:szCs w:val="32"/>
        </w:rPr>
        <w:t>Completed Forms:</w:t>
      </w:r>
      <w:r w:rsidR="00791222">
        <w:rPr>
          <w:rFonts w:ascii="Arial" w:hAnsi="Arial" w:cs="Arial"/>
          <w:b/>
          <w:iCs/>
          <w:sz w:val="32"/>
          <w:szCs w:val="32"/>
        </w:rPr>
        <w:t xml:space="preserve"> </w:t>
      </w:r>
      <w:r w:rsidR="00791222">
        <w:rPr>
          <w:rFonts w:ascii="Arial" w:hAnsi="Arial" w:cs="Arial"/>
          <w:iCs/>
          <w:sz w:val="24"/>
          <w:szCs w:val="24"/>
        </w:rPr>
        <w:t xml:space="preserve">Before posting please check on the UKAHPP website that you have used the most recent version of this form. Completed forms can be sent </w:t>
      </w:r>
      <w:r w:rsidRPr="00424F6C">
        <w:rPr>
          <w:rFonts w:ascii="Arial" w:hAnsi="Arial" w:cs="Arial"/>
          <w:iCs/>
          <w:sz w:val="24"/>
          <w:szCs w:val="24"/>
        </w:rPr>
        <w:t xml:space="preserve">as an email attachment to </w:t>
      </w:r>
      <w:hyperlink r:id="rId10" w:history="1">
        <w:r w:rsidRPr="00424F6C">
          <w:rPr>
            <w:rStyle w:val="Hyperlink"/>
            <w:rFonts w:ascii="Arial" w:hAnsi="Arial" w:cs="Arial"/>
            <w:iCs/>
            <w:sz w:val="24"/>
            <w:szCs w:val="24"/>
          </w:rPr>
          <w:t>admin@ahpp.org.uk</w:t>
        </w:r>
      </w:hyperlink>
      <w:r w:rsidRPr="00424F6C">
        <w:rPr>
          <w:rFonts w:ascii="Arial" w:hAnsi="Arial" w:cs="Arial"/>
          <w:iCs/>
          <w:sz w:val="24"/>
          <w:szCs w:val="24"/>
        </w:rPr>
        <w:t xml:space="preserve"> or </w:t>
      </w:r>
      <w:r w:rsidR="00791222">
        <w:rPr>
          <w:rFonts w:ascii="Arial" w:hAnsi="Arial" w:cs="Arial"/>
          <w:iCs/>
          <w:sz w:val="24"/>
          <w:szCs w:val="24"/>
        </w:rPr>
        <w:t xml:space="preserve">mailed </w:t>
      </w:r>
      <w:r w:rsidRPr="00424F6C">
        <w:rPr>
          <w:rFonts w:ascii="Arial" w:hAnsi="Arial" w:cs="Arial"/>
          <w:iCs/>
          <w:sz w:val="24"/>
          <w:szCs w:val="24"/>
        </w:rPr>
        <w:t>to:</w:t>
      </w:r>
    </w:p>
    <w:p w:rsidR="003C6F71" w:rsidRPr="00791222" w:rsidRDefault="003C6F71" w:rsidP="003F073C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791222">
        <w:rPr>
          <w:i/>
          <w:sz w:val="24"/>
          <w:szCs w:val="24"/>
        </w:rPr>
        <w:br/>
      </w:r>
      <w:r w:rsidRPr="00791222">
        <w:rPr>
          <w:rFonts w:ascii="Arial" w:hAnsi="Arial" w:cs="Arial"/>
          <w:b/>
          <w:i/>
          <w:sz w:val="24"/>
          <w:szCs w:val="24"/>
        </w:rPr>
        <w:t>The Membership Secretary</w:t>
      </w:r>
    </w:p>
    <w:p w:rsidR="003C6F71" w:rsidRPr="00791222" w:rsidRDefault="0078115B" w:rsidP="003F073C">
      <w:pPr>
        <w:pStyle w:val="NoSpacing"/>
        <w:jc w:val="center"/>
        <w:rPr>
          <w:rStyle w:val="Strong"/>
          <w:rFonts w:ascii="Arial" w:hAnsi="Arial" w:cs="Arial"/>
          <w:i/>
          <w:sz w:val="24"/>
          <w:szCs w:val="24"/>
        </w:rPr>
      </w:pPr>
      <w:proofErr w:type="gramStart"/>
      <w:r>
        <w:rPr>
          <w:rStyle w:val="Strong"/>
          <w:rFonts w:ascii="Arial" w:hAnsi="Arial" w:cs="Arial"/>
          <w:i/>
          <w:sz w:val="24"/>
          <w:szCs w:val="24"/>
        </w:rPr>
        <w:t>c</w:t>
      </w:r>
      <w:r w:rsidR="003C6F71" w:rsidRPr="00791222">
        <w:rPr>
          <w:rStyle w:val="Strong"/>
          <w:rFonts w:ascii="Arial" w:hAnsi="Arial" w:cs="Arial"/>
          <w:i/>
          <w:sz w:val="24"/>
          <w:szCs w:val="24"/>
        </w:rPr>
        <w:t>/</w:t>
      </w:r>
      <w:r>
        <w:rPr>
          <w:rStyle w:val="Strong"/>
          <w:rFonts w:ascii="Arial" w:hAnsi="Arial" w:cs="Arial"/>
          <w:i/>
          <w:sz w:val="24"/>
          <w:szCs w:val="24"/>
        </w:rPr>
        <w:t>o</w:t>
      </w:r>
      <w:proofErr w:type="gramEnd"/>
      <w:r w:rsidR="003C6F71" w:rsidRPr="00791222">
        <w:rPr>
          <w:rStyle w:val="Strong"/>
          <w:rFonts w:ascii="Arial" w:hAnsi="Arial" w:cs="Arial"/>
          <w:i/>
          <w:sz w:val="24"/>
          <w:szCs w:val="24"/>
        </w:rPr>
        <w:t xml:space="preserve"> The UKAHPP Administrator</w:t>
      </w:r>
    </w:p>
    <w:p w:rsidR="003C6F71" w:rsidRPr="00791222" w:rsidRDefault="003C6F71" w:rsidP="003F073C">
      <w:pPr>
        <w:pStyle w:val="NoSpacing"/>
        <w:jc w:val="center"/>
        <w:rPr>
          <w:rStyle w:val="Strong"/>
          <w:rFonts w:ascii="Arial" w:hAnsi="Arial" w:cs="Arial"/>
          <w:i/>
          <w:sz w:val="24"/>
          <w:szCs w:val="24"/>
        </w:rPr>
      </w:pPr>
      <w:r w:rsidRPr="00791222">
        <w:rPr>
          <w:rStyle w:val="Strong"/>
          <w:rFonts w:ascii="Arial" w:hAnsi="Arial" w:cs="Arial"/>
          <w:i/>
          <w:sz w:val="24"/>
          <w:szCs w:val="24"/>
        </w:rPr>
        <w:t>Box BCM AHPP</w:t>
      </w:r>
    </w:p>
    <w:p w:rsidR="003C6F71" w:rsidRPr="00791222" w:rsidRDefault="003C6F71" w:rsidP="003F073C">
      <w:pPr>
        <w:pStyle w:val="NoSpacing"/>
        <w:jc w:val="center"/>
        <w:rPr>
          <w:rStyle w:val="Strong"/>
          <w:rFonts w:ascii="Arial" w:hAnsi="Arial" w:cs="Arial"/>
          <w:i/>
          <w:sz w:val="24"/>
          <w:szCs w:val="24"/>
        </w:rPr>
      </w:pPr>
      <w:r w:rsidRPr="00791222">
        <w:rPr>
          <w:rStyle w:val="Strong"/>
          <w:rFonts w:ascii="Arial" w:hAnsi="Arial" w:cs="Arial"/>
          <w:i/>
          <w:sz w:val="24"/>
          <w:szCs w:val="24"/>
        </w:rPr>
        <w:t>London</w:t>
      </w:r>
    </w:p>
    <w:p w:rsidR="003C6F71" w:rsidRPr="00791222" w:rsidRDefault="003C6F71" w:rsidP="003F073C">
      <w:pPr>
        <w:pStyle w:val="NoSpacing"/>
        <w:jc w:val="center"/>
        <w:rPr>
          <w:rFonts w:cs="Arial"/>
          <w:bCs/>
          <w:color w:val="000000"/>
          <w:sz w:val="24"/>
          <w:szCs w:val="24"/>
        </w:rPr>
      </w:pPr>
      <w:r w:rsidRPr="00791222">
        <w:rPr>
          <w:rStyle w:val="Strong"/>
          <w:rFonts w:ascii="Arial" w:hAnsi="Arial" w:cs="Arial"/>
          <w:i/>
          <w:sz w:val="24"/>
          <w:szCs w:val="24"/>
        </w:rPr>
        <w:t>WC1N 3XX</w:t>
      </w:r>
    </w:p>
    <w:p w:rsidR="003C6F71" w:rsidRPr="001A2FE0" w:rsidRDefault="003C6F71" w:rsidP="003C6F71">
      <w:pPr>
        <w:tabs>
          <w:tab w:val="center" w:pos="4536"/>
          <w:tab w:val="right" w:pos="8931"/>
        </w:tabs>
        <w:rPr>
          <w:rFonts w:cs="Arial"/>
          <w:sz w:val="28"/>
          <w:szCs w:val="28"/>
        </w:rPr>
      </w:pPr>
      <w:r w:rsidRPr="003C6F71">
        <w:rPr>
          <w:rFonts w:cs="Arial"/>
          <w:b/>
          <w:bCs/>
          <w:color w:val="000000"/>
          <w:sz w:val="20"/>
          <w:szCs w:val="20"/>
        </w:rPr>
        <w:t>Telephone:</w:t>
      </w:r>
      <w:r>
        <w:rPr>
          <w:rFonts w:cs="Arial"/>
          <w:bCs/>
          <w:color w:val="000000"/>
          <w:sz w:val="20"/>
          <w:szCs w:val="20"/>
        </w:rPr>
        <w:t xml:space="preserve"> </w:t>
      </w:r>
      <w:r w:rsidRPr="00CA6C40">
        <w:rPr>
          <w:rFonts w:cs="Arial"/>
          <w:bCs/>
          <w:color w:val="000000"/>
          <w:sz w:val="20"/>
          <w:szCs w:val="20"/>
        </w:rPr>
        <w:t>08457 660326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>E</w:t>
      </w:r>
      <w:r w:rsidRPr="003C6F71">
        <w:rPr>
          <w:rFonts w:cs="Arial"/>
          <w:b/>
          <w:bCs/>
          <w:color w:val="000000"/>
          <w:sz w:val="20"/>
          <w:szCs w:val="20"/>
        </w:rPr>
        <w:t>mail:</w:t>
      </w:r>
      <w:r>
        <w:rPr>
          <w:rFonts w:cs="Arial"/>
          <w:bCs/>
          <w:color w:val="000000"/>
          <w:sz w:val="20"/>
          <w:szCs w:val="20"/>
        </w:rPr>
        <w:t xml:space="preserve"> </w:t>
      </w:r>
      <w:hyperlink r:id="rId11" w:history="1">
        <w:r w:rsidRPr="008B2A65">
          <w:rPr>
            <w:rStyle w:val="Hyperlink"/>
            <w:rFonts w:cs="Arial"/>
            <w:bCs/>
            <w:sz w:val="20"/>
            <w:szCs w:val="20"/>
          </w:rPr>
          <w:t>admin@ahpp.org.uk</w:t>
        </w:r>
      </w:hyperlink>
      <w:r>
        <w:rPr>
          <w:rFonts w:cs="Arial"/>
          <w:bCs/>
          <w:color w:val="000000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>We</w:t>
      </w:r>
      <w:r w:rsidRPr="003C6F71">
        <w:rPr>
          <w:rFonts w:cs="Arial"/>
          <w:b/>
          <w:bCs/>
          <w:color w:val="000000"/>
          <w:sz w:val="20"/>
          <w:szCs w:val="20"/>
        </w:rPr>
        <w:t>bsite:</w:t>
      </w:r>
      <w:r>
        <w:rPr>
          <w:rFonts w:cs="Arial"/>
          <w:bCs/>
          <w:color w:val="000000"/>
          <w:sz w:val="20"/>
          <w:szCs w:val="20"/>
        </w:rPr>
        <w:t xml:space="preserve"> </w:t>
      </w:r>
      <w:hyperlink r:id="rId12" w:history="1">
        <w:r w:rsidRPr="00CA6C40">
          <w:rPr>
            <w:rStyle w:val="Hyperlink"/>
            <w:rFonts w:cs="Arial"/>
            <w:bCs/>
            <w:color w:val="000000"/>
            <w:sz w:val="20"/>
            <w:szCs w:val="20"/>
          </w:rPr>
          <w:t>admin@ahpp.org.uk</w:t>
        </w:r>
      </w:hyperlink>
    </w:p>
    <w:p w:rsidR="003C6F71" w:rsidRPr="003C6F71" w:rsidRDefault="003C6F71" w:rsidP="003C6F71">
      <w:pPr>
        <w:tabs>
          <w:tab w:val="center" w:pos="4536"/>
          <w:tab w:val="right" w:pos="8931"/>
        </w:tabs>
        <w:rPr>
          <w:rFonts w:cs="Arial"/>
          <w:b/>
          <w:sz w:val="32"/>
          <w:szCs w:val="32"/>
        </w:rPr>
      </w:pPr>
      <w:r w:rsidRPr="003C6F71">
        <w:rPr>
          <w:rFonts w:cs="Arial"/>
          <w:b/>
          <w:sz w:val="32"/>
          <w:szCs w:val="32"/>
        </w:rPr>
        <w:t>Version Control:</w:t>
      </w:r>
    </w:p>
    <w:tbl>
      <w:tblPr>
        <w:tblpPr w:leftFromText="180" w:rightFromText="180" w:vertAnchor="text" w:horzAnchor="margin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35"/>
        <w:gridCol w:w="1985"/>
      </w:tblGrid>
      <w:tr w:rsidR="003C6F71" w:rsidRPr="00991C80" w:rsidTr="0027446F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71" w:rsidRPr="00991C80" w:rsidRDefault="003C6F71" w:rsidP="0027446F">
            <w:pPr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 xml:space="preserve">Version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1" w:rsidRPr="00991C80" w:rsidRDefault="003C6F71" w:rsidP="0027446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Status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F71" w:rsidRPr="00991C80" w:rsidRDefault="003C6F71" w:rsidP="0027446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71" w:rsidRPr="00991C80" w:rsidRDefault="003C6F71" w:rsidP="0027446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91C80">
              <w:rPr>
                <w:b/>
                <w:sz w:val="16"/>
                <w:szCs w:val="16"/>
              </w:rPr>
              <w:t>Date Completed</w:t>
            </w:r>
          </w:p>
        </w:tc>
      </w:tr>
      <w:tr w:rsidR="00061DC3" w:rsidRPr="00991C80" w:rsidTr="0027446F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C3" w:rsidRPr="001F5DF5" w:rsidRDefault="00061DC3" w:rsidP="00274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C3" w:rsidRDefault="00061DC3" w:rsidP="003C6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C3" w:rsidRDefault="00061DC3" w:rsidP="003C6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C3" w:rsidRPr="001F5DF5" w:rsidRDefault="00061DC3" w:rsidP="003C6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2018/01/23</w:t>
            </w:r>
          </w:p>
        </w:tc>
      </w:tr>
      <w:tr w:rsidR="003C6F71" w:rsidRPr="00991C80" w:rsidTr="0027446F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71" w:rsidRPr="001F5DF5" w:rsidRDefault="003C6F71" w:rsidP="0027446F">
            <w:pPr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1.4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1" w:rsidRPr="001F5DF5" w:rsidRDefault="00061DC3" w:rsidP="00061DC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F71" w:rsidRPr="001F5DF5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following verification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71" w:rsidRPr="001F5DF5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 w:rsidRPr="001F5DF5">
              <w:rPr>
                <w:sz w:val="16"/>
                <w:szCs w:val="16"/>
              </w:rPr>
              <w:t>2017/0</w:t>
            </w:r>
            <w:r>
              <w:rPr>
                <w:sz w:val="16"/>
                <w:szCs w:val="16"/>
              </w:rPr>
              <w:t>8</w:t>
            </w:r>
            <w:r w:rsidRPr="001F5DF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</w:p>
        </w:tc>
      </w:tr>
      <w:tr w:rsidR="003C6F71" w:rsidRPr="00991C80" w:rsidTr="0027446F">
        <w:trPr>
          <w:trHeight w:val="2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71" w:rsidRPr="00991C80" w:rsidRDefault="003C6F71" w:rsidP="0027446F">
            <w:pPr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1" w:rsidRPr="00991C80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F71" w:rsidRPr="00991C80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 xml:space="preserve">Revisions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71" w:rsidRPr="00991C80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>2017/0</w:t>
            </w:r>
            <w:r>
              <w:rPr>
                <w:sz w:val="16"/>
                <w:szCs w:val="16"/>
              </w:rPr>
              <w:t>5</w:t>
            </w:r>
            <w:r w:rsidRPr="00991C8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</w:t>
            </w:r>
            <w:r w:rsidRPr="00991C80">
              <w:rPr>
                <w:sz w:val="16"/>
                <w:szCs w:val="16"/>
              </w:rPr>
              <w:t xml:space="preserve"> </w:t>
            </w:r>
          </w:p>
        </w:tc>
      </w:tr>
      <w:tr w:rsidR="003C6F71" w:rsidRPr="00991C80" w:rsidTr="0027446F">
        <w:trPr>
          <w:trHeight w:val="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F71" w:rsidRPr="00991C80" w:rsidRDefault="003C6F71" w:rsidP="0027446F">
            <w:pPr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>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71" w:rsidRPr="00991C80" w:rsidRDefault="003C6F71" w:rsidP="0027446F">
            <w:pPr>
              <w:snapToGrid w:val="0"/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>Agreed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F71" w:rsidRPr="00991C80" w:rsidRDefault="003C6F71" w:rsidP="0027446F">
            <w:pPr>
              <w:snapToGrid w:val="0"/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>Revisions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F71" w:rsidRPr="00991C80" w:rsidRDefault="003C6F71" w:rsidP="003C6F71">
            <w:pPr>
              <w:snapToGrid w:val="0"/>
              <w:jc w:val="center"/>
              <w:rPr>
                <w:sz w:val="16"/>
                <w:szCs w:val="16"/>
              </w:rPr>
            </w:pPr>
            <w:r w:rsidRPr="00991C80">
              <w:rPr>
                <w:sz w:val="16"/>
                <w:szCs w:val="16"/>
              </w:rPr>
              <w:t>2017/0</w:t>
            </w:r>
            <w:r>
              <w:rPr>
                <w:sz w:val="16"/>
                <w:szCs w:val="16"/>
              </w:rPr>
              <w:t>4</w:t>
            </w:r>
            <w:r w:rsidRPr="00991C8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05</w:t>
            </w:r>
          </w:p>
        </w:tc>
      </w:tr>
    </w:tbl>
    <w:p w:rsidR="003C6F71" w:rsidRDefault="003C6F71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3C6F71" w:rsidRDefault="003C6F71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3C6F71" w:rsidRPr="00991C80" w:rsidRDefault="003C6F71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16"/>
          <w:szCs w:val="16"/>
        </w:rPr>
      </w:pPr>
    </w:p>
    <w:p w:rsidR="003C6F71" w:rsidRDefault="003C6F71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4A10B6" w:rsidRDefault="004A10B6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884D70" w:rsidRPr="0087054C" w:rsidRDefault="00884D70" w:rsidP="00884D70">
      <w:pPr>
        <w:pStyle w:val="Titl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106680</wp:posOffset>
            </wp:positionV>
            <wp:extent cx="2089785" cy="115189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54C">
        <w:t>UK Association for Humanistic Psychology Practitioners</w:t>
      </w:r>
    </w:p>
    <w:p w:rsidR="00B715F3" w:rsidRDefault="00B715F3" w:rsidP="00B715F3">
      <w:pPr>
        <w:tabs>
          <w:tab w:val="center" w:pos="4536"/>
          <w:tab w:val="right" w:pos="8931"/>
        </w:tabs>
        <w:rPr>
          <w:rFonts w:cs="Arial"/>
          <w:b/>
          <w:color w:val="690068"/>
          <w:sz w:val="48"/>
          <w:szCs w:val="48"/>
        </w:rPr>
      </w:pPr>
    </w:p>
    <w:p w:rsidR="00B30897" w:rsidRDefault="004A10B6" w:rsidP="00B715F3">
      <w:pPr>
        <w:tabs>
          <w:tab w:val="center" w:pos="4536"/>
          <w:tab w:val="right" w:pos="8931"/>
        </w:tabs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B30897">
        <w:rPr>
          <w:rFonts w:cs="Arial"/>
          <w:b/>
          <w:color w:val="690068"/>
          <w:sz w:val="48"/>
          <w:szCs w:val="48"/>
        </w:rPr>
        <w:t xml:space="preserve">Appendix 1: </w:t>
      </w:r>
      <w:r w:rsidR="00B715F3">
        <w:rPr>
          <w:rFonts w:cs="Arial"/>
          <w:b/>
          <w:color w:val="690068"/>
          <w:sz w:val="48"/>
          <w:szCs w:val="48"/>
        </w:rPr>
        <w:t>S</w:t>
      </w:r>
      <w:r w:rsidR="00B30897">
        <w:rPr>
          <w:rFonts w:cs="Arial"/>
          <w:b/>
          <w:color w:val="690068"/>
          <w:sz w:val="48"/>
          <w:szCs w:val="48"/>
        </w:rPr>
        <w:t>upervisor’s</w:t>
      </w:r>
      <w:r w:rsidR="00B715F3">
        <w:rPr>
          <w:rFonts w:cs="Arial"/>
          <w:b/>
          <w:color w:val="690068"/>
          <w:sz w:val="48"/>
          <w:szCs w:val="48"/>
        </w:rPr>
        <w:t xml:space="preserve"> Statement</w:t>
      </w:r>
    </w:p>
    <w:tbl>
      <w:tblPr>
        <w:tblpPr w:leftFromText="180" w:rightFromText="180" w:vertAnchor="text" w:horzAnchor="page" w:tblpX="3835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7049"/>
      </w:tblGrid>
      <w:tr w:rsidR="007D719A" w:rsidRPr="0026008B" w:rsidTr="0027446F">
        <w:trPr>
          <w:trHeight w:val="53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9A" w:rsidRPr="0026008B" w:rsidRDefault="007D719A" w:rsidP="0027446F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 xml:space="preserve">Applicant’s </w:t>
      </w:r>
      <w:r w:rsidR="00333807">
        <w:rPr>
          <w:rFonts w:cs="Arial"/>
          <w:b/>
          <w:bCs/>
          <w:color w:val="000000"/>
        </w:rPr>
        <w:t>N</w:t>
      </w:r>
      <w:r w:rsidRPr="0027446F">
        <w:rPr>
          <w:rFonts w:cs="Arial"/>
          <w:b/>
          <w:bCs/>
          <w:color w:val="000000"/>
        </w:rPr>
        <w:t>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:rsidR="00FC7519" w:rsidRDefault="007D719A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 w:rsidRPr="0027446F">
        <w:rPr>
          <w:rFonts w:cs="Arial"/>
          <w:bCs/>
          <w:color w:val="000000"/>
        </w:rPr>
        <w:t xml:space="preserve">Thank you for providing </w:t>
      </w:r>
      <w:r w:rsidR="0027446F" w:rsidRPr="0027446F">
        <w:rPr>
          <w:rFonts w:cs="Arial"/>
          <w:bCs/>
          <w:color w:val="000000"/>
        </w:rPr>
        <w:t xml:space="preserve">a report in support of the </w:t>
      </w:r>
      <w:r w:rsidRPr="0027446F">
        <w:rPr>
          <w:rFonts w:cs="Arial"/>
          <w:bCs/>
          <w:color w:val="000000"/>
        </w:rPr>
        <w:t>above</w:t>
      </w:r>
      <w:r w:rsidR="0027446F" w:rsidRPr="0027446F">
        <w:rPr>
          <w:rFonts w:cs="Arial"/>
          <w:bCs/>
          <w:color w:val="000000"/>
        </w:rPr>
        <w:t xml:space="preserve"> </w:t>
      </w:r>
      <w:r w:rsidRPr="0027446F">
        <w:rPr>
          <w:rFonts w:cs="Arial"/>
          <w:bCs/>
          <w:color w:val="000000"/>
        </w:rPr>
        <w:t>applicant</w:t>
      </w:r>
      <w:r w:rsidR="0027446F" w:rsidRPr="0027446F">
        <w:rPr>
          <w:rFonts w:cs="Arial"/>
          <w:bCs/>
          <w:color w:val="000000"/>
        </w:rPr>
        <w:t xml:space="preserve">’s </w:t>
      </w:r>
      <w:r w:rsidRPr="0027446F">
        <w:rPr>
          <w:rFonts w:cs="Arial"/>
          <w:bCs/>
          <w:color w:val="000000"/>
        </w:rPr>
        <w:t xml:space="preserve">application to join the </w:t>
      </w:r>
      <w:r w:rsidRPr="0027446F">
        <w:rPr>
          <w:rFonts w:cs="Arial"/>
          <w:bCs/>
          <w:i/>
          <w:color w:val="000000"/>
        </w:rPr>
        <w:t>UKAHPP Register of Humanistic Psychotherapists and Psychotherapeutic Counsellors.</w:t>
      </w:r>
      <w:r w:rsidR="0025519C">
        <w:rPr>
          <w:rFonts w:cs="Arial"/>
          <w:bCs/>
          <w:color w:val="000000"/>
        </w:rPr>
        <w:t xml:space="preserve"> P</w:t>
      </w:r>
      <w:r w:rsidR="00B30897" w:rsidRPr="0025519C">
        <w:rPr>
          <w:rFonts w:eastAsia="Times New Roman" w:cs="Arial"/>
          <w:lang w:eastAsia="en-GB"/>
        </w:rPr>
        <w:t xml:space="preserve">lease write clearly in </w:t>
      </w:r>
      <w:r w:rsidR="00B30897" w:rsidRPr="0025519C">
        <w:rPr>
          <w:rFonts w:eastAsia="Times New Roman" w:cs="Arial"/>
          <w:b/>
          <w:lang w:eastAsia="en-GB"/>
        </w:rPr>
        <w:t>black</w:t>
      </w:r>
      <w:r w:rsidR="00B30897" w:rsidRPr="0025519C">
        <w:rPr>
          <w:rFonts w:eastAsia="Times New Roman" w:cs="Arial"/>
          <w:lang w:eastAsia="en-GB"/>
        </w:rPr>
        <w:t xml:space="preserve"> ink, using block capitals</w:t>
      </w:r>
      <w:r w:rsidR="0025519C">
        <w:rPr>
          <w:rFonts w:eastAsia="Times New Roman" w:cs="Arial"/>
          <w:lang w:eastAsia="en-GB"/>
        </w:rPr>
        <w:t>.</w:t>
      </w:r>
    </w:p>
    <w:p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22" w:type="dxa"/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7E35D4" w:rsidRPr="0026008B" w:rsidTr="007E35D4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Full Name: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:rsidTr="007E35D4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:rsidR="007E35D4" w:rsidRPr="001842BD" w:rsidRDefault="007E35D4" w:rsidP="007E35D4">
            <w:pPr>
              <w:rPr>
                <w:rFonts w:cs="Arial"/>
                <w:b/>
              </w:rPr>
            </w:pPr>
          </w:p>
          <w:p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:rsidTr="007E35D4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:rsidTr="007E35D4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322" w:type="dxa"/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7E35D4" w:rsidRPr="0026008B" w:rsidTr="00B715F3">
        <w:trPr>
          <w:trHeight w:val="69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:rsidTr="00B715F3">
        <w:trPr>
          <w:trHeight w:val="14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:rsidTr="00075FFC">
        <w:trPr>
          <w:trHeight w:val="17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Give Details if You </w:t>
      </w:r>
      <w:r w:rsidR="00FC7519">
        <w:rPr>
          <w:rFonts w:eastAsia="Times New Roman" w:cs="Arial"/>
          <w:b/>
          <w:lang w:eastAsia="en-GB"/>
        </w:rPr>
        <w:t>Have 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FC7519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FC7519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FC7519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912101">
        <w:rPr>
          <w:rFonts w:eastAsia="Times New Roman" w:cs="Arial"/>
          <w:b/>
          <w:lang w:eastAsia="en-GB"/>
        </w:rPr>
        <w:t>Practice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FC7519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FC7519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FC7519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FC7519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FC7519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FC7519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333807" w:rsidRPr="001B355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333807" w:rsidRPr="001B355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333807" w:rsidRPr="001B355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333807" w:rsidRPr="001B3552">
        <w:rPr>
          <w:rFonts w:eastAsia="Times New Roman" w:cs="Arial"/>
          <w:b/>
          <w:lang w:eastAsia="en-GB"/>
        </w:rPr>
        <w:t>P</w:t>
      </w:r>
      <w:r w:rsidR="00B30897" w:rsidRPr="001B3552">
        <w:rPr>
          <w:rFonts w:eastAsia="Times New Roman" w:cs="Arial"/>
          <w:b/>
          <w:lang w:eastAsia="en-GB"/>
        </w:rPr>
        <w:t xml:space="preserve">lan </w:t>
      </w:r>
      <w:r w:rsidR="00333807" w:rsidRPr="001B3552">
        <w:rPr>
          <w:rFonts w:eastAsia="Times New Roman" w:cs="Arial"/>
          <w:b/>
          <w:lang w:eastAsia="en-GB"/>
        </w:rPr>
        <w:t>T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333807" w:rsidRPr="001B3552">
        <w:rPr>
          <w:rFonts w:eastAsia="Times New Roman" w:cs="Arial"/>
          <w:b/>
          <w:lang w:eastAsia="en-GB"/>
        </w:rPr>
        <w:t>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Providing Supervision</w:t>
      </w:r>
      <w:r w:rsidR="001B3552" w:rsidRPr="001B3552">
        <w:rPr>
          <w:rFonts w:eastAsia="Times New Roman" w:cs="Arial"/>
          <w:b/>
          <w:lang w:eastAsia="en-GB"/>
        </w:rPr>
        <w:t xml:space="preserve"> to the Applicant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>Is the Supervision Provided Consultative; Peer; or Management</w:t>
      </w:r>
      <w:r w:rsidR="00B715F3">
        <w:rPr>
          <w:rFonts w:eastAsia="Times New Roman" w:cs="Arial"/>
          <w:b/>
          <w:lang w:eastAsia="en-GB"/>
        </w:rPr>
        <w:t xml:space="preserve"> – Please Expand: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52" w:rsidRPr="0026008B" w:rsidRDefault="001B3552" w:rsidP="00A04233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1B3552">
        <w:rPr>
          <w:rFonts w:eastAsia="Times New Roman" w:cs="Arial"/>
          <w:b/>
          <w:lang w:eastAsia="en-GB"/>
        </w:rPr>
        <w:t xml:space="preserve">Is the Supervision Provided </w:t>
      </w:r>
      <w:r w:rsidR="00FC7519" w:rsidRPr="001B3552">
        <w:rPr>
          <w:rFonts w:eastAsia="Times New Roman" w:cs="Arial"/>
          <w:b/>
          <w:lang w:eastAsia="en-GB"/>
        </w:rPr>
        <w:t>Individual or Group Supervision?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333807" w:rsidRPr="001B355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333807" w:rsidRPr="001B355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FC7519" w:rsidRPr="001B3552">
        <w:rPr>
          <w:rFonts w:eastAsia="Times New Roman" w:cs="Arial"/>
          <w:b/>
          <w:lang w:eastAsia="en-GB"/>
        </w:rPr>
        <w:t xml:space="preserve">Individuals </w:t>
      </w:r>
      <w:r w:rsidR="00333807" w:rsidRPr="001B3552">
        <w:rPr>
          <w:rFonts w:eastAsia="Times New Roman" w:cs="Arial"/>
          <w:b/>
          <w:lang w:eastAsia="en-GB"/>
        </w:rPr>
        <w:t>A</w:t>
      </w:r>
      <w:r w:rsidR="00FC7519" w:rsidRPr="001B3552">
        <w:rPr>
          <w:rFonts w:eastAsia="Times New Roman" w:cs="Arial"/>
          <w:b/>
          <w:lang w:eastAsia="en-GB"/>
        </w:rPr>
        <w:t>re in the Group</w:t>
      </w:r>
      <w:r w:rsidR="00B715F3">
        <w:rPr>
          <w:rFonts w:eastAsia="Times New Roman" w:cs="Arial"/>
          <w:b/>
          <w:lang w:eastAsia="en-GB"/>
        </w:rPr>
        <w:t xml:space="preserve"> and How Much Time Does Each Member Receive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333807" w:rsidRPr="001B3552">
        <w:rPr>
          <w:rFonts w:eastAsia="Times New Roman" w:cs="Arial"/>
          <w:b/>
          <w:lang w:eastAsia="en-GB"/>
        </w:rPr>
        <w:t>Duration and 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333807" w:rsidRPr="001B3552">
        <w:rPr>
          <w:rFonts w:eastAsia="Times New Roman" w:cs="Arial"/>
          <w:b/>
          <w:lang w:eastAsia="en-GB"/>
        </w:rPr>
        <w:t xml:space="preserve">Supervision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075FFC" w:rsidRDefault="00075FF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>: …/…/…</w:t>
      </w:r>
    </w:p>
    <w:p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>: …/…/…</w:t>
      </w:r>
    </w:p>
    <w:p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4D4825"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EB" w:rsidRPr="003357A6" w:rsidRDefault="00FD2EEB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FD2EEB" w:rsidRPr="003357A6" w:rsidRDefault="00FD2EEB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193"/>
      <w:docPartObj>
        <w:docPartGallery w:val="Page Numbers (Bottom of Page)"/>
        <w:docPartUnique/>
      </w:docPartObj>
    </w:sdtPr>
    <w:sdtEndPr/>
    <w:sdtContent>
      <w:p w:rsidR="00912101" w:rsidRDefault="00184E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3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101" w:rsidRDefault="00912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EB" w:rsidRPr="003357A6" w:rsidRDefault="00FD2EEB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FD2EEB" w:rsidRPr="003357A6" w:rsidRDefault="00FD2EEB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378"/>
    <w:rsid w:val="0001188D"/>
    <w:rsid w:val="00040EB6"/>
    <w:rsid w:val="00061DC3"/>
    <w:rsid w:val="00064DFF"/>
    <w:rsid w:val="00075FFC"/>
    <w:rsid w:val="00083AE0"/>
    <w:rsid w:val="00095568"/>
    <w:rsid w:val="000C429F"/>
    <w:rsid w:val="000E5E40"/>
    <w:rsid w:val="00111798"/>
    <w:rsid w:val="00113547"/>
    <w:rsid w:val="001364C9"/>
    <w:rsid w:val="00157B2B"/>
    <w:rsid w:val="00164646"/>
    <w:rsid w:val="00184EE8"/>
    <w:rsid w:val="0019312B"/>
    <w:rsid w:val="001A2FE0"/>
    <w:rsid w:val="001B3552"/>
    <w:rsid w:val="001C0221"/>
    <w:rsid w:val="001C5FB5"/>
    <w:rsid w:val="00214EE2"/>
    <w:rsid w:val="00227E95"/>
    <w:rsid w:val="00233691"/>
    <w:rsid w:val="0024466D"/>
    <w:rsid w:val="002458B4"/>
    <w:rsid w:val="0025519C"/>
    <w:rsid w:val="0027446F"/>
    <w:rsid w:val="00276C38"/>
    <w:rsid w:val="00285999"/>
    <w:rsid w:val="002913F5"/>
    <w:rsid w:val="002A4802"/>
    <w:rsid w:val="002B0C41"/>
    <w:rsid w:val="002B5F3A"/>
    <w:rsid w:val="002D4DF7"/>
    <w:rsid w:val="002E2973"/>
    <w:rsid w:val="002F5928"/>
    <w:rsid w:val="00316824"/>
    <w:rsid w:val="00320017"/>
    <w:rsid w:val="00321378"/>
    <w:rsid w:val="00333807"/>
    <w:rsid w:val="003357A6"/>
    <w:rsid w:val="00337D49"/>
    <w:rsid w:val="003509CF"/>
    <w:rsid w:val="00360190"/>
    <w:rsid w:val="00385E8F"/>
    <w:rsid w:val="003922B5"/>
    <w:rsid w:val="003C3A51"/>
    <w:rsid w:val="003C6F71"/>
    <w:rsid w:val="003D035E"/>
    <w:rsid w:val="003E1D90"/>
    <w:rsid w:val="003F073C"/>
    <w:rsid w:val="003F2D1B"/>
    <w:rsid w:val="00401B83"/>
    <w:rsid w:val="00401E17"/>
    <w:rsid w:val="00423B19"/>
    <w:rsid w:val="00424F6C"/>
    <w:rsid w:val="00457150"/>
    <w:rsid w:val="004571F5"/>
    <w:rsid w:val="004577BA"/>
    <w:rsid w:val="00493EC9"/>
    <w:rsid w:val="004A10B6"/>
    <w:rsid w:val="004B5922"/>
    <w:rsid w:val="004D4825"/>
    <w:rsid w:val="00507876"/>
    <w:rsid w:val="00524150"/>
    <w:rsid w:val="005269D5"/>
    <w:rsid w:val="00537B33"/>
    <w:rsid w:val="00574E02"/>
    <w:rsid w:val="005870EF"/>
    <w:rsid w:val="005874CB"/>
    <w:rsid w:val="005A6445"/>
    <w:rsid w:val="005D60D9"/>
    <w:rsid w:val="00622841"/>
    <w:rsid w:val="00643A91"/>
    <w:rsid w:val="006604B0"/>
    <w:rsid w:val="00665EB4"/>
    <w:rsid w:val="00673D68"/>
    <w:rsid w:val="006C7943"/>
    <w:rsid w:val="006D2F2E"/>
    <w:rsid w:val="007145E4"/>
    <w:rsid w:val="00754AED"/>
    <w:rsid w:val="0078115B"/>
    <w:rsid w:val="00786DAD"/>
    <w:rsid w:val="00791222"/>
    <w:rsid w:val="007B0E57"/>
    <w:rsid w:val="007B1417"/>
    <w:rsid w:val="007B7068"/>
    <w:rsid w:val="007C3341"/>
    <w:rsid w:val="007C5625"/>
    <w:rsid w:val="007D719A"/>
    <w:rsid w:val="007E35D4"/>
    <w:rsid w:val="007F1FDB"/>
    <w:rsid w:val="007F2FC8"/>
    <w:rsid w:val="007F7DB4"/>
    <w:rsid w:val="0087054C"/>
    <w:rsid w:val="00884D70"/>
    <w:rsid w:val="008B43C2"/>
    <w:rsid w:val="008C4948"/>
    <w:rsid w:val="00912101"/>
    <w:rsid w:val="009209A7"/>
    <w:rsid w:val="00932351"/>
    <w:rsid w:val="00946DFA"/>
    <w:rsid w:val="00954296"/>
    <w:rsid w:val="009616D8"/>
    <w:rsid w:val="009B149C"/>
    <w:rsid w:val="009E3FA8"/>
    <w:rsid w:val="009E6EC8"/>
    <w:rsid w:val="00A609B2"/>
    <w:rsid w:val="00A66E20"/>
    <w:rsid w:val="00A730E3"/>
    <w:rsid w:val="00A769A6"/>
    <w:rsid w:val="00A93866"/>
    <w:rsid w:val="00B06CEE"/>
    <w:rsid w:val="00B23ACA"/>
    <w:rsid w:val="00B30897"/>
    <w:rsid w:val="00B55489"/>
    <w:rsid w:val="00B70251"/>
    <w:rsid w:val="00B715F3"/>
    <w:rsid w:val="00B7294F"/>
    <w:rsid w:val="00B9099C"/>
    <w:rsid w:val="00BD17BF"/>
    <w:rsid w:val="00C021B5"/>
    <w:rsid w:val="00C060A4"/>
    <w:rsid w:val="00C2548C"/>
    <w:rsid w:val="00C44F4F"/>
    <w:rsid w:val="00C6512C"/>
    <w:rsid w:val="00CD4533"/>
    <w:rsid w:val="00CD7B14"/>
    <w:rsid w:val="00D03BB9"/>
    <w:rsid w:val="00D07B41"/>
    <w:rsid w:val="00D27693"/>
    <w:rsid w:val="00D57133"/>
    <w:rsid w:val="00DA1088"/>
    <w:rsid w:val="00DB5024"/>
    <w:rsid w:val="00DC18B5"/>
    <w:rsid w:val="00DD24D1"/>
    <w:rsid w:val="00DD4E9B"/>
    <w:rsid w:val="00EA2766"/>
    <w:rsid w:val="00EC4017"/>
    <w:rsid w:val="00ED4CE5"/>
    <w:rsid w:val="00EE61E7"/>
    <w:rsid w:val="00EF7F70"/>
    <w:rsid w:val="00F44168"/>
    <w:rsid w:val="00F757D9"/>
    <w:rsid w:val="00FA2A3C"/>
    <w:rsid w:val="00FB1E46"/>
    <w:rsid w:val="00FC7519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ahp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ahpp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hpp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706D-DF45-473E-8771-48044BD7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</cp:lastModifiedBy>
  <cp:revision>3</cp:revision>
  <dcterms:created xsi:type="dcterms:W3CDTF">2018-03-13T15:29:00Z</dcterms:created>
  <dcterms:modified xsi:type="dcterms:W3CDTF">2018-03-13T15:32:00Z</dcterms:modified>
</cp:coreProperties>
</file>