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57AF" w14:textId="77777777" w:rsidR="005D60D9" w:rsidRPr="003E6FB0" w:rsidRDefault="005D60D9" w:rsidP="005D60D9">
      <w:pPr>
        <w:pStyle w:val="Title"/>
        <w:rPr>
          <w:rFonts w:asciiTheme="majorHAnsi" w:hAnsiTheme="majorHAnsi" w:cstheme="majorHAnsi"/>
          <w:color w:val="5D2884"/>
        </w:rPr>
      </w:pPr>
      <w:r w:rsidRPr="003E6FB0">
        <w:rPr>
          <w:rFonts w:asciiTheme="majorHAnsi" w:hAnsiTheme="majorHAnsi" w:cstheme="majorHAnsi"/>
          <w:noProof/>
          <w:color w:val="5D2884"/>
          <w:lang w:eastAsia="en-GB"/>
        </w:rPr>
        <w:drawing>
          <wp:anchor distT="0" distB="0" distL="114300" distR="114300" simplePos="0" relativeHeight="251659776" behindDoc="0" locked="0" layoutInCell="1" allowOverlap="1" wp14:anchorId="1F0DCA60" wp14:editId="6F1986BC">
            <wp:simplePos x="0" y="0"/>
            <wp:positionH relativeFrom="margin">
              <wp:align>left</wp:align>
            </wp:positionH>
            <wp:positionV relativeFrom="margin">
              <wp:posOffset>111125</wp:posOffset>
            </wp:positionV>
            <wp:extent cx="2089785" cy="1151890"/>
            <wp:effectExtent l="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FB0">
        <w:rPr>
          <w:rFonts w:asciiTheme="majorHAnsi" w:hAnsiTheme="majorHAnsi" w:cstheme="majorHAnsi"/>
          <w:color w:val="5D2884"/>
        </w:rPr>
        <w:t>UK Association for Humanistic Psychology Practitioners</w:t>
      </w:r>
    </w:p>
    <w:p w14:paraId="5C16AFE4" w14:textId="77777777" w:rsidR="006B5270" w:rsidRDefault="0064361E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 w:rsidRPr="003E6FB0">
        <w:rPr>
          <w:rFonts w:asciiTheme="majorHAnsi" w:hAnsiTheme="majorHAnsi" w:cstheme="majorHAnsi"/>
          <w:b/>
          <w:color w:val="5D2884"/>
          <w:sz w:val="48"/>
          <w:szCs w:val="48"/>
        </w:rPr>
        <w:t>Ordinary Member</w:t>
      </w:r>
      <w:r w:rsidR="003E6FB0" w:rsidRPr="003E6FB0">
        <w:rPr>
          <w:rFonts w:asciiTheme="majorHAnsi" w:hAnsiTheme="majorHAnsi" w:cstheme="majorHAnsi"/>
          <w:b/>
          <w:color w:val="5D2884"/>
          <w:sz w:val="48"/>
          <w:szCs w:val="48"/>
        </w:rPr>
        <w:t>ship</w:t>
      </w:r>
      <w:r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  <w:r w:rsidRPr="003E6FB0">
        <w:rPr>
          <w:rFonts w:asciiTheme="majorHAnsi" w:hAnsiTheme="majorHAnsi" w:cstheme="majorHAnsi"/>
          <w:i/>
          <w:color w:val="5D2884"/>
          <w:sz w:val="44"/>
          <w:szCs w:val="44"/>
        </w:rPr>
        <w:t>(Registered</w:t>
      </w:r>
      <w:r w:rsidR="003E6FB0" w:rsidRPr="003E6FB0">
        <w:rPr>
          <w:rFonts w:asciiTheme="majorHAnsi" w:hAnsiTheme="majorHAnsi" w:cstheme="majorHAnsi"/>
          <w:i/>
          <w:color w:val="5D2884"/>
          <w:sz w:val="44"/>
          <w:szCs w:val="44"/>
        </w:rPr>
        <w:t>)</w:t>
      </w:r>
      <w:r w:rsidR="003E6FB0"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  <w:r w:rsidR="002535F2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 </w:t>
      </w:r>
    </w:p>
    <w:p w14:paraId="1329AC3E" w14:textId="6C8DA00B" w:rsidR="003E6FB0" w:rsidRPr="003E6FB0" w:rsidRDefault="002535F2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>UKAHPP Register of Humanistic Psychotherapists and Psychotherapeutic Counsellors</w:t>
      </w:r>
      <w:r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3E6FB0" w:rsidRPr="003E6FB0">
        <w:rPr>
          <w:rFonts w:asciiTheme="majorHAnsi" w:hAnsiTheme="majorHAnsi" w:cstheme="majorHAnsi"/>
          <w:b/>
          <w:color w:val="5D2884"/>
          <w:sz w:val="48"/>
          <w:szCs w:val="48"/>
        </w:rPr>
        <w:t>APPLICATION FORM</w:t>
      </w:r>
      <w:r w:rsidR="003E6FB0">
        <w:rPr>
          <w:rFonts w:asciiTheme="majorHAnsi" w:hAnsiTheme="majorHAnsi" w:cstheme="majorHAnsi"/>
          <w:b/>
          <w:color w:val="5D2884"/>
          <w:sz w:val="48"/>
          <w:szCs w:val="48"/>
        </w:rPr>
        <w:t xml:space="preserve"> </w:t>
      </w:r>
    </w:p>
    <w:p w14:paraId="40C18DEE" w14:textId="77777777" w:rsidR="00AF6A32" w:rsidRPr="003E6FB0" w:rsidRDefault="00AF6A32" w:rsidP="00786DAD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UKAHPP welcomes applications from practitioners working in the United Kingdom who meet the published registration criteria in the category of </w:t>
      </w:r>
      <w:r w:rsidRPr="006F534F">
        <w:rPr>
          <w:rFonts w:ascii="Arial" w:hAnsi="Arial" w:cs="Arial"/>
          <w:b w:val="0"/>
          <w:i/>
          <w:sz w:val="24"/>
          <w:szCs w:val="24"/>
        </w:rPr>
        <w:t>Ordinary Member,</w:t>
      </w:r>
      <w:r w:rsidRPr="003E6FB0">
        <w:rPr>
          <w:rFonts w:ascii="Arial" w:hAnsi="Arial" w:cs="Arial"/>
          <w:b w:val="0"/>
          <w:sz w:val="24"/>
          <w:szCs w:val="24"/>
        </w:rPr>
        <w:t xml:space="preserve"> which is entry level membership to the </w:t>
      </w:r>
      <w:r w:rsidRPr="003E6FB0">
        <w:rPr>
          <w:rFonts w:ascii="Arial" w:hAnsi="Arial" w:cs="Arial"/>
          <w:b w:val="0"/>
          <w:i/>
          <w:sz w:val="24"/>
          <w:szCs w:val="24"/>
        </w:rPr>
        <w:t>UKAHPP Register of Humanistic Psychotherapists and Psychotherapeutic Counsellors</w:t>
      </w:r>
      <w:r w:rsidRPr="003E6FB0">
        <w:rPr>
          <w:rFonts w:ascii="Arial" w:hAnsi="Arial" w:cs="Arial"/>
          <w:b w:val="0"/>
          <w:sz w:val="24"/>
          <w:szCs w:val="24"/>
        </w:rPr>
        <w:t>.</w:t>
      </w:r>
    </w:p>
    <w:p w14:paraId="5C6EC145" w14:textId="77777777" w:rsidR="007A0ED7" w:rsidRPr="00AA02A8" w:rsidRDefault="00B16215" w:rsidP="007A0ED7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AA02A8">
        <w:rPr>
          <w:rFonts w:ascii="Arial" w:hAnsi="Arial" w:cs="Arial"/>
          <w:b w:val="0"/>
          <w:sz w:val="24"/>
          <w:szCs w:val="24"/>
        </w:rPr>
        <w:t xml:space="preserve">Applications are to be submitted on the latest version of the </w:t>
      </w:r>
      <w:r w:rsidRPr="00AA02A8">
        <w:rPr>
          <w:rFonts w:ascii="Arial" w:hAnsi="Arial" w:cs="Arial"/>
          <w:b w:val="0"/>
          <w:i/>
          <w:sz w:val="24"/>
          <w:szCs w:val="24"/>
        </w:rPr>
        <w:t>Application Form</w:t>
      </w:r>
      <w:r w:rsidR="0000385A" w:rsidRPr="00AA02A8">
        <w:rPr>
          <w:rFonts w:ascii="Arial" w:hAnsi="Arial" w:cs="Arial"/>
          <w:b w:val="0"/>
          <w:i/>
          <w:sz w:val="24"/>
          <w:szCs w:val="24"/>
        </w:rPr>
        <w:t>,</w:t>
      </w:r>
      <w:r w:rsidRPr="00AA02A8">
        <w:rPr>
          <w:rFonts w:ascii="Arial" w:hAnsi="Arial" w:cs="Arial"/>
          <w:b w:val="0"/>
          <w:sz w:val="24"/>
          <w:szCs w:val="24"/>
        </w:rPr>
        <w:t xml:space="preserve"> available on the </w:t>
      </w:r>
      <w:r w:rsidRPr="00AA02A8">
        <w:rPr>
          <w:rFonts w:ascii="Arial" w:hAnsi="Arial" w:cs="Arial"/>
          <w:b w:val="0"/>
          <w:i/>
          <w:sz w:val="24"/>
          <w:szCs w:val="24"/>
        </w:rPr>
        <w:t>UKAHPP website</w:t>
      </w:r>
      <w:r w:rsidRPr="00AA02A8">
        <w:rPr>
          <w:rFonts w:ascii="Arial" w:hAnsi="Arial" w:cs="Arial"/>
          <w:b w:val="0"/>
          <w:sz w:val="24"/>
          <w:szCs w:val="24"/>
        </w:rPr>
        <w:t>,</w:t>
      </w:r>
      <w:r w:rsidR="0000385A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b w:val="0"/>
          <w:sz w:val="24"/>
          <w:szCs w:val="24"/>
        </w:rPr>
        <w:t xml:space="preserve">in </w:t>
      </w:r>
      <w:r w:rsidR="00D07B41" w:rsidRPr="002535F2">
        <w:rPr>
          <w:rFonts w:ascii="Arial" w:hAnsi="Arial" w:cs="Arial"/>
          <w:b w:val="0"/>
          <w:sz w:val="24"/>
          <w:szCs w:val="24"/>
        </w:rPr>
        <w:t>black</w:t>
      </w:r>
      <w:r w:rsidR="009E6EC8" w:rsidRPr="002535F2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i/>
          <w:sz w:val="24"/>
          <w:szCs w:val="24"/>
        </w:rPr>
        <w:t>‘</w:t>
      </w:r>
      <w:r w:rsidR="000C429F" w:rsidRPr="00AA02A8">
        <w:rPr>
          <w:rFonts w:ascii="Arial" w:hAnsi="Arial" w:cs="Arial"/>
          <w:i/>
          <w:sz w:val="24"/>
          <w:szCs w:val="24"/>
        </w:rPr>
        <w:t>Arial</w:t>
      </w:r>
      <w:r w:rsidR="00D07B41" w:rsidRPr="00AA02A8">
        <w:rPr>
          <w:rFonts w:ascii="Arial" w:hAnsi="Arial" w:cs="Arial"/>
          <w:i/>
          <w:sz w:val="24"/>
          <w:szCs w:val="24"/>
        </w:rPr>
        <w:t>’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 font</w:t>
      </w:r>
      <w:r w:rsidR="00997496" w:rsidRPr="00AA02A8">
        <w:rPr>
          <w:rFonts w:ascii="Arial" w:hAnsi="Arial" w:cs="Arial"/>
          <w:b w:val="0"/>
          <w:sz w:val="24"/>
          <w:szCs w:val="24"/>
        </w:rPr>
        <w:t xml:space="preserve"> and return </w:t>
      </w:r>
      <w:r w:rsidRPr="00AA02A8">
        <w:rPr>
          <w:rFonts w:ascii="Arial" w:hAnsi="Arial" w:cs="Arial"/>
          <w:b w:val="0"/>
          <w:sz w:val="24"/>
          <w:szCs w:val="24"/>
        </w:rPr>
        <w:t xml:space="preserve">with supporting documents </w:t>
      </w:r>
      <w:r w:rsidR="00997496" w:rsidRPr="00AA02A8">
        <w:rPr>
          <w:rFonts w:ascii="Arial" w:hAnsi="Arial" w:cs="Arial"/>
          <w:b w:val="0"/>
          <w:sz w:val="24"/>
          <w:szCs w:val="24"/>
        </w:rPr>
        <w:t>as</w:t>
      </w:r>
      <w:r w:rsidR="002F7A45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AA02A8">
        <w:rPr>
          <w:rFonts w:ascii="Arial" w:hAnsi="Arial" w:cs="Arial"/>
          <w:b w:val="0"/>
          <w:sz w:val="24"/>
          <w:szCs w:val="24"/>
        </w:rPr>
        <w:t xml:space="preserve">a </w:t>
      </w:r>
      <w:r w:rsidR="00997496" w:rsidRPr="00AA02A8">
        <w:rPr>
          <w:rFonts w:ascii="Arial" w:hAnsi="Arial" w:cs="Arial"/>
          <w:b w:val="0"/>
          <w:sz w:val="24"/>
          <w:szCs w:val="24"/>
        </w:rPr>
        <w:t>‘</w:t>
      </w:r>
      <w:r w:rsidR="00997496" w:rsidRPr="00AA02A8">
        <w:rPr>
          <w:rFonts w:ascii="Arial" w:hAnsi="Arial" w:cs="Arial"/>
          <w:i/>
          <w:sz w:val="24"/>
          <w:szCs w:val="24"/>
        </w:rPr>
        <w:t xml:space="preserve">PDF’ 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email attachment. </w:t>
      </w:r>
      <w:r w:rsidRPr="00AA02A8">
        <w:rPr>
          <w:rFonts w:ascii="Arial" w:hAnsi="Arial" w:cs="Arial"/>
          <w:b w:val="0"/>
          <w:sz w:val="24"/>
          <w:szCs w:val="24"/>
        </w:rPr>
        <w:t>Alternatively, a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pplications can be submitted by post at the address below. </w:t>
      </w:r>
      <w:r w:rsidR="00D07B41" w:rsidRPr="00AA02A8">
        <w:rPr>
          <w:rFonts w:ascii="Arial" w:hAnsi="Arial" w:cs="Arial"/>
          <w:b w:val="0"/>
          <w:sz w:val="24"/>
          <w:szCs w:val="24"/>
        </w:rPr>
        <w:t>H</w:t>
      </w:r>
      <w:r w:rsidR="000C429F" w:rsidRPr="00AA02A8">
        <w:rPr>
          <w:rFonts w:ascii="Arial" w:hAnsi="Arial" w:cs="Arial"/>
          <w:b w:val="0"/>
          <w:sz w:val="24"/>
          <w:szCs w:val="24"/>
        </w:rPr>
        <w:t xml:space="preserve">and 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written applications </w:t>
      </w:r>
      <w:r w:rsidR="00D07B41" w:rsidRPr="00AA02A8">
        <w:rPr>
          <w:rFonts w:ascii="Arial" w:hAnsi="Arial" w:cs="Arial"/>
          <w:b w:val="0"/>
          <w:sz w:val="24"/>
          <w:szCs w:val="24"/>
        </w:rPr>
        <w:t>are</w:t>
      </w:r>
      <w:r w:rsidR="00786DAD" w:rsidRPr="00AA02A8">
        <w:rPr>
          <w:rFonts w:ascii="Arial" w:hAnsi="Arial" w:cs="Arial"/>
          <w:b w:val="0"/>
          <w:sz w:val="24"/>
          <w:szCs w:val="24"/>
        </w:rPr>
        <w:t xml:space="preserve"> only acceptable with prior </w:t>
      </w:r>
      <w:r w:rsidR="00756963" w:rsidRPr="00AA02A8">
        <w:rPr>
          <w:rFonts w:ascii="Arial" w:hAnsi="Arial" w:cs="Arial"/>
          <w:b w:val="0"/>
          <w:sz w:val="24"/>
          <w:szCs w:val="24"/>
        </w:rPr>
        <w:t>arrangement with the UKAHPP Administrator.</w:t>
      </w:r>
      <w:r w:rsidR="007A0ED7" w:rsidRPr="00AA02A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FF95DCB" w14:textId="77777777" w:rsidR="00530BEA" w:rsidRDefault="007A0ED7" w:rsidP="00530BEA">
      <w:pPr>
        <w:pStyle w:val="Heading1"/>
        <w:spacing w:before="120"/>
        <w:jc w:val="both"/>
        <w:rPr>
          <w:rFonts w:ascii="Arial" w:hAnsi="Arial" w:cs="Arial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</w:t>
      </w:r>
      <w:r w:rsidR="00530BEA">
        <w:rPr>
          <w:rFonts w:ascii="Arial" w:hAnsi="Arial" w:cs="Arial"/>
          <w:b w:val="0"/>
          <w:sz w:val="24"/>
          <w:szCs w:val="24"/>
        </w:rPr>
        <w:t>UKAHPP will hold information provided by applicants in accordance with Data Pro</w:t>
      </w:r>
      <w:r w:rsidRPr="003E6FB0">
        <w:rPr>
          <w:rFonts w:ascii="Arial" w:hAnsi="Arial" w:cs="Arial"/>
          <w:b w:val="0"/>
          <w:sz w:val="24"/>
          <w:szCs w:val="24"/>
        </w:rPr>
        <w:t>tection requirements</w:t>
      </w:r>
      <w:r w:rsidR="000E7EE7">
        <w:rPr>
          <w:rFonts w:ascii="Arial" w:hAnsi="Arial" w:cs="Arial"/>
          <w:b w:val="0"/>
          <w:sz w:val="24"/>
          <w:szCs w:val="24"/>
        </w:rPr>
        <w:t xml:space="preserve">. Information </w:t>
      </w:r>
      <w:r w:rsidR="00530BEA">
        <w:rPr>
          <w:rFonts w:ascii="Arial" w:hAnsi="Arial" w:cs="Arial"/>
          <w:b w:val="0"/>
          <w:sz w:val="24"/>
          <w:szCs w:val="24"/>
        </w:rPr>
        <w:t>relating to u</w:t>
      </w:r>
      <w:r w:rsidRPr="003E6FB0">
        <w:rPr>
          <w:rFonts w:ascii="Arial" w:hAnsi="Arial" w:cs="Arial"/>
          <w:b w:val="0"/>
          <w:sz w:val="24"/>
          <w:szCs w:val="24"/>
        </w:rPr>
        <w:t xml:space="preserve">nsuccessful application will </w:t>
      </w:r>
      <w:r w:rsidR="00530BEA">
        <w:rPr>
          <w:rFonts w:ascii="Arial" w:hAnsi="Arial" w:cs="Arial"/>
          <w:b w:val="0"/>
          <w:sz w:val="24"/>
          <w:szCs w:val="24"/>
        </w:rPr>
        <w:t xml:space="preserve">be </w:t>
      </w:r>
      <w:r w:rsidRPr="003E6FB0">
        <w:rPr>
          <w:rFonts w:ascii="Arial" w:hAnsi="Arial" w:cs="Arial"/>
          <w:b w:val="0"/>
          <w:sz w:val="24"/>
          <w:szCs w:val="24"/>
        </w:rPr>
        <w:t>deleted</w:t>
      </w:r>
      <w:r w:rsidR="00530BEA">
        <w:rPr>
          <w:rFonts w:ascii="Arial" w:hAnsi="Arial" w:cs="Arial"/>
          <w:b w:val="0"/>
          <w:sz w:val="24"/>
          <w:szCs w:val="24"/>
        </w:rPr>
        <w:t xml:space="preserve"> </w:t>
      </w:r>
      <w:r w:rsidRPr="003E6FB0">
        <w:rPr>
          <w:rFonts w:ascii="Arial" w:hAnsi="Arial" w:cs="Arial"/>
          <w:b w:val="0"/>
          <w:sz w:val="24"/>
          <w:szCs w:val="24"/>
        </w:rPr>
        <w:t xml:space="preserve">from UKAHPP’s records 18 months </w:t>
      </w:r>
      <w:r w:rsidR="00530BEA">
        <w:rPr>
          <w:rFonts w:ascii="Arial" w:hAnsi="Arial" w:cs="Arial"/>
          <w:b w:val="0"/>
          <w:sz w:val="24"/>
          <w:szCs w:val="24"/>
        </w:rPr>
        <w:t>following submission.</w:t>
      </w:r>
    </w:p>
    <w:p w14:paraId="3C8FF389" w14:textId="77777777" w:rsidR="00285999" w:rsidRPr="00704C25" w:rsidRDefault="00285999" w:rsidP="00D41850">
      <w:pPr>
        <w:pStyle w:val="Heading1"/>
        <w:jc w:val="both"/>
        <w:rPr>
          <w:rFonts w:cs="Arial"/>
          <w:color w:val="FF0000"/>
        </w:rPr>
      </w:pPr>
      <w:r w:rsidRPr="001842BD">
        <w:rPr>
          <w:rFonts w:ascii="Arial" w:hAnsi="Arial" w:cs="Arial"/>
        </w:rPr>
        <w:t xml:space="preserve">Part </w:t>
      </w:r>
      <w:r w:rsidR="004571F5">
        <w:rPr>
          <w:rFonts w:ascii="Arial" w:hAnsi="Arial" w:cs="Arial"/>
        </w:rPr>
        <w:t>A</w:t>
      </w:r>
      <w:r w:rsidRPr="001842BD">
        <w:rPr>
          <w:rFonts w:ascii="Arial" w:hAnsi="Arial" w:cs="Arial"/>
        </w:rPr>
        <w:t xml:space="preserve">: </w:t>
      </w:r>
      <w:r w:rsidR="00756963">
        <w:rPr>
          <w:rFonts w:ascii="Arial" w:hAnsi="Arial" w:cs="Arial"/>
        </w:rPr>
        <w:t>Formal Humanistic Training</w:t>
      </w:r>
    </w:p>
    <w:p w14:paraId="797EB0D9" w14:textId="77777777" w:rsidR="00285999" w:rsidRPr="0026008B" w:rsidRDefault="00285999" w:rsidP="00786DAD">
      <w:pPr>
        <w:jc w:val="both"/>
        <w:rPr>
          <w:rFonts w:cs="Arial"/>
        </w:rPr>
      </w:pPr>
      <w:r>
        <w:rPr>
          <w:rFonts w:cs="Arial"/>
        </w:rPr>
        <w:t xml:space="preserve">To be completed by applicants who have </w:t>
      </w:r>
      <w:r w:rsidR="007D1105">
        <w:rPr>
          <w:rFonts w:cs="Arial"/>
        </w:rPr>
        <w:t xml:space="preserve">completed </w:t>
      </w:r>
      <w:r>
        <w:rPr>
          <w:rFonts w:cs="Arial"/>
        </w:rPr>
        <w:t xml:space="preserve">a recognised </w:t>
      </w:r>
      <w:r w:rsidR="00EE2DF0">
        <w:rPr>
          <w:rFonts w:cs="Arial"/>
        </w:rPr>
        <w:t xml:space="preserve">practice based </w:t>
      </w:r>
      <w:r w:rsidR="004571F5">
        <w:rPr>
          <w:rFonts w:cs="Arial"/>
        </w:rPr>
        <w:t xml:space="preserve">Humanistic </w:t>
      </w:r>
      <w:r>
        <w:rPr>
          <w:rFonts w:cs="Arial"/>
        </w:rPr>
        <w:t xml:space="preserve">training </w:t>
      </w:r>
      <w:r w:rsidRPr="001842BD">
        <w:rPr>
          <w:rFonts w:cs="Arial"/>
        </w:rPr>
        <w:t xml:space="preserve">in Psychotherapeutic Counselling </w:t>
      </w:r>
      <w:r w:rsidR="000E7EE7">
        <w:rPr>
          <w:rFonts w:cs="Arial"/>
        </w:rPr>
        <w:t>or</w:t>
      </w:r>
      <w:r w:rsidRPr="001842BD">
        <w:rPr>
          <w:rFonts w:cs="Arial"/>
        </w:rPr>
        <w:t xml:space="preserve"> Psychotherapy</w:t>
      </w:r>
      <w:r>
        <w:rPr>
          <w:rFonts w:cs="Arial"/>
        </w:rPr>
        <w:t xml:space="preserve"> </w:t>
      </w:r>
      <w:r w:rsidR="007D1105">
        <w:rPr>
          <w:rFonts w:cs="Arial"/>
        </w:rPr>
        <w:t xml:space="preserve">and </w:t>
      </w:r>
      <w:r w:rsidR="006C12CA">
        <w:rPr>
          <w:rFonts w:cs="Arial"/>
        </w:rPr>
        <w:t>has</w:t>
      </w:r>
      <w:r w:rsidR="007D1105">
        <w:rPr>
          <w:rFonts w:cs="Arial"/>
        </w:rPr>
        <w:t xml:space="preserve"> been awarded a qualification</w:t>
      </w:r>
      <w:r w:rsidR="009B6EE7">
        <w:rPr>
          <w:rFonts w:cs="Arial"/>
        </w:rPr>
        <w:t xml:space="preserve"> </w:t>
      </w:r>
      <w:r>
        <w:rPr>
          <w:rFonts w:cs="Arial"/>
        </w:rPr>
        <w:t>that meets the following criteria</w:t>
      </w:r>
      <w:r w:rsidRPr="0026008B">
        <w:rPr>
          <w:rFonts w:cs="Arial"/>
        </w:rPr>
        <w:t>:</w:t>
      </w:r>
    </w:p>
    <w:p w14:paraId="0C536C1F" w14:textId="77777777" w:rsidR="00285999" w:rsidRDefault="009B6EE7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Is at </w:t>
      </w:r>
      <w:r>
        <w:rPr>
          <w:rFonts w:cs="Arial"/>
          <w:b/>
        </w:rPr>
        <w:t>L</w:t>
      </w:r>
      <w:r w:rsidR="00285999" w:rsidRPr="00285999">
        <w:rPr>
          <w:rFonts w:cs="Arial"/>
          <w:b/>
        </w:rPr>
        <w:t>evel 5</w:t>
      </w:r>
      <w:r w:rsidR="00285999" w:rsidRPr="00285999">
        <w:rPr>
          <w:rFonts w:cs="Arial"/>
        </w:rPr>
        <w:t xml:space="preserve"> or above of the </w:t>
      </w:r>
      <w:r w:rsidR="00285999" w:rsidRPr="00285999">
        <w:rPr>
          <w:rFonts w:cs="Arial"/>
          <w:i/>
        </w:rPr>
        <w:t>Quality Assurance Agency: Framework for Higher Education Qualifications of UK Degree</w:t>
      </w:r>
      <w:r w:rsidR="001323AF">
        <w:rPr>
          <w:rFonts w:cs="Arial"/>
          <w:i/>
        </w:rPr>
        <w:t xml:space="preserve"> </w:t>
      </w:r>
      <w:r w:rsidR="00285999" w:rsidRPr="00285999">
        <w:rPr>
          <w:rFonts w:cs="Arial"/>
          <w:i/>
        </w:rPr>
        <w:t>Awarding Bodies</w:t>
      </w:r>
      <w:r w:rsidR="00285999" w:rsidRPr="00285999">
        <w:rPr>
          <w:rFonts w:cs="Arial"/>
        </w:rPr>
        <w:t xml:space="preserve"> (Diploma of Higher</w:t>
      </w:r>
      <w:r w:rsidR="00724713">
        <w:rPr>
          <w:rFonts w:cs="Arial"/>
        </w:rPr>
        <w:t>/Further</w:t>
      </w:r>
      <w:r w:rsidR="00285999" w:rsidRPr="00285999">
        <w:rPr>
          <w:rFonts w:cs="Arial"/>
        </w:rPr>
        <w:t xml:space="preserve"> </w:t>
      </w:r>
      <w:proofErr w:type="gramStart"/>
      <w:r w:rsidR="00285999" w:rsidRPr="00285999">
        <w:rPr>
          <w:rFonts w:cs="Arial"/>
        </w:rPr>
        <w:t>Education,  Foundation</w:t>
      </w:r>
      <w:proofErr w:type="gramEnd"/>
      <w:r w:rsidR="00285999" w:rsidRPr="00285999">
        <w:rPr>
          <w:rFonts w:cs="Arial"/>
        </w:rPr>
        <w:t xml:space="preserve"> Degree, Higher National Diploma) </w:t>
      </w:r>
    </w:p>
    <w:p w14:paraId="77679B54" w14:textId="77777777" w:rsidR="00285999" w:rsidRPr="00D03D96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285999">
        <w:rPr>
          <w:rFonts w:cs="Arial"/>
        </w:rPr>
        <w:t xml:space="preserve">Includes </w:t>
      </w:r>
      <w:r w:rsidR="00D03D96">
        <w:rPr>
          <w:rFonts w:cs="Arial"/>
        </w:rPr>
        <w:t xml:space="preserve">a minimum of </w:t>
      </w:r>
      <w:r w:rsidRPr="00D03D96">
        <w:rPr>
          <w:rFonts w:cs="Arial"/>
          <w:b/>
        </w:rPr>
        <w:t>400 tutor contact</w:t>
      </w:r>
      <w:r w:rsidR="00D03D96" w:rsidRPr="00D03D96">
        <w:rPr>
          <w:rFonts w:cs="Arial"/>
          <w:b/>
        </w:rPr>
        <w:t xml:space="preserve"> hours</w:t>
      </w:r>
    </w:p>
    <w:p w14:paraId="5CBEDCF3" w14:textId="77777777" w:rsidR="00285999" w:rsidRPr="0026008B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Includes</w:t>
      </w:r>
      <w:r w:rsidRPr="0026008B">
        <w:rPr>
          <w:rFonts w:cs="Arial"/>
        </w:rPr>
        <w:t xml:space="preserve"> least </w:t>
      </w:r>
      <w:r w:rsidRPr="004577BA">
        <w:rPr>
          <w:rFonts w:cs="Arial"/>
          <w:b/>
        </w:rPr>
        <w:t xml:space="preserve">100 </w:t>
      </w:r>
      <w:r w:rsidRPr="00D03D96">
        <w:rPr>
          <w:rFonts w:cs="Arial"/>
          <w:b/>
        </w:rPr>
        <w:t>hours of supervised practice</w:t>
      </w:r>
      <w:r w:rsidRPr="0026008B">
        <w:rPr>
          <w:rFonts w:cs="Arial"/>
        </w:rPr>
        <w:t xml:space="preserve"> in a recognised area of </w:t>
      </w:r>
      <w:r>
        <w:rPr>
          <w:rFonts w:cs="Arial"/>
        </w:rPr>
        <w:t xml:space="preserve">therapeutic </w:t>
      </w:r>
      <w:r w:rsidRPr="0026008B">
        <w:rPr>
          <w:rFonts w:cs="Arial"/>
        </w:rPr>
        <w:t>practice.</w:t>
      </w:r>
    </w:p>
    <w:p w14:paraId="212F44CC" w14:textId="77777777" w:rsidR="00285999" w:rsidRPr="001842BD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Includes </w:t>
      </w:r>
      <w:r w:rsidRPr="004577BA">
        <w:rPr>
          <w:rFonts w:cs="Arial"/>
          <w:b/>
        </w:rPr>
        <w:t>1 hour of supervision to 6 hours of client contact</w:t>
      </w:r>
      <w:r>
        <w:rPr>
          <w:rFonts w:cs="Arial"/>
        </w:rPr>
        <w:t xml:space="preserve"> </w:t>
      </w:r>
      <w:r w:rsidR="009B6EE7">
        <w:rPr>
          <w:rFonts w:cs="Arial"/>
        </w:rPr>
        <w:t xml:space="preserve">with </w:t>
      </w:r>
      <w:r>
        <w:rPr>
          <w:rFonts w:cs="Arial"/>
        </w:rPr>
        <w:t>a recognised p</w:t>
      </w:r>
      <w:r w:rsidRPr="001842BD">
        <w:rPr>
          <w:rFonts w:cs="Arial"/>
        </w:rPr>
        <w:t>lacement(s)</w:t>
      </w:r>
      <w:r>
        <w:rPr>
          <w:rFonts w:cs="Arial"/>
        </w:rPr>
        <w:t>.</w:t>
      </w:r>
    </w:p>
    <w:p w14:paraId="2D6F1CE1" w14:textId="77777777" w:rsidR="00285999" w:rsidRPr="00401B83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01B83">
        <w:rPr>
          <w:rFonts w:cs="Arial"/>
        </w:rPr>
        <w:t xml:space="preserve">Includes </w:t>
      </w:r>
      <w:r w:rsidRPr="00401B83">
        <w:rPr>
          <w:rFonts w:cs="Arial"/>
          <w:b/>
        </w:rPr>
        <w:t>30 hours</w:t>
      </w:r>
      <w:r w:rsidRPr="00401B83">
        <w:rPr>
          <w:rFonts w:cs="Arial"/>
        </w:rPr>
        <w:t xml:space="preserve"> of personal therapy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285999" w:rsidRPr="0026008B" w14:paraId="3C5EDB09" w14:textId="77777777" w:rsidTr="00912101">
        <w:trPr>
          <w:trHeight w:val="53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A441" w14:textId="77777777" w:rsidR="00285999" w:rsidRPr="0026008B" w:rsidRDefault="00285999" w:rsidP="009B6EE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9B6EE7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 </w:t>
            </w:r>
            <w:r w:rsidRPr="000A7B0B">
              <w:rPr>
                <w:rFonts w:cs="Arial"/>
                <w:b/>
                <w:i/>
              </w:rPr>
              <w:t>‘YES’</w:t>
            </w:r>
            <w:r w:rsidRPr="0026008B">
              <w:rPr>
                <w:rFonts w:cs="Arial"/>
              </w:rPr>
              <w:t xml:space="preserve"> if the above criteria </w:t>
            </w:r>
            <w:proofErr w:type="gramStart"/>
            <w:r w:rsidRPr="0026008B">
              <w:rPr>
                <w:rFonts w:cs="Arial"/>
              </w:rPr>
              <w:t>appl</w:t>
            </w:r>
            <w:r>
              <w:rPr>
                <w:rFonts w:cs="Arial"/>
              </w:rPr>
              <w:t>ies</w:t>
            </w:r>
            <w:proofErr w:type="gramEnd"/>
            <w:r>
              <w:rPr>
                <w:rFonts w:cs="Arial"/>
              </w:rPr>
              <w:t xml:space="preserve"> to you</w:t>
            </w:r>
            <w:r w:rsidR="000A7B0B">
              <w:rPr>
                <w:rFonts w:cs="Arial"/>
              </w:rPr>
              <w:t>r training</w:t>
            </w:r>
            <w:r>
              <w:rPr>
                <w:rFonts w:cs="Arial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1425" w14:textId="77777777" w:rsidR="00285999" w:rsidRPr="0026008B" w:rsidRDefault="00285999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E05AB08" w14:textId="77777777" w:rsidR="00285999" w:rsidRPr="003E6FB0" w:rsidRDefault="00285999" w:rsidP="003E6FB0">
      <w:pPr>
        <w:jc w:val="both"/>
        <w:rPr>
          <w:rFonts w:cs="Arial"/>
          <w:sz w:val="22"/>
          <w:szCs w:val="22"/>
        </w:rPr>
      </w:pPr>
      <w:r w:rsidRPr="003E6FB0">
        <w:rPr>
          <w:rFonts w:cs="Arial"/>
          <w:sz w:val="22"/>
          <w:szCs w:val="22"/>
        </w:rPr>
        <w:t xml:space="preserve">If </w:t>
      </w:r>
      <w:r w:rsidRPr="003E6FB0">
        <w:rPr>
          <w:rFonts w:cs="Arial"/>
          <w:i/>
          <w:sz w:val="22"/>
          <w:szCs w:val="22"/>
        </w:rPr>
        <w:t>‘</w:t>
      </w:r>
      <w:r w:rsidRPr="003E6FB0">
        <w:rPr>
          <w:rFonts w:cs="Arial"/>
          <w:b/>
          <w:i/>
          <w:sz w:val="22"/>
          <w:szCs w:val="22"/>
        </w:rPr>
        <w:t>YES’</w:t>
      </w:r>
      <w:r w:rsidRPr="003E6FB0">
        <w:rPr>
          <w:rFonts w:cs="Arial"/>
          <w:sz w:val="22"/>
          <w:szCs w:val="22"/>
        </w:rPr>
        <w:t xml:space="preserve"> please </w:t>
      </w:r>
      <w:r w:rsidRPr="003E6FB0">
        <w:rPr>
          <w:rFonts w:cs="Arial"/>
          <w:b/>
          <w:sz w:val="22"/>
          <w:szCs w:val="22"/>
        </w:rPr>
        <w:t>provide</w:t>
      </w:r>
      <w:r w:rsidRPr="003E6FB0">
        <w:rPr>
          <w:rFonts w:cs="Arial"/>
          <w:sz w:val="22"/>
          <w:szCs w:val="22"/>
        </w:rPr>
        <w:t xml:space="preserve"> evidence </w:t>
      </w:r>
      <w:r w:rsidR="004571F5" w:rsidRPr="003E6FB0">
        <w:rPr>
          <w:rFonts w:cs="Arial"/>
          <w:sz w:val="22"/>
          <w:szCs w:val="22"/>
        </w:rPr>
        <w:t>as to how your training me</w:t>
      </w:r>
      <w:r w:rsidR="009B6EE7" w:rsidRPr="003E6FB0">
        <w:rPr>
          <w:rFonts w:cs="Arial"/>
          <w:sz w:val="22"/>
          <w:szCs w:val="22"/>
        </w:rPr>
        <w:t>e</w:t>
      </w:r>
      <w:r w:rsidR="004571F5" w:rsidRPr="003E6FB0">
        <w:rPr>
          <w:rFonts w:cs="Arial"/>
          <w:sz w:val="22"/>
          <w:szCs w:val="22"/>
        </w:rPr>
        <w:t>t</w:t>
      </w:r>
      <w:r w:rsidR="009B6EE7" w:rsidRPr="003E6FB0">
        <w:rPr>
          <w:rFonts w:cs="Arial"/>
          <w:sz w:val="22"/>
          <w:szCs w:val="22"/>
        </w:rPr>
        <w:t>s</w:t>
      </w:r>
      <w:r w:rsidR="004571F5" w:rsidRPr="003E6FB0">
        <w:rPr>
          <w:rFonts w:cs="Arial"/>
          <w:sz w:val="22"/>
          <w:szCs w:val="22"/>
        </w:rPr>
        <w:t xml:space="preserve"> these requirements</w:t>
      </w:r>
      <w:r w:rsidRPr="003E6FB0">
        <w:rPr>
          <w:rFonts w:cs="Arial"/>
          <w:sz w:val="22"/>
          <w:szCs w:val="22"/>
        </w:rPr>
        <w:t xml:space="preserve"> – certificate</w:t>
      </w:r>
      <w:r w:rsidR="00B6215E" w:rsidRPr="003E6FB0">
        <w:rPr>
          <w:rFonts w:cs="Arial"/>
          <w:sz w:val="22"/>
          <w:szCs w:val="22"/>
        </w:rPr>
        <w:t>s</w:t>
      </w:r>
      <w:r w:rsidR="005E35C2" w:rsidRPr="003E6FB0">
        <w:rPr>
          <w:rFonts w:cs="Arial"/>
          <w:sz w:val="22"/>
          <w:szCs w:val="22"/>
        </w:rPr>
        <w:t>,</w:t>
      </w:r>
      <w:r w:rsidR="00B6215E" w:rsidRPr="003E6FB0">
        <w:rPr>
          <w:rFonts w:cs="Arial"/>
          <w:sz w:val="22"/>
          <w:szCs w:val="22"/>
        </w:rPr>
        <w:t xml:space="preserve"> </w:t>
      </w:r>
      <w:r w:rsidR="005E35C2" w:rsidRPr="003E6FB0">
        <w:rPr>
          <w:rFonts w:cs="Arial"/>
          <w:sz w:val="22"/>
          <w:szCs w:val="22"/>
        </w:rPr>
        <w:t>with</w:t>
      </w:r>
      <w:r w:rsidR="00B6215E" w:rsidRPr="003E6FB0">
        <w:rPr>
          <w:rFonts w:cs="Arial"/>
          <w:sz w:val="22"/>
          <w:szCs w:val="22"/>
        </w:rPr>
        <w:t xml:space="preserve"> </w:t>
      </w:r>
      <w:r w:rsidR="005E35C2" w:rsidRPr="003E6FB0">
        <w:rPr>
          <w:rFonts w:cs="Arial"/>
          <w:sz w:val="22"/>
          <w:szCs w:val="22"/>
        </w:rPr>
        <w:t xml:space="preserve">evidence of awarding body (at level 5) and </w:t>
      </w:r>
      <w:r w:rsidR="00B6215E" w:rsidRPr="003E6FB0">
        <w:rPr>
          <w:rFonts w:cs="Arial"/>
          <w:sz w:val="22"/>
          <w:szCs w:val="22"/>
        </w:rPr>
        <w:t>academic affiliation</w:t>
      </w:r>
      <w:r w:rsidR="009B6EE7" w:rsidRPr="003E6FB0">
        <w:rPr>
          <w:rFonts w:cs="Arial"/>
          <w:sz w:val="22"/>
          <w:szCs w:val="22"/>
        </w:rPr>
        <w:t>;</w:t>
      </w:r>
      <w:r w:rsidRPr="003E6FB0">
        <w:rPr>
          <w:rFonts w:cs="Arial"/>
          <w:sz w:val="22"/>
          <w:szCs w:val="22"/>
        </w:rPr>
        <w:t xml:space="preserve"> course </w:t>
      </w:r>
      <w:r w:rsidR="00B6215E" w:rsidRPr="003E6FB0">
        <w:rPr>
          <w:rFonts w:cs="Arial"/>
          <w:sz w:val="22"/>
          <w:szCs w:val="22"/>
        </w:rPr>
        <w:t xml:space="preserve">summary </w:t>
      </w:r>
      <w:r w:rsidRPr="003E6FB0">
        <w:rPr>
          <w:rFonts w:cs="Arial"/>
          <w:sz w:val="22"/>
          <w:szCs w:val="22"/>
        </w:rPr>
        <w:t>etc.</w:t>
      </w:r>
      <w:r w:rsidR="009B6EE7" w:rsidRPr="003E6FB0">
        <w:rPr>
          <w:rFonts w:cs="Arial"/>
          <w:sz w:val="22"/>
          <w:szCs w:val="22"/>
        </w:rPr>
        <w:t xml:space="preserve">  </w:t>
      </w:r>
      <w:r w:rsidRPr="003E6FB0">
        <w:rPr>
          <w:rFonts w:cs="Arial"/>
          <w:sz w:val="22"/>
          <w:szCs w:val="22"/>
        </w:rPr>
        <w:t xml:space="preserve"> </w:t>
      </w:r>
    </w:p>
    <w:p w14:paraId="5A7F25AD" w14:textId="77777777" w:rsidR="00111798" w:rsidRPr="00111798" w:rsidRDefault="00111798" w:rsidP="00285999">
      <w:pPr>
        <w:rPr>
          <w:rFonts w:cs="Arial"/>
          <w:b/>
          <w:sz w:val="32"/>
          <w:szCs w:val="32"/>
        </w:rPr>
      </w:pPr>
      <w:r w:rsidRPr="00111798">
        <w:rPr>
          <w:rFonts w:cs="Arial"/>
          <w:b/>
          <w:sz w:val="32"/>
          <w:szCs w:val="32"/>
        </w:rPr>
        <w:lastRenderedPageBreak/>
        <w:t>PART B:</w:t>
      </w:r>
    </w:p>
    <w:tbl>
      <w:tblPr>
        <w:tblpPr w:leftFromText="180" w:rightFromText="180" w:vertAnchor="page" w:horzAnchor="margin" w:tblpY="2208"/>
        <w:tblW w:w="9280" w:type="dxa"/>
        <w:tblLayout w:type="fixed"/>
        <w:tblLook w:val="0000" w:firstRow="0" w:lastRow="0" w:firstColumn="0" w:lastColumn="0" w:noHBand="0" w:noVBand="0"/>
      </w:tblPr>
      <w:tblGrid>
        <w:gridCol w:w="3970"/>
        <w:gridCol w:w="5310"/>
      </w:tblGrid>
      <w:tr w:rsidR="0087559B" w:rsidRPr="006C7943" w14:paraId="6C1DEDE7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3A88" w14:textId="77777777" w:rsidR="0087559B" w:rsidRPr="006C7943" w:rsidRDefault="0087559B" w:rsidP="002535F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2535F2">
              <w:rPr>
                <w:rFonts w:cs="Arial"/>
                <w:b/>
              </w:rPr>
              <w:t>ECOND</w:t>
            </w:r>
            <w:r>
              <w:rPr>
                <w:rFonts w:cs="Arial"/>
                <w:b/>
              </w:rPr>
              <w:t xml:space="preserve"> 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67B2" w14:textId="77777777" w:rsidR="0087559B" w:rsidRPr="006C7943" w:rsidRDefault="0087559B" w:rsidP="0087559B">
            <w:pPr>
              <w:spacing w:after="0"/>
              <w:rPr>
                <w:rFonts w:cs="Arial"/>
              </w:rPr>
            </w:pPr>
          </w:p>
        </w:tc>
      </w:tr>
      <w:tr w:rsidR="0087559B" w:rsidRPr="006C7943" w14:paraId="52797121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B9BE" w14:textId="77777777" w:rsidR="0087559B" w:rsidRPr="006C7943" w:rsidRDefault="0087559B" w:rsidP="0087559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 (s):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8D8E" w14:textId="77777777" w:rsidR="0087559B" w:rsidRPr="006C7943" w:rsidRDefault="0087559B" w:rsidP="0087559B">
            <w:pPr>
              <w:spacing w:after="0"/>
              <w:rPr>
                <w:rFonts w:cs="Arial"/>
              </w:rPr>
            </w:pPr>
          </w:p>
        </w:tc>
      </w:tr>
      <w:tr w:rsidR="0087559B" w:rsidRPr="006C7943" w14:paraId="4C5B152B" w14:textId="77777777" w:rsidTr="0087559B">
        <w:trPr>
          <w:trHeight w:val="5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D216" w14:textId="77777777" w:rsidR="0087559B" w:rsidRPr="006C7943" w:rsidRDefault="0087559B" w:rsidP="0087559B">
            <w:pPr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Date of Birth: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5A54" w14:textId="77777777" w:rsidR="0087559B" w:rsidRPr="006C7943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87559B" w:rsidRPr="001842BD" w14:paraId="298197B8" w14:textId="77777777" w:rsidTr="002535F2">
        <w:trPr>
          <w:trHeight w:val="1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E57E" w14:textId="77777777" w:rsidR="0087559B" w:rsidRPr="001842BD" w:rsidRDefault="0087559B" w:rsidP="0087559B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2A3BE891" w14:textId="77777777" w:rsidR="0087559B" w:rsidRPr="001842BD" w:rsidRDefault="0087559B" w:rsidP="0087559B">
            <w:pPr>
              <w:rPr>
                <w:rFonts w:cs="Arial"/>
                <w:b/>
              </w:rPr>
            </w:pPr>
          </w:p>
          <w:p w14:paraId="5755DBB1" w14:textId="77777777" w:rsidR="0087559B" w:rsidRPr="001842BD" w:rsidRDefault="0087559B" w:rsidP="0087559B">
            <w:pPr>
              <w:rPr>
                <w:rFonts w:cs="Aria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E70D" w14:textId="77777777" w:rsidR="0087559B" w:rsidRPr="001842BD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D92496" w:rsidRPr="00EE2DF0" w14:paraId="0F1D2B3D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37F2" w14:textId="77777777" w:rsidR="00D92496" w:rsidRDefault="00D92496" w:rsidP="008755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3167" w14:textId="77777777" w:rsidR="00D92496" w:rsidRPr="00EE2DF0" w:rsidRDefault="00D92496" w:rsidP="0087559B">
            <w:pPr>
              <w:snapToGrid w:val="0"/>
              <w:jc w:val="right"/>
              <w:rPr>
                <w:rFonts w:cs="Arial"/>
                <w:i/>
                <w:sz w:val="16"/>
                <w:szCs w:val="16"/>
              </w:rPr>
            </w:pPr>
          </w:p>
        </w:tc>
      </w:tr>
      <w:tr w:rsidR="0087559B" w:rsidRPr="00EE2DF0" w14:paraId="66FFF3BD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08F6F" w14:textId="77777777" w:rsidR="0087559B" w:rsidRPr="001842BD" w:rsidRDefault="0087559B" w:rsidP="008755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UKAHPP Membership No: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9215" w14:textId="77777777" w:rsidR="0087559B" w:rsidRPr="00EE2DF0" w:rsidRDefault="0087559B" w:rsidP="0087559B">
            <w:pPr>
              <w:snapToGrid w:val="0"/>
              <w:jc w:val="right"/>
              <w:rPr>
                <w:rFonts w:cs="Arial"/>
                <w:i/>
                <w:sz w:val="16"/>
                <w:szCs w:val="16"/>
              </w:rPr>
            </w:pPr>
            <w:r w:rsidRPr="00EE2DF0">
              <w:rPr>
                <w:rFonts w:cs="Arial"/>
                <w:i/>
                <w:sz w:val="16"/>
                <w:szCs w:val="16"/>
              </w:rPr>
              <w:t>If Applicable</w:t>
            </w:r>
          </w:p>
        </w:tc>
      </w:tr>
      <w:tr w:rsidR="0087559B" w:rsidRPr="001842BD" w14:paraId="12085025" w14:textId="77777777" w:rsidTr="002535F2">
        <w:trPr>
          <w:trHeight w:val="9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77C6" w14:textId="77777777" w:rsidR="0087559B" w:rsidRPr="001842BD" w:rsidRDefault="0087559B" w:rsidP="0087559B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9FCD" w14:textId="77777777" w:rsidR="0087559B" w:rsidRPr="001842BD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87559B" w:rsidRPr="001842BD" w14:paraId="605BC82C" w14:textId="77777777" w:rsidTr="0087559B">
        <w:trPr>
          <w:trHeight w:val="49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58A8" w14:textId="77777777" w:rsidR="0087559B" w:rsidRPr="001842BD" w:rsidRDefault="0087559B" w:rsidP="0087559B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Email Address: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0E3C" w14:textId="77777777" w:rsidR="0087559B" w:rsidRPr="001842BD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2535F2" w:rsidRPr="001842BD" w14:paraId="19EC9267" w14:textId="77777777" w:rsidTr="0087559B">
        <w:trPr>
          <w:trHeight w:val="49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188D" w14:textId="77777777" w:rsidR="002535F2" w:rsidRPr="001842BD" w:rsidRDefault="002535F2" w:rsidP="008755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A785" w14:textId="77777777" w:rsidR="002535F2" w:rsidRPr="001842BD" w:rsidRDefault="002535F2" w:rsidP="0087559B">
            <w:pPr>
              <w:snapToGrid w:val="0"/>
              <w:rPr>
                <w:rFonts w:cs="Arial"/>
              </w:rPr>
            </w:pPr>
          </w:p>
        </w:tc>
      </w:tr>
    </w:tbl>
    <w:p w14:paraId="23B94147" w14:textId="77777777" w:rsidR="00375D00" w:rsidRPr="00375D00" w:rsidRDefault="00375D00" w:rsidP="00375D0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1. </w:t>
      </w:r>
      <w:r w:rsidR="00111798" w:rsidRPr="00375D00">
        <w:rPr>
          <w:rFonts w:cs="Arial"/>
          <w:b/>
          <w:sz w:val="32"/>
          <w:szCs w:val="32"/>
        </w:rPr>
        <w:t>Personal Details:</w:t>
      </w:r>
    </w:p>
    <w:p w14:paraId="1509FBB1" w14:textId="77777777" w:rsidR="00111798" w:rsidRDefault="00111798" w:rsidP="00285999">
      <w:pPr>
        <w:rPr>
          <w:rFonts w:cs="Arial"/>
        </w:rPr>
      </w:pPr>
    </w:p>
    <w:p w14:paraId="3B095FF0" w14:textId="77777777" w:rsidR="00DC18B5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2. </w:t>
      </w:r>
      <w:r w:rsidR="00164646">
        <w:rPr>
          <w:rFonts w:cs="Arial"/>
          <w:b/>
          <w:sz w:val="32"/>
          <w:szCs w:val="32"/>
        </w:rPr>
        <w:t>Work Experience</w:t>
      </w:r>
      <w:r w:rsidR="00DC18B5">
        <w:rPr>
          <w:rFonts w:cs="Arial"/>
          <w:b/>
          <w:sz w:val="32"/>
          <w:szCs w:val="32"/>
        </w:rPr>
        <w:t>:</w:t>
      </w:r>
      <w:r w:rsidR="00DC18B5">
        <w:rPr>
          <w:rFonts w:cs="Arial"/>
          <w:sz w:val="32"/>
          <w:szCs w:val="32"/>
        </w:rPr>
        <w:t xml:space="preserve"> </w:t>
      </w:r>
      <w:r w:rsidR="00DC18B5" w:rsidRPr="00DC18B5">
        <w:rPr>
          <w:rFonts w:cs="Arial"/>
        </w:rPr>
        <w:t>Please provide a</w:t>
      </w:r>
      <w:r w:rsidR="00164646">
        <w:rPr>
          <w:rFonts w:cs="Arial"/>
        </w:rPr>
        <w:t xml:space="preserve"> list </w:t>
      </w:r>
      <w:r w:rsidR="00DC18B5" w:rsidRPr="00DC18B5">
        <w:rPr>
          <w:rFonts w:cs="Arial"/>
        </w:rPr>
        <w:t xml:space="preserve">of your </w:t>
      </w:r>
      <w:r w:rsidR="009B6EE7">
        <w:rPr>
          <w:rFonts w:cs="Arial"/>
        </w:rPr>
        <w:t xml:space="preserve">experience </w:t>
      </w:r>
      <w:r w:rsidR="00DC18B5" w:rsidRPr="00DC18B5">
        <w:rPr>
          <w:rFonts w:cs="Arial"/>
        </w:rPr>
        <w:t xml:space="preserve">as a </w:t>
      </w:r>
      <w:r w:rsidR="00512FDC">
        <w:rPr>
          <w:rFonts w:cs="Arial"/>
        </w:rPr>
        <w:t xml:space="preserve">practicing </w:t>
      </w:r>
      <w:r w:rsidR="00DC18B5" w:rsidRPr="00DC18B5">
        <w:rPr>
          <w:rFonts w:cs="Arial"/>
        </w:rPr>
        <w:t xml:space="preserve">Psychotherapist </w:t>
      </w:r>
      <w:r w:rsidR="00512FDC">
        <w:rPr>
          <w:rFonts w:cs="Arial"/>
        </w:rPr>
        <w:t>and</w:t>
      </w:r>
      <w:r w:rsidR="00DC18B5" w:rsidRPr="00DC18B5">
        <w:rPr>
          <w:rFonts w:cs="Arial"/>
        </w:rPr>
        <w:t xml:space="preserve"> Psychotherapeutic Counsellor</w:t>
      </w:r>
      <w:r w:rsidR="00164646">
        <w:rPr>
          <w:rFonts w:cs="Arial"/>
        </w:rPr>
        <w:t xml:space="preserve"> – paid and voluntary </w:t>
      </w:r>
      <w:r w:rsidR="00512FDC">
        <w:rPr>
          <w:rFonts w:cs="Arial"/>
        </w:rPr>
        <w:t>over the past 10 years – current and most recent first</w:t>
      </w:r>
      <w:r w:rsidR="00DC18B5" w:rsidRPr="00DC18B5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94"/>
        <w:gridCol w:w="5244"/>
      </w:tblGrid>
      <w:tr w:rsidR="00DC18B5" w:rsidRPr="0026008B" w14:paraId="326A847E" w14:textId="77777777" w:rsidTr="00DC18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3B39" w14:textId="77777777" w:rsidR="00DC18B5" w:rsidRPr="005870EF" w:rsidRDefault="00DC18B5" w:rsidP="00DC18B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D05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7A4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DC18B5" w:rsidRPr="001842BD" w14:paraId="5191E4C6" w14:textId="77777777" w:rsidTr="002535F2">
        <w:trPr>
          <w:trHeight w:val="52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AC2B" w14:textId="77777777" w:rsidR="00DC18B5" w:rsidRPr="0026008B" w:rsidRDefault="00DC18B5" w:rsidP="0016464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C8A8" w14:textId="77777777" w:rsidR="00DC18B5" w:rsidRPr="001842BD" w:rsidRDefault="00C10B2F" w:rsidP="00164646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C978" w14:textId="77777777" w:rsidR="00DC18B5" w:rsidRPr="001842BD" w:rsidRDefault="00DC18B5" w:rsidP="00164646">
            <w:pPr>
              <w:snapToGrid w:val="0"/>
              <w:rPr>
                <w:rFonts w:cs="Arial"/>
              </w:rPr>
            </w:pPr>
          </w:p>
        </w:tc>
      </w:tr>
    </w:tbl>
    <w:p w14:paraId="65025426" w14:textId="77777777" w:rsidR="00724713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3. </w:t>
      </w:r>
      <w:r w:rsidR="00665EB4">
        <w:rPr>
          <w:rFonts w:cs="Arial"/>
          <w:b/>
          <w:sz w:val="32"/>
          <w:szCs w:val="32"/>
        </w:rPr>
        <w:t>T</w:t>
      </w:r>
      <w:r w:rsidR="00622841" w:rsidRPr="005870EF">
        <w:rPr>
          <w:rFonts w:cs="Arial"/>
          <w:b/>
          <w:sz w:val="32"/>
          <w:szCs w:val="32"/>
        </w:rPr>
        <w:t xml:space="preserve">raining </w:t>
      </w:r>
      <w:r w:rsidR="005870EF" w:rsidRPr="005870EF">
        <w:rPr>
          <w:rFonts w:cs="Arial"/>
          <w:b/>
          <w:sz w:val="32"/>
          <w:szCs w:val="32"/>
        </w:rPr>
        <w:t>and Qualifications</w:t>
      </w:r>
      <w:r w:rsidR="005870EF">
        <w:rPr>
          <w:rFonts w:cs="Arial"/>
          <w:b/>
          <w:sz w:val="32"/>
          <w:szCs w:val="32"/>
        </w:rPr>
        <w:t xml:space="preserve">: </w:t>
      </w:r>
      <w:r w:rsidR="005870EF" w:rsidRPr="005870EF">
        <w:rPr>
          <w:rFonts w:cs="Arial"/>
        </w:rPr>
        <w:t xml:space="preserve">Please list all completed </w:t>
      </w:r>
      <w:r w:rsidR="00401B83">
        <w:rPr>
          <w:rFonts w:cs="Arial"/>
        </w:rPr>
        <w:t xml:space="preserve">psychotherapy </w:t>
      </w:r>
      <w:r w:rsidR="00512FDC">
        <w:rPr>
          <w:rFonts w:cs="Arial"/>
        </w:rPr>
        <w:t>and</w:t>
      </w:r>
      <w:r w:rsidR="00401B83">
        <w:rPr>
          <w:rFonts w:cs="Arial"/>
        </w:rPr>
        <w:t xml:space="preserve"> counselling </w:t>
      </w:r>
      <w:r w:rsidR="005870EF" w:rsidRPr="005870EF">
        <w:rPr>
          <w:rFonts w:cs="Arial"/>
        </w:rPr>
        <w:t xml:space="preserve">training at </w:t>
      </w:r>
      <w:r w:rsidR="005870EF" w:rsidRPr="000A7B0B">
        <w:rPr>
          <w:rFonts w:cs="Arial"/>
          <w:b/>
          <w:i/>
        </w:rPr>
        <w:t>level 5</w:t>
      </w:r>
      <w:r w:rsidR="005870EF" w:rsidRPr="005870EF">
        <w:rPr>
          <w:rFonts w:cs="Arial"/>
        </w:rPr>
        <w:t xml:space="preserve"> and above – </w:t>
      </w:r>
      <w:r w:rsidR="009B6EE7">
        <w:rPr>
          <w:rFonts w:cs="Arial"/>
        </w:rPr>
        <w:t xml:space="preserve">do </w:t>
      </w:r>
      <w:r w:rsidR="009B6EE7" w:rsidRPr="009B6EE7">
        <w:rPr>
          <w:rFonts w:cs="Arial"/>
          <w:b/>
        </w:rPr>
        <w:t>NOT</w:t>
      </w:r>
      <w:r w:rsidR="005A6445">
        <w:rPr>
          <w:rFonts w:cs="Arial"/>
        </w:rPr>
        <w:t xml:space="preserve"> include </w:t>
      </w:r>
      <w:r w:rsidR="00EE2DF0">
        <w:rPr>
          <w:rFonts w:cs="Arial"/>
        </w:rPr>
        <w:t>trainings: that are: not complete;</w:t>
      </w:r>
      <w:r w:rsidR="00DC18B5">
        <w:rPr>
          <w:rFonts w:cs="Arial"/>
        </w:rPr>
        <w:t xml:space="preserve"> </w:t>
      </w:r>
      <w:r w:rsidR="00EE2DF0">
        <w:rPr>
          <w:rFonts w:cs="Arial"/>
        </w:rPr>
        <w:t xml:space="preserve">below level 5; </w:t>
      </w:r>
      <w:r w:rsidR="009B6EE7">
        <w:rPr>
          <w:rFonts w:cs="Arial"/>
        </w:rPr>
        <w:t>C</w:t>
      </w:r>
      <w:r w:rsidR="005870EF" w:rsidRPr="005870EF">
        <w:rPr>
          <w:rFonts w:cs="Arial"/>
        </w:rPr>
        <w:t xml:space="preserve">ontinuing </w:t>
      </w:r>
      <w:r w:rsidR="009B6EE7">
        <w:rPr>
          <w:rFonts w:cs="Arial"/>
        </w:rPr>
        <w:t>P</w:t>
      </w:r>
      <w:r w:rsidR="005870EF" w:rsidRPr="005870EF">
        <w:rPr>
          <w:rFonts w:cs="Arial"/>
        </w:rPr>
        <w:t xml:space="preserve">rofessional </w:t>
      </w:r>
      <w:r w:rsidR="009B6EE7">
        <w:rPr>
          <w:rFonts w:cs="Arial"/>
        </w:rPr>
        <w:t>D</w:t>
      </w:r>
      <w:r w:rsidR="005870EF" w:rsidRPr="005870EF">
        <w:rPr>
          <w:rFonts w:cs="Arial"/>
        </w:rPr>
        <w:t>evelopment</w:t>
      </w:r>
      <w:r w:rsidR="00DC18B5">
        <w:rPr>
          <w:rFonts w:cs="Arial"/>
        </w:rPr>
        <w:t xml:space="preserve"> </w:t>
      </w:r>
      <w:proofErr w:type="gramStart"/>
      <w:r w:rsidR="00724713">
        <w:rPr>
          <w:rFonts w:cs="Arial"/>
        </w:rPr>
        <w:t>C</w:t>
      </w:r>
      <w:r w:rsidR="00A539F8">
        <w:rPr>
          <w:rFonts w:cs="Arial"/>
        </w:rPr>
        <w:t>ertificate</w:t>
      </w:r>
      <w:r w:rsidR="000E7EE7">
        <w:rPr>
          <w:rFonts w:cs="Arial"/>
        </w:rPr>
        <w:t>s</w:t>
      </w:r>
      <w:r w:rsidR="00EE2DF0">
        <w:rPr>
          <w:rFonts w:cs="Arial"/>
        </w:rPr>
        <w:t>;</w:t>
      </w:r>
      <w:r w:rsidR="00A539F8">
        <w:rPr>
          <w:rFonts w:cs="Arial"/>
        </w:rPr>
        <w:t xml:space="preserve"> </w:t>
      </w:r>
      <w:r w:rsidR="00724713">
        <w:rPr>
          <w:rFonts w:cs="Arial"/>
        </w:rPr>
        <w:t xml:space="preserve"> Certificates</w:t>
      </w:r>
      <w:proofErr w:type="gramEnd"/>
      <w:r w:rsidR="00724713">
        <w:rPr>
          <w:rFonts w:cs="Arial"/>
        </w:rPr>
        <w:t xml:space="preserve"> of A</w:t>
      </w:r>
      <w:r w:rsidR="00A539F8">
        <w:rPr>
          <w:rFonts w:cs="Arial"/>
        </w:rPr>
        <w:t>ttendance</w:t>
      </w:r>
      <w:r w:rsidR="00EE2DF0">
        <w:rPr>
          <w:rFonts w:cs="Arial"/>
        </w:rPr>
        <w:t xml:space="preserve"> and Skills training</w:t>
      </w:r>
      <w:r w:rsidR="00724713">
        <w:rPr>
          <w:rFonts w:cs="Arial"/>
        </w:rPr>
        <w:t>.</w:t>
      </w:r>
      <w:r w:rsidR="005870EF" w:rsidRPr="005870EF">
        <w:rPr>
          <w:rFonts w:cs="Arial"/>
        </w:rPr>
        <w:t xml:space="preserve"> </w:t>
      </w:r>
    </w:p>
    <w:p w14:paraId="256315F1" w14:textId="77777777" w:rsidR="00724713" w:rsidRPr="00724713" w:rsidRDefault="00724713" w:rsidP="005D60D9">
      <w:pPr>
        <w:rPr>
          <w:rFonts w:cs="Arial"/>
          <w:i/>
        </w:rPr>
      </w:pPr>
      <w:r w:rsidRPr="00724713">
        <w:rPr>
          <w:rFonts w:cs="Arial"/>
          <w:b/>
        </w:rPr>
        <w:t>Note:</w:t>
      </w:r>
      <w:r>
        <w:rPr>
          <w:rFonts w:cs="Arial"/>
        </w:rPr>
        <w:t xml:space="preserve"> </w:t>
      </w:r>
      <w:r w:rsidR="00512FDC">
        <w:rPr>
          <w:rFonts w:cs="Arial"/>
        </w:rPr>
        <w:t xml:space="preserve"> </w:t>
      </w:r>
      <w:r w:rsidR="00B01CF0">
        <w:rPr>
          <w:rFonts w:cs="Arial"/>
          <w:i/>
        </w:rPr>
        <w:t xml:space="preserve">As other </w:t>
      </w:r>
      <w:r w:rsidRPr="00724713">
        <w:rPr>
          <w:rFonts w:cs="Arial"/>
          <w:i/>
        </w:rPr>
        <w:t>frameworks</w:t>
      </w:r>
      <w:r w:rsidR="00B01CF0">
        <w:rPr>
          <w:rFonts w:cs="Arial"/>
          <w:i/>
        </w:rPr>
        <w:t xml:space="preserve"> </w:t>
      </w:r>
      <w:r w:rsidR="00EE2DF0">
        <w:rPr>
          <w:rFonts w:cs="Arial"/>
          <w:i/>
        </w:rPr>
        <w:t xml:space="preserve">exist and </w:t>
      </w:r>
      <w:r w:rsidRPr="00724713">
        <w:rPr>
          <w:rFonts w:cs="Arial"/>
          <w:i/>
        </w:rPr>
        <w:t xml:space="preserve">may vary please check that your qualifications equate </w:t>
      </w:r>
      <w:r w:rsidR="00512FDC">
        <w:rPr>
          <w:rFonts w:cs="Arial"/>
          <w:i/>
        </w:rPr>
        <w:t>to level 5 of</w:t>
      </w:r>
      <w:r w:rsidRPr="00724713">
        <w:rPr>
          <w:rFonts w:cs="Arial"/>
          <w:i/>
        </w:rPr>
        <w:t xml:space="preserve"> the QAA framework.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843"/>
        <w:gridCol w:w="2126"/>
        <w:gridCol w:w="2551"/>
        <w:gridCol w:w="1701"/>
      </w:tblGrid>
      <w:tr w:rsidR="00F44168" w:rsidRPr="0026008B" w14:paraId="4EBDAC7C" w14:textId="77777777" w:rsidTr="00EE2DF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73BF" w14:textId="77777777" w:rsidR="00F44168" w:rsidRPr="005870EF" w:rsidRDefault="003C3A51" w:rsidP="003C3A51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653D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C2DB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Training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62266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90E7" w14:textId="77777777" w:rsidR="00F44168" w:rsidRPr="005870EF" w:rsidRDefault="00622841" w:rsidP="003C3A5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</w:t>
            </w:r>
            <w:r w:rsidR="003C3A51">
              <w:rPr>
                <w:rFonts w:cs="Arial"/>
                <w:b/>
              </w:rPr>
              <w:t>/Level</w:t>
            </w:r>
          </w:p>
        </w:tc>
      </w:tr>
      <w:tr w:rsidR="00F44168" w:rsidRPr="001842BD" w14:paraId="5FD43840" w14:textId="77777777" w:rsidTr="00EE2DF0">
        <w:trPr>
          <w:trHeight w:val="49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DE39" w14:textId="77777777" w:rsidR="00F44168" w:rsidRPr="0026008B" w:rsidRDefault="00F44168" w:rsidP="00DD4E9B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4FF" w14:textId="77777777" w:rsidR="00F44168" w:rsidRPr="001842BD" w:rsidRDefault="00C10B2F" w:rsidP="00DD4E9B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0E1" w14:textId="77777777" w:rsidR="00F44168" w:rsidRPr="001842BD" w:rsidRDefault="00C10B2F" w:rsidP="00C10B2F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>D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3434" w14:textId="77777777" w:rsidR="00F44168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67EA" w14:textId="77777777"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</w:tr>
    </w:tbl>
    <w:p w14:paraId="6B7ECA96" w14:textId="77777777" w:rsidR="003357A6" w:rsidRPr="003357A6" w:rsidRDefault="00111798" w:rsidP="003357A6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4. </w:t>
      </w:r>
      <w:r w:rsidR="005870EF" w:rsidRPr="003357A6">
        <w:rPr>
          <w:rFonts w:cs="Arial"/>
          <w:b/>
          <w:sz w:val="32"/>
          <w:szCs w:val="32"/>
        </w:rPr>
        <w:t>Professional Registration and Accreditation:</w:t>
      </w:r>
      <w:r w:rsidR="005870EF" w:rsidRPr="003357A6">
        <w:rPr>
          <w:rFonts w:cs="Arial"/>
        </w:rPr>
        <w:t xml:space="preserve"> Please </w:t>
      </w:r>
      <w:r w:rsidR="0087559B">
        <w:rPr>
          <w:rFonts w:cs="Arial"/>
        </w:rPr>
        <w:t>attach scanned certificates of all</w:t>
      </w:r>
      <w:r w:rsidR="005870EF" w:rsidRPr="003357A6">
        <w:rPr>
          <w:rFonts w:cs="Arial"/>
        </w:rPr>
        <w:t xml:space="preserve"> </w:t>
      </w:r>
      <w:r w:rsidR="0033053C">
        <w:rPr>
          <w:rFonts w:cs="Arial"/>
        </w:rPr>
        <w:t xml:space="preserve">statutory and </w:t>
      </w:r>
      <w:r w:rsidR="005870EF" w:rsidRPr="003357A6">
        <w:rPr>
          <w:rFonts w:cs="Arial"/>
        </w:rPr>
        <w:t xml:space="preserve">voluntary </w:t>
      </w:r>
      <w:r w:rsidR="005870EF" w:rsidRPr="0033053C">
        <w:rPr>
          <w:rFonts w:cs="Arial"/>
          <w:i/>
        </w:rPr>
        <w:t>registration</w:t>
      </w:r>
      <w:r w:rsidR="005870EF" w:rsidRPr="003357A6">
        <w:rPr>
          <w:rFonts w:cs="Arial"/>
        </w:rPr>
        <w:t xml:space="preserve"> and </w:t>
      </w:r>
      <w:r w:rsidR="005870EF" w:rsidRPr="0033053C">
        <w:rPr>
          <w:rFonts w:cs="Arial"/>
          <w:i/>
        </w:rPr>
        <w:t>accreditation</w:t>
      </w:r>
      <w:r w:rsidR="0087559B">
        <w:rPr>
          <w:rFonts w:cs="Arial"/>
          <w:i/>
        </w:rPr>
        <w:t>s</w:t>
      </w:r>
      <w:r w:rsidR="005870EF" w:rsidRPr="003357A6">
        <w:rPr>
          <w:rFonts w:cs="Arial"/>
        </w:rPr>
        <w:t xml:space="preserve"> you </w:t>
      </w:r>
      <w:r w:rsidR="0087559B">
        <w:rPr>
          <w:rFonts w:cs="Arial"/>
        </w:rPr>
        <w:t xml:space="preserve">currently </w:t>
      </w:r>
      <w:r w:rsidR="005870EF" w:rsidRPr="003357A6">
        <w:rPr>
          <w:rFonts w:cs="Arial"/>
        </w:rPr>
        <w:t>hold.</w:t>
      </w:r>
      <w:r w:rsidR="0033053C">
        <w:rPr>
          <w:rFonts w:cs="Arial"/>
        </w:rPr>
        <w:t xml:space="preserve"> 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984"/>
        <w:gridCol w:w="3402"/>
        <w:gridCol w:w="2835"/>
      </w:tblGrid>
      <w:tr w:rsidR="00CD4271" w:rsidRPr="0026008B" w14:paraId="1EEA2798" w14:textId="77777777" w:rsidTr="00CD42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C670" w14:textId="77777777" w:rsidR="00CD4271" w:rsidRPr="003C3A51" w:rsidRDefault="00CD4271" w:rsidP="003C3A51">
            <w:pPr>
              <w:spacing w:after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</w:rPr>
              <w:t xml:space="preserve"> </w:t>
            </w:r>
            <w:r w:rsidRPr="003C3A51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0E5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33053C">
              <w:rPr>
                <w:rFonts w:cs="Arial"/>
                <w:b/>
              </w:rPr>
              <w:t>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24ED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 of Registration, Accreditation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4296" w14:textId="77777777" w:rsidR="00CD4271" w:rsidRPr="005870EF" w:rsidRDefault="00CD4271" w:rsidP="00DD4E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</w:tr>
      <w:tr w:rsidR="00CD4271" w:rsidRPr="001842BD" w14:paraId="2A10A6F0" w14:textId="77777777" w:rsidTr="002535F2">
        <w:trPr>
          <w:trHeight w:val="48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C76A" w14:textId="77777777" w:rsidR="00CD4271" w:rsidRPr="0026008B" w:rsidRDefault="00CD4271" w:rsidP="00DD4E9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F523" w14:textId="77777777" w:rsidR="00CD4271" w:rsidRPr="001842BD" w:rsidRDefault="00CD4271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326E" w14:textId="77777777" w:rsidR="00CD4271" w:rsidRPr="00880B10" w:rsidRDefault="00EE2DF0" w:rsidP="00EE2DF0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366" w14:textId="77777777" w:rsidR="00CD4271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</w:tr>
    </w:tbl>
    <w:p w14:paraId="5BE11895" w14:textId="77777777" w:rsidR="003C3A51" w:rsidRPr="003C3A51" w:rsidRDefault="00111798" w:rsidP="003C3A51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5. </w:t>
      </w:r>
      <w:r w:rsidR="005874CB" w:rsidRPr="003C3A51">
        <w:rPr>
          <w:rFonts w:cs="Arial"/>
          <w:b/>
          <w:sz w:val="32"/>
          <w:szCs w:val="32"/>
        </w:rPr>
        <w:t>S</w:t>
      </w:r>
      <w:r w:rsidR="00164646" w:rsidRPr="003C3A51">
        <w:rPr>
          <w:rFonts w:cs="Arial"/>
          <w:b/>
          <w:sz w:val="32"/>
          <w:szCs w:val="32"/>
        </w:rPr>
        <w:t>u</w:t>
      </w:r>
      <w:r w:rsidR="005874CB" w:rsidRPr="003C3A51">
        <w:rPr>
          <w:rFonts w:cs="Arial"/>
          <w:b/>
          <w:sz w:val="32"/>
          <w:szCs w:val="32"/>
        </w:rPr>
        <w:t>per</w:t>
      </w:r>
      <w:r w:rsidR="00164646" w:rsidRPr="003C3A51">
        <w:rPr>
          <w:rFonts w:cs="Arial"/>
          <w:b/>
          <w:sz w:val="32"/>
          <w:szCs w:val="32"/>
        </w:rPr>
        <w:t>vision:</w:t>
      </w:r>
      <w:r w:rsidR="00164646" w:rsidRPr="003C3A51">
        <w:rPr>
          <w:rFonts w:cs="Arial"/>
        </w:rPr>
        <w:t xml:space="preserve"> Please list </w:t>
      </w:r>
      <w:r w:rsidR="00A539F8">
        <w:rPr>
          <w:rFonts w:cs="Arial"/>
        </w:rPr>
        <w:t xml:space="preserve">all </w:t>
      </w:r>
      <w:r w:rsidR="00164646" w:rsidRPr="003C3A51">
        <w:rPr>
          <w:rFonts w:cs="Arial"/>
        </w:rPr>
        <w:t>supervision you have received over the past 10 years</w:t>
      </w:r>
      <w:r w:rsidR="00285999">
        <w:rPr>
          <w:rFonts w:cs="Arial"/>
        </w:rPr>
        <w:t xml:space="preserve"> – individual, </w:t>
      </w:r>
      <w:r w:rsidR="00512FDC">
        <w:rPr>
          <w:rFonts w:cs="Arial"/>
        </w:rPr>
        <w:t xml:space="preserve">peer or </w:t>
      </w:r>
      <w:r w:rsidR="00285999">
        <w:rPr>
          <w:rFonts w:cs="Arial"/>
        </w:rPr>
        <w:t>group</w:t>
      </w:r>
      <w:r w:rsidR="00512FDC">
        <w:rPr>
          <w:rFonts w:cs="Arial"/>
        </w:rPr>
        <w:t xml:space="preserve"> </w:t>
      </w:r>
      <w:r w:rsidR="00285999">
        <w:rPr>
          <w:rFonts w:cs="Arial"/>
        </w:rPr>
        <w:t>format</w:t>
      </w:r>
      <w:r w:rsidR="00EF74F2">
        <w:rPr>
          <w:rFonts w:cs="Arial"/>
        </w:rPr>
        <w:t xml:space="preserve"> – most recent first</w:t>
      </w:r>
      <w:r w:rsidR="00164646" w:rsidRPr="003C3A51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3544"/>
        <w:gridCol w:w="3118"/>
        <w:gridCol w:w="1559"/>
      </w:tblGrid>
      <w:tr w:rsidR="00285999" w:rsidRPr="0026008B" w14:paraId="4AFC1846" w14:textId="77777777" w:rsidTr="0028599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EC56" w14:textId="77777777" w:rsidR="00285999" w:rsidRPr="00884D70" w:rsidRDefault="00285999" w:rsidP="00884D70">
            <w:pPr>
              <w:spacing w:after="0"/>
              <w:jc w:val="center"/>
              <w:rPr>
                <w:rFonts w:cs="Arial"/>
                <w:b/>
              </w:rPr>
            </w:pPr>
            <w:r w:rsidRPr="00884D70">
              <w:rPr>
                <w:rFonts w:cs="Arial"/>
                <w:b/>
              </w:rPr>
              <w:t>Dates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81C5" w14:textId="77777777" w:rsidR="00285999" w:rsidRPr="005870EF" w:rsidRDefault="00285999" w:rsidP="00285999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25D4C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1AD5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</w:t>
            </w:r>
          </w:p>
        </w:tc>
      </w:tr>
      <w:tr w:rsidR="00285999" w:rsidRPr="001842BD" w14:paraId="747E437C" w14:textId="77777777" w:rsidTr="00111798">
        <w:trPr>
          <w:trHeight w:val="45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066D" w14:textId="77777777" w:rsidR="00285999" w:rsidRPr="0026008B" w:rsidRDefault="00285999" w:rsidP="00912101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6B00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ABF4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7805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</w:tr>
    </w:tbl>
    <w:p w14:paraId="2AEFECED" w14:textId="77777777" w:rsidR="00BF3EDA" w:rsidRDefault="00BF3EDA" w:rsidP="002F220A">
      <w:pPr>
        <w:tabs>
          <w:tab w:val="left" w:pos="720"/>
          <w:tab w:val="center" w:pos="4153"/>
          <w:tab w:val="right" w:pos="8306"/>
        </w:tabs>
        <w:rPr>
          <w:rFonts w:cs="Arial"/>
          <w:b/>
          <w:sz w:val="32"/>
          <w:szCs w:val="32"/>
          <w:lang w:val="en-US"/>
        </w:rPr>
      </w:pPr>
    </w:p>
    <w:p w14:paraId="516103C2" w14:textId="77777777" w:rsidR="002F220A" w:rsidRPr="004C54AC" w:rsidRDefault="00BF3EDA" w:rsidP="002F220A">
      <w:pPr>
        <w:tabs>
          <w:tab w:val="left" w:pos="720"/>
          <w:tab w:val="center" w:pos="4153"/>
          <w:tab w:val="right" w:pos="8306"/>
        </w:tabs>
        <w:rPr>
          <w:rFonts w:cs="Arial"/>
          <w:lang w:val="en-US"/>
        </w:rPr>
      </w:pPr>
      <w:r>
        <w:rPr>
          <w:rFonts w:cs="Arial"/>
          <w:b/>
          <w:sz w:val="32"/>
          <w:szCs w:val="32"/>
          <w:lang w:val="en-US"/>
        </w:rPr>
        <w:t>6</w:t>
      </w:r>
      <w:r w:rsidR="002F220A" w:rsidRPr="004C54AC">
        <w:rPr>
          <w:rFonts w:cs="Arial"/>
          <w:b/>
          <w:sz w:val="32"/>
          <w:szCs w:val="32"/>
          <w:lang w:val="en-US"/>
        </w:rPr>
        <w:t>. Personal Therapy:</w:t>
      </w:r>
      <w:r w:rsidR="002F220A" w:rsidRPr="004C54AC">
        <w:rPr>
          <w:rFonts w:cs="Arial"/>
          <w:b/>
          <w:lang w:val="en-US"/>
        </w:rPr>
        <w:t xml:space="preserve"> </w:t>
      </w:r>
      <w:r w:rsidR="002F220A" w:rsidRPr="004C54AC">
        <w:rPr>
          <w:rFonts w:cs="Arial"/>
          <w:b/>
          <w:lang w:val="en-US"/>
        </w:rPr>
        <w:tab/>
      </w:r>
      <w:r w:rsidR="002F220A" w:rsidRPr="004C54AC">
        <w:rPr>
          <w:rFonts w:cs="Arial"/>
          <w:lang w:val="en-US"/>
        </w:rPr>
        <w:t xml:space="preserve">Please list therapy you have received – </w:t>
      </w:r>
      <w:r w:rsidR="00EF74F2">
        <w:rPr>
          <w:rFonts w:cs="Arial"/>
          <w:lang w:val="en-US"/>
        </w:rPr>
        <w:t>30</w:t>
      </w:r>
      <w:r w:rsidR="002F220A" w:rsidRPr="004C54AC">
        <w:rPr>
          <w:rFonts w:cs="Arial"/>
          <w:lang w:val="en-US"/>
        </w:rPr>
        <w:t xml:space="preserve"> hours minimum required, you may include therapy undertaken as part of your training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430"/>
        <w:gridCol w:w="1248"/>
        <w:gridCol w:w="3975"/>
      </w:tblGrid>
      <w:tr w:rsidR="00BF3EDA" w:rsidRPr="004C54AC" w14:paraId="5E2FDBE2" w14:textId="77777777" w:rsidTr="006A630C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0425" w14:textId="77777777" w:rsidR="002F220A" w:rsidRPr="00EF74F2" w:rsidRDefault="002F220A" w:rsidP="00EF74F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F74F2">
              <w:rPr>
                <w:rFonts w:cs="Arial"/>
                <w:b/>
                <w:lang w:val="en-US"/>
              </w:rPr>
              <w:t>Name of Therapist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AAC" w14:textId="77777777" w:rsidR="002F220A" w:rsidRPr="00EF74F2" w:rsidRDefault="00BF3EDA" w:rsidP="00EF74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4F2">
              <w:rPr>
                <w:rFonts w:ascii="Arial" w:hAnsi="Arial" w:cs="Arial"/>
                <w:b/>
                <w:sz w:val="24"/>
                <w:szCs w:val="24"/>
                <w:lang w:val="en-US"/>
              </w:rPr>
              <w:t>Duration</w:t>
            </w:r>
            <w:proofErr w:type="gramStart"/>
            <w:r w:rsidRPr="00EF74F2">
              <w:rPr>
                <w:rFonts w:ascii="Arial" w:hAnsi="Arial" w:cs="Arial"/>
                <w:b/>
                <w:sz w:val="24"/>
                <w:szCs w:val="24"/>
                <w:lang w:val="en-US"/>
              </w:rPr>
              <w:t>/  Frequency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145" w14:textId="77777777" w:rsidR="002F220A" w:rsidRPr="00EF74F2" w:rsidRDefault="002F220A" w:rsidP="00EF74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4F2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Hours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66A" w14:textId="77777777" w:rsidR="002F220A" w:rsidRPr="00EF74F2" w:rsidRDefault="00BF3EDA" w:rsidP="00EF74F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F74F2">
              <w:rPr>
                <w:rFonts w:cs="Arial"/>
                <w:b/>
                <w:lang w:val="en-US"/>
              </w:rPr>
              <w:t>Orientation/Approach</w:t>
            </w:r>
          </w:p>
        </w:tc>
      </w:tr>
      <w:tr w:rsidR="00BF3EDA" w:rsidRPr="004C54AC" w14:paraId="0C36D49C" w14:textId="77777777" w:rsidTr="00EF74F2">
        <w:trPr>
          <w:trHeight w:val="60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2F6" w14:textId="77777777" w:rsidR="00BF3EDA" w:rsidRPr="004C54AC" w:rsidRDefault="00BF3EDA" w:rsidP="006A630C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CDB" w14:textId="77777777" w:rsidR="00BF3EDA" w:rsidRDefault="00BF3EDA" w:rsidP="00BF3EDA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E034" w14:textId="77777777" w:rsidR="00BF3EDA" w:rsidRPr="004C54AC" w:rsidRDefault="00BF3EDA" w:rsidP="006A630C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225" w14:textId="77777777" w:rsidR="00BF3EDA" w:rsidRDefault="00BF3EDA" w:rsidP="00BF3EDA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14:paraId="2E871CDF" w14:textId="77777777" w:rsidR="00884D70" w:rsidRPr="00512FDC" w:rsidRDefault="00BF3EDA" w:rsidP="00884D70">
      <w:pPr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lastRenderedPageBreak/>
        <w:t>7</w:t>
      </w:r>
      <w:r w:rsidR="00111798">
        <w:rPr>
          <w:rFonts w:cs="Arial"/>
          <w:b/>
          <w:sz w:val="32"/>
          <w:szCs w:val="32"/>
        </w:rPr>
        <w:t xml:space="preserve">. </w:t>
      </w:r>
      <w:r w:rsidR="00884D70" w:rsidRPr="00884D70">
        <w:rPr>
          <w:rFonts w:cs="Arial"/>
          <w:b/>
          <w:sz w:val="32"/>
          <w:szCs w:val="32"/>
        </w:rPr>
        <w:t>P</w:t>
      </w:r>
      <w:r w:rsidR="00084BE1">
        <w:rPr>
          <w:rFonts w:cs="Arial"/>
          <w:b/>
          <w:sz w:val="32"/>
          <w:szCs w:val="32"/>
        </w:rPr>
        <w:t xml:space="preserve">ractice </w:t>
      </w:r>
      <w:r w:rsidR="00884D70" w:rsidRPr="00884D70">
        <w:rPr>
          <w:rFonts w:cs="Arial"/>
          <w:b/>
          <w:sz w:val="32"/>
          <w:szCs w:val="32"/>
        </w:rPr>
        <w:t>Statement:</w:t>
      </w:r>
      <w:r w:rsidR="00884D70" w:rsidRPr="00ED4CE5">
        <w:rPr>
          <w:rFonts w:cs="Arial"/>
          <w:sz w:val="32"/>
          <w:szCs w:val="32"/>
        </w:rPr>
        <w:t xml:space="preserve"> </w:t>
      </w:r>
      <w:r w:rsidR="00084BE1">
        <w:rPr>
          <w:rFonts w:cs="Arial"/>
        </w:rPr>
        <w:t xml:space="preserve">Please provide a </w:t>
      </w:r>
      <w:r w:rsidR="00884D70">
        <w:rPr>
          <w:rFonts w:cs="Arial"/>
        </w:rPr>
        <w:t>statement</w:t>
      </w:r>
      <w:r w:rsidR="00084BE1">
        <w:rPr>
          <w:rFonts w:cs="Arial"/>
        </w:rPr>
        <w:t xml:space="preserve"> of approximately 1,000 words</w:t>
      </w:r>
      <w:r w:rsidR="00884D70">
        <w:rPr>
          <w:rFonts w:cs="Arial"/>
        </w:rPr>
        <w:t xml:space="preserve"> </w:t>
      </w:r>
      <w:r w:rsidR="00786DAD">
        <w:rPr>
          <w:rFonts w:cs="Arial"/>
        </w:rPr>
        <w:t xml:space="preserve">about </w:t>
      </w:r>
      <w:r w:rsidR="009C32F7">
        <w:rPr>
          <w:rFonts w:cs="Arial"/>
        </w:rPr>
        <w:t xml:space="preserve">your </w:t>
      </w:r>
      <w:r w:rsidR="00EF74F2">
        <w:rPr>
          <w:rFonts w:cs="Arial"/>
        </w:rPr>
        <w:t xml:space="preserve">Humanistic </w:t>
      </w:r>
      <w:r w:rsidR="009C32F7">
        <w:rPr>
          <w:rFonts w:cs="Arial"/>
        </w:rPr>
        <w:t>practice</w:t>
      </w:r>
      <w:r w:rsidR="00512FDC">
        <w:rPr>
          <w:rFonts w:cs="Arial"/>
        </w:rPr>
        <w:t>.</w:t>
      </w:r>
      <w:r w:rsidR="006034A9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4D70" w:rsidRPr="001842BD" w14:paraId="40AB4FF8" w14:textId="77777777" w:rsidTr="00EF74F2">
        <w:trPr>
          <w:trHeight w:val="13457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5355" w14:textId="77777777" w:rsidR="00884D70" w:rsidRPr="00C10B2F" w:rsidRDefault="00512FDC" w:rsidP="00C10B2F">
            <w:pPr>
              <w:snapToGrid w:val="0"/>
              <w:jc w:val="right"/>
              <w:rPr>
                <w:rFonts w:cs="Arial"/>
                <w:sz w:val="22"/>
                <w:szCs w:val="22"/>
              </w:rPr>
            </w:pPr>
            <w:proofErr w:type="gramStart"/>
            <w:r w:rsidRPr="00C10B2F">
              <w:rPr>
                <w:rFonts w:cs="Arial"/>
                <w:b/>
                <w:i/>
                <w:sz w:val="22"/>
                <w:szCs w:val="22"/>
              </w:rPr>
              <w:t>Continue on</w:t>
            </w:r>
            <w:proofErr w:type="gramEnd"/>
            <w:r w:rsidRPr="00C10B2F">
              <w:rPr>
                <w:rFonts w:cs="Arial"/>
                <w:b/>
                <w:i/>
                <w:sz w:val="22"/>
                <w:szCs w:val="22"/>
              </w:rPr>
              <w:t xml:space="preserve"> a separate sheet</w:t>
            </w:r>
            <w:r w:rsidRPr="00C10B2F">
              <w:rPr>
                <w:rFonts w:cs="Arial"/>
                <w:sz w:val="22"/>
                <w:szCs w:val="22"/>
              </w:rPr>
              <w:t>.</w:t>
            </w:r>
          </w:p>
          <w:p w14:paraId="00689FD3" w14:textId="77777777" w:rsidR="00CD2DFC" w:rsidRPr="001C52E8" w:rsidRDefault="00C739D2" w:rsidP="00CD2DF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In your statement you are required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>demonstrate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your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work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with clients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F74F2">
              <w:rPr>
                <w:rFonts w:ascii="Arial" w:hAnsi="Arial" w:cs="Arial"/>
                <w:i/>
                <w:sz w:val="22"/>
                <w:szCs w:val="22"/>
              </w:rPr>
              <w:t>is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informed by Humanistic theory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concepts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</w:t>
            </w:r>
            <w:proofErr w:type="gramStart"/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you</w:t>
            </w:r>
            <w:proofErr w:type="gramEnd"/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>establishment of a therapeutic frame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your understanding of human nature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psychological distress;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the significance of the therapeutic relationship.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8C8211E" w14:textId="77777777" w:rsidR="00CD2DFC" w:rsidRPr="00512FDC" w:rsidRDefault="00CD2DFC" w:rsidP="000E4B84">
            <w:pPr>
              <w:pStyle w:val="Default"/>
              <w:rPr>
                <w:rFonts w:cs="Arial"/>
                <w:i/>
              </w:rPr>
            </w:pPr>
          </w:p>
        </w:tc>
      </w:tr>
    </w:tbl>
    <w:p w14:paraId="0727BDAE" w14:textId="77777777" w:rsidR="005D60D9" w:rsidRDefault="005D60D9" w:rsidP="005D60D9">
      <w:pPr>
        <w:pStyle w:val="Heading1"/>
        <w:rPr>
          <w:rFonts w:ascii="Arial" w:hAnsi="Arial" w:cs="Arial"/>
        </w:rPr>
      </w:pPr>
      <w:r w:rsidRPr="001842BD">
        <w:rPr>
          <w:rFonts w:ascii="Arial" w:hAnsi="Arial" w:cs="Arial"/>
        </w:rPr>
        <w:lastRenderedPageBreak/>
        <w:t xml:space="preserve">Part </w:t>
      </w:r>
      <w:r w:rsidR="00622841">
        <w:rPr>
          <w:rFonts w:ascii="Arial" w:hAnsi="Arial" w:cs="Arial"/>
        </w:rPr>
        <w:t>C</w:t>
      </w:r>
      <w:r w:rsidRPr="001842BD">
        <w:rPr>
          <w:rFonts w:ascii="Arial" w:hAnsi="Arial" w:cs="Arial"/>
        </w:rPr>
        <w:t xml:space="preserve">: </w:t>
      </w:r>
      <w:r w:rsidR="00061DC3">
        <w:rPr>
          <w:rFonts w:ascii="Arial" w:hAnsi="Arial" w:cs="Arial"/>
        </w:rPr>
        <w:t>Notification of Practice</w:t>
      </w:r>
    </w:p>
    <w:p w14:paraId="1AA474DC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60D9" w:rsidRPr="001842BD">
        <w:rPr>
          <w:rFonts w:ascii="Arial" w:hAnsi="Arial" w:cs="Arial"/>
        </w:rPr>
        <w:t>Indemnity Arrangements:</w:t>
      </w:r>
    </w:p>
    <w:p w14:paraId="3223DBB0" w14:textId="77777777" w:rsidR="005D60D9" w:rsidRPr="000F7F6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hold appropriate cover </w:t>
      </w:r>
      <w:r w:rsidR="00B801BE">
        <w:rPr>
          <w:rFonts w:cs="Arial"/>
        </w:rPr>
        <w:t>under an indemnity</w:t>
      </w:r>
      <w:r w:rsidRPr="001842BD">
        <w:rPr>
          <w:rFonts w:cs="Arial"/>
        </w:rPr>
        <w:t xml:space="preserve"> </w:t>
      </w:r>
      <w:r w:rsidR="000F7F6D">
        <w:rPr>
          <w:rFonts w:cs="Arial"/>
        </w:rPr>
        <w:t xml:space="preserve">insurance </w:t>
      </w:r>
      <w:r w:rsidR="00B801BE">
        <w:rPr>
          <w:rFonts w:cs="Arial"/>
        </w:rPr>
        <w:t>arrangement</w:t>
      </w:r>
      <w:r w:rsidR="000F7F6D">
        <w:rPr>
          <w:rFonts w:cs="Arial"/>
        </w:rPr>
        <w:t xml:space="preserve"> </w:t>
      </w:r>
      <w:r w:rsidR="00EF74F2">
        <w:rPr>
          <w:rFonts w:cs="Arial"/>
        </w:rPr>
        <w:t>with my employer or a valid insurance policy</w:t>
      </w:r>
      <w:r w:rsidR="00B801BE">
        <w:rPr>
          <w:rFonts w:cs="Arial"/>
        </w:rPr>
        <w:t xml:space="preserve"> </w:t>
      </w:r>
      <w:r w:rsidR="000F7F6D">
        <w:rPr>
          <w:rFonts w:cs="Arial"/>
        </w:rPr>
        <w:t>in</w:t>
      </w:r>
      <w:r w:rsidRPr="001842BD">
        <w:rPr>
          <w:rFonts w:cs="Arial"/>
        </w:rPr>
        <w:t xml:space="preserve"> relati</w:t>
      </w:r>
      <w:r w:rsidR="000F7F6D">
        <w:rPr>
          <w:rFonts w:cs="Arial"/>
        </w:rPr>
        <w:t>on</w:t>
      </w:r>
      <w:r w:rsidRPr="001842BD">
        <w:rPr>
          <w:rFonts w:cs="Arial"/>
        </w:rPr>
        <w:t xml:space="preserve"> to my practice an</w:t>
      </w:r>
      <w:r w:rsidR="00EF74F2">
        <w:rPr>
          <w:rFonts w:cs="Arial"/>
        </w:rPr>
        <w:t>d attach</w:t>
      </w:r>
      <w:r w:rsidR="00D274FA" w:rsidRPr="000A7B0B">
        <w:rPr>
          <w:rFonts w:cs="Arial"/>
          <w:b/>
          <w:i/>
        </w:rPr>
        <w:t xml:space="preserve"> evidence</w:t>
      </w:r>
      <w:r w:rsidR="000F7F6D" w:rsidRPr="000F7F6D">
        <w:rPr>
          <w:rFonts w:cs="Arial"/>
        </w:rPr>
        <w:t xml:space="preserve"> of such</w:t>
      </w:r>
      <w:r w:rsidR="00B801BE">
        <w:rPr>
          <w:rFonts w:cs="Arial"/>
        </w:rPr>
        <w:t>. I will provide additional information if required by UKAHPP</w:t>
      </w:r>
      <w:r w:rsidR="000F7F6D" w:rsidRPr="000F7F6D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20DD59D9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B885" w14:textId="77777777" w:rsidR="005D60D9" w:rsidRPr="001842BD" w:rsidRDefault="003F2D1B" w:rsidP="003F2D1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8808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6CCA37C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60D9" w:rsidRPr="001842BD">
        <w:rPr>
          <w:rFonts w:ascii="Arial" w:hAnsi="Arial" w:cs="Arial"/>
        </w:rPr>
        <w:t>Continued Professional Development (CPD):</w:t>
      </w:r>
    </w:p>
    <w:p w14:paraId="53A8BB17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I</w:t>
      </w:r>
      <w:r w:rsidR="00A66E20">
        <w:rPr>
          <w:rFonts w:cs="Arial"/>
        </w:rPr>
        <w:t xml:space="preserve"> </w:t>
      </w:r>
      <w:r w:rsidR="003A6FDA">
        <w:rPr>
          <w:rFonts w:cs="Arial"/>
        </w:rPr>
        <w:t xml:space="preserve">agree </w:t>
      </w:r>
      <w:r w:rsidRPr="001842BD">
        <w:rPr>
          <w:rFonts w:cs="Arial"/>
        </w:rPr>
        <w:t xml:space="preserve">to undertake at </w:t>
      </w:r>
      <w:r w:rsidR="00B801BE">
        <w:rPr>
          <w:rFonts w:cs="Arial"/>
        </w:rPr>
        <w:t xml:space="preserve">minimum of </w:t>
      </w:r>
      <w:r w:rsidR="00B801BE" w:rsidRPr="00D274FA">
        <w:rPr>
          <w:rFonts w:cs="Arial"/>
          <w:b/>
        </w:rPr>
        <w:t>250 hours</w:t>
      </w:r>
      <w:r w:rsidR="00B801BE" w:rsidRPr="001842BD">
        <w:rPr>
          <w:rFonts w:cs="Arial"/>
        </w:rPr>
        <w:t xml:space="preserve"> </w:t>
      </w:r>
      <w:r w:rsidR="00B801BE">
        <w:rPr>
          <w:rFonts w:cs="Arial"/>
        </w:rPr>
        <w:t xml:space="preserve">of </w:t>
      </w:r>
      <w:r w:rsidR="00B801BE" w:rsidRPr="000E7EE7">
        <w:rPr>
          <w:rFonts w:cs="Arial"/>
          <w:i/>
        </w:rPr>
        <w:t>Continual Professional Development</w:t>
      </w:r>
      <w:r w:rsidR="00B801BE">
        <w:rPr>
          <w:rFonts w:cs="Arial"/>
        </w:rPr>
        <w:t xml:space="preserve">, relevant to my practice, over a </w:t>
      </w:r>
      <w:proofErr w:type="gramStart"/>
      <w:r w:rsidR="00B801BE" w:rsidRPr="000F7F6D">
        <w:rPr>
          <w:rFonts w:cs="Arial"/>
          <w:b/>
        </w:rPr>
        <w:t>5 year</w:t>
      </w:r>
      <w:proofErr w:type="gramEnd"/>
      <w:r w:rsidR="00B801BE">
        <w:rPr>
          <w:rFonts w:cs="Arial"/>
        </w:rPr>
        <w:t xml:space="preserve"> period, with a minimum of </w:t>
      </w:r>
      <w:r w:rsidRPr="00D274FA">
        <w:rPr>
          <w:rFonts w:cs="Arial"/>
          <w:b/>
        </w:rPr>
        <w:t>20 hours</w:t>
      </w:r>
      <w:r w:rsidRPr="001842BD">
        <w:rPr>
          <w:rFonts w:cs="Arial"/>
        </w:rPr>
        <w:t xml:space="preserve"> </w:t>
      </w:r>
      <w:r w:rsidR="003A6FDA">
        <w:rPr>
          <w:rFonts w:cs="Arial"/>
        </w:rPr>
        <w:t xml:space="preserve">in any given year and will provide additional </w:t>
      </w:r>
      <w:r w:rsidR="00EF74F2">
        <w:rPr>
          <w:rFonts w:cs="Arial"/>
        </w:rPr>
        <w:t xml:space="preserve">information </w:t>
      </w:r>
      <w:r w:rsidR="003A6FDA">
        <w:rPr>
          <w:rFonts w:cs="Arial"/>
        </w:rPr>
        <w:t xml:space="preserve">if required by 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3D877A6B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428B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722A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1702773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60D9" w:rsidRPr="001842BD">
        <w:rPr>
          <w:rFonts w:ascii="Arial" w:hAnsi="Arial" w:cs="Arial"/>
        </w:rPr>
        <w:t>Supervised Practice:</w:t>
      </w:r>
    </w:p>
    <w:p w14:paraId="16A632AF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 xml:space="preserve">declare </w:t>
      </w:r>
      <w:r w:rsidRPr="001842BD">
        <w:rPr>
          <w:rFonts w:cs="Arial"/>
        </w:rPr>
        <w:t xml:space="preserve">that I </w:t>
      </w:r>
      <w:r w:rsidR="003A6FDA">
        <w:rPr>
          <w:rFonts w:cs="Arial"/>
        </w:rPr>
        <w:t>hav</w:t>
      </w:r>
      <w:r w:rsidRPr="001842BD">
        <w:rPr>
          <w:rFonts w:cs="Arial"/>
        </w:rPr>
        <w:t>e</w:t>
      </w:r>
      <w:r w:rsidR="0052160A">
        <w:rPr>
          <w:rFonts w:cs="Arial"/>
        </w:rPr>
        <w:t xml:space="preserve">, and will continue to have as a UKAHPP registrant, an on-going </w:t>
      </w:r>
      <w:r w:rsidRPr="0052160A">
        <w:rPr>
          <w:rFonts w:cs="Arial"/>
          <w:b/>
          <w:i/>
        </w:rPr>
        <w:t xml:space="preserve">supervision </w:t>
      </w:r>
      <w:r w:rsidR="000A7B0B">
        <w:rPr>
          <w:rFonts w:cs="Arial"/>
        </w:rPr>
        <w:t>arrangemen</w:t>
      </w:r>
      <w:r w:rsidR="0052160A">
        <w:rPr>
          <w:rFonts w:cs="Arial"/>
        </w:rPr>
        <w:t>t</w:t>
      </w:r>
      <w:r w:rsidR="000A7B0B">
        <w:rPr>
          <w:rFonts w:cs="Arial"/>
        </w:rPr>
        <w:t xml:space="preserve"> </w:t>
      </w:r>
      <w:r w:rsidR="006C12CA">
        <w:rPr>
          <w:rFonts w:cs="Arial"/>
        </w:rPr>
        <w:t>conducive</w:t>
      </w:r>
      <w:r w:rsidR="0052160A">
        <w:rPr>
          <w:rFonts w:cs="Arial"/>
        </w:rPr>
        <w:t xml:space="preserve"> to my work as a</w:t>
      </w:r>
      <w:r w:rsidR="003A6FDA">
        <w:rPr>
          <w:rFonts w:cs="Arial"/>
        </w:rPr>
        <w:t xml:space="preserve"> </w:t>
      </w:r>
      <w:r w:rsidR="0052160A">
        <w:rPr>
          <w:rFonts w:cs="Arial"/>
        </w:rPr>
        <w:t>Humanistic practitioner and h</w:t>
      </w:r>
      <w:r w:rsidR="003A6FDA">
        <w:rPr>
          <w:rFonts w:cs="Arial"/>
        </w:rPr>
        <w:t xml:space="preserve">ave submitted a </w:t>
      </w:r>
      <w:r w:rsidR="003A6FDA" w:rsidRPr="000E7EE7">
        <w:rPr>
          <w:rFonts w:cs="Arial"/>
          <w:b/>
          <w:i/>
        </w:rPr>
        <w:t xml:space="preserve">Supervisor’s </w:t>
      </w:r>
      <w:r w:rsidR="002F220A">
        <w:rPr>
          <w:rFonts w:cs="Arial"/>
          <w:b/>
          <w:i/>
        </w:rPr>
        <w:t xml:space="preserve">Report </w:t>
      </w:r>
      <w:r w:rsidR="000E7EE7">
        <w:rPr>
          <w:rFonts w:cs="Arial"/>
        </w:rPr>
        <w:t xml:space="preserve">in support of </w:t>
      </w:r>
      <w:r w:rsidR="003A6FDA">
        <w:rPr>
          <w:rFonts w:cs="Arial"/>
        </w:rPr>
        <w:t>this</w:t>
      </w:r>
      <w:r w:rsidR="0052160A">
        <w:rPr>
          <w:rFonts w:cs="Arial"/>
        </w:rPr>
        <w:t xml:space="preserve"> declaration</w:t>
      </w:r>
      <w:r w:rsidR="003A6FDA">
        <w:rPr>
          <w:rFonts w:cs="Arial"/>
        </w:rPr>
        <w:t>. I will</w:t>
      </w:r>
      <w:r w:rsidRPr="001842BD">
        <w:rPr>
          <w:rFonts w:cs="Arial"/>
        </w:rPr>
        <w:t xml:space="preserve"> provide</w:t>
      </w:r>
      <w:r w:rsidR="003A6FDA">
        <w:rPr>
          <w:rFonts w:cs="Arial"/>
        </w:rPr>
        <w:t xml:space="preserve"> additional</w:t>
      </w:r>
      <w:r w:rsidRPr="001842BD">
        <w:rPr>
          <w:rFonts w:cs="Arial"/>
        </w:rPr>
        <w:t xml:space="preserve"> </w:t>
      </w:r>
      <w:r w:rsidR="00EF74F2">
        <w:rPr>
          <w:rFonts w:cs="Arial"/>
        </w:rPr>
        <w:t xml:space="preserve">information </w:t>
      </w:r>
      <w:r w:rsidR="003A6FDA">
        <w:rPr>
          <w:rFonts w:cs="Arial"/>
        </w:rPr>
        <w:t xml:space="preserve">if required </w:t>
      </w:r>
      <w:r w:rsidR="003D4AED">
        <w:rPr>
          <w:rFonts w:cs="Arial"/>
        </w:rPr>
        <w:t xml:space="preserve">by </w:t>
      </w:r>
      <w:r w:rsidR="003A6FDA">
        <w:rPr>
          <w:rFonts w:cs="Arial"/>
        </w:rPr>
        <w:t xml:space="preserve">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6EAFA8F8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1721" w14:textId="77777777"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FF45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3F2328E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60D9" w:rsidRPr="001842BD">
        <w:rPr>
          <w:rFonts w:ascii="Arial" w:hAnsi="Arial" w:cs="Arial"/>
        </w:rPr>
        <w:t>Therapeutic Executor:</w:t>
      </w:r>
    </w:p>
    <w:p w14:paraId="5D8A6EF1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have a </w:t>
      </w:r>
      <w:r w:rsidRPr="000E7EE7">
        <w:rPr>
          <w:rFonts w:cs="Arial"/>
          <w:i/>
        </w:rPr>
        <w:t>Therapeutic Executor</w:t>
      </w:r>
      <w:r w:rsidRPr="001842BD">
        <w:rPr>
          <w:rFonts w:cs="Arial"/>
        </w:rPr>
        <w:t xml:space="preserve"> or alternative arrangements with my employer</w:t>
      </w:r>
      <w:r w:rsidR="003A6FDA">
        <w:rPr>
          <w:rFonts w:cs="Arial"/>
        </w:rPr>
        <w:t xml:space="preserve"> or </w:t>
      </w:r>
      <w:r w:rsidRPr="001842BD">
        <w:rPr>
          <w:rFonts w:cs="Arial"/>
        </w:rPr>
        <w:t>place of work in the event of sudden</w:t>
      </w:r>
      <w:r w:rsidR="000A7B0B">
        <w:rPr>
          <w:rFonts w:cs="Arial"/>
        </w:rPr>
        <w:t xml:space="preserve">, </w:t>
      </w:r>
      <w:r w:rsidRPr="001842BD">
        <w:rPr>
          <w:rFonts w:cs="Arial"/>
        </w:rPr>
        <w:t>prolonged absence or death</w:t>
      </w:r>
      <w:r w:rsidR="00A66E20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6F15CD8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E8F9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4EA1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48382BD" w14:textId="77777777" w:rsidR="005D60D9" w:rsidRPr="001842BD" w:rsidRDefault="002A4802" w:rsidP="005D60D9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 w:rsidR="005D60D9" w:rsidRPr="001842BD">
        <w:rPr>
          <w:rFonts w:ascii="Arial" w:hAnsi="Arial" w:cs="Arial"/>
        </w:rPr>
        <w:t>Complaints:</w:t>
      </w:r>
    </w:p>
    <w:p w14:paraId="043B7650" w14:textId="77777777" w:rsidR="005D60D9" w:rsidRPr="001842BD" w:rsidRDefault="003B28D9" w:rsidP="005D60D9">
      <w:pPr>
        <w:rPr>
          <w:rFonts w:cs="Arial"/>
        </w:rPr>
      </w:pPr>
      <w:r>
        <w:rPr>
          <w:rFonts w:cs="Arial"/>
        </w:rPr>
        <w:t>Have you</w:t>
      </w:r>
      <w:r w:rsidR="00A66E20">
        <w:rPr>
          <w:rFonts w:cs="Arial"/>
        </w:rPr>
        <w:t xml:space="preserve"> ha</w:t>
      </w:r>
      <w:r>
        <w:rPr>
          <w:rFonts w:cs="Arial"/>
        </w:rPr>
        <w:t>d</w:t>
      </w:r>
      <w:r w:rsidR="00A66E20">
        <w:rPr>
          <w:rFonts w:cs="Arial"/>
        </w:rPr>
        <w:t xml:space="preserve"> </w:t>
      </w:r>
      <w:r w:rsidR="005D60D9" w:rsidRPr="001842BD">
        <w:rPr>
          <w:rFonts w:cs="Arial"/>
        </w:rPr>
        <w:t>any professional complaints</w:t>
      </w:r>
      <w:r w:rsidR="00A66E20">
        <w:rPr>
          <w:rFonts w:cs="Arial"/>
        </w:rPr>
        <w:t xml:space="preserve"> brought against </w:t>
      </w:r>
      <w:r w:rsidR="00424F6C">
        <w:rPr>
          <w:rFonts w:cs="Arial"/>
        </w:rPr>
        <w:t>you?</w:t>
      </w:r>
    </w:p>
    <w:p w14:paraId="783692E2" w14:textId="77777777" w:rsidR="005D60D9" w:rsidRDefault="00A66E20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That </w:t>
      </w:r>
      <w:r w:rsidR="003B28D9">
        <w:rPr>
          <w:rFonts w:cs="Arial"/>
        </w:rPr>
        <w:t>were</w:t>
      </w:r>
      <w:r w:rsidR="005D60D9" w:rsidRPr="00A66E20">
        <w:rPr>
          <w:rFonts w:cs="Arial"/>
        </w:rPr>
        <w:t xml:space="preserve"> </w:t>
      </w:r>
      <w:proofErr w:type="gramStart"/>
      <w:r w:rsidR="005D60D9" w:rsidRPr="00A66E20">
        <w:rPr>
          <w:rFonts w:cs="Arial"/>
        </w:rPr>
        <w:t>upheld</w:t>
      </w:r>
      <w:proofErr w:type="gramEnd"/>
      <w:r w:rsidR="005D60D9" w:rsidRPr="00A66E20">
        <w:rPr>
          <w:rFonts w:cs="Arial"/>
        </w:rPr>
        <w:t xml:space="preserve"> and </w:t>
      </w:r>
      <w:r w:rsidR="005A6445">
        <w:rPr>
          <w:rFonts w:cs="Arial"/>
        </w:rPr>
        <w:t xml:space="preserve">sanctions </w:t>
      </w:r>
      <w:r w:rsidR="003B28D9">
        <w:rPr>
          <w:rFonts w:cs="Arial"/>
        </w:rPr>
        <w:t>applied</w:t>
      </w:r>
    </w:p>
    <w:p w14:paraId="60ADCE4D" w14:textId="77777777" w:rsidR="003B28D9" w:rsidRPr="003B28D9" w:rsidRDefault="003B28D9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Are c</w:t>
      </w:r>
      <w:r w:rsidRPr="003B28D9">
        <w:rPr>
          <w:rFonts w:cs="Arial"/>
        </w:rPr>
        <w:t xml:space="preserve">urrently being processed.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3EE8FEC4" w14:textId="77777777" w:rsidTr="003D4AED">
        <w:trPr>
          <w:trHeight w:val="34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56E3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="00527EA7">
              <w:rPr>
                <w:rFonts w:cs="Arial"/>
                <w:b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000F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B826B57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D60D9" w:rsidRPr="001842BD">
        <w:rPr>
          <w:rFonts w:ascii="Arial" w:hAnsi="Arial" w:cs="Arial"/>
        </w:rPr>
        <w:t>Criminal Convictions:</w:t>
      </w:r>
    </w:p>
    <w:p w14:paraId="255CA826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F3A20CF" w14:textId="77777777" w:rsidTr="003D4AED">
        <w:trPr>
          <w:trHeight w:val="313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6E7A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Pr="001842BD">
              <w:rPr>
                <w:rFonts w:cs="Arial"/>
              </w:rPr>
              <w:t xml:space="preserve"> </w:t>
            </w:r>
            <w:r w:rsidR="00527EA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</w:t>
            </w:r>
            <w:r w:rsidRPr="001842BD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32C2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40960FF" w14:textId="77777777" w:rsidR="005D60D9" w:rsidRPr="001842BD" w:rsidRDefault="003F073C" w:rsidP="005D60D9">
      <w:pPr>
        <w:rPr>
          <w:rFonts w:cs="Arial"/>
        </w:rPr>
      </w:pPr>
      <w:r>
        <w:rPr>
          <w:rFonts w:cs="Arial"/>
        </w:rPr>
        <w:t>D</w:t>
      </w:r>
      <w:r w:rsidR="005D60D9" w:rsidRPr="001842BD">
        <w:rPr>
          <w:rFonts w:cs="Arial"/>
        </w:rPr>
        <w:t xml:space="preserve">o </w:t>
      </w:r>
      <w:r w:rsidR="00424F6C" w:rsidRPr="00424F6C">
        <w:rPr>
          <w:rFonts w:cs="Arial"/>
          <w:b/>
        </w:rPr>
        <w:t>NOT</w:t>
      </w:r>
      <w:r w:rsidR="005D60D9" w:rsidRPr="001842BD">
        <w:rPr>
          <w:rFonts w:cs="Arial"/>
        </w:rPr>
        <w:t xml:space="preserve"> </w:t>
      </w:r>
      <w:r w:rsidR="005D3C7A">
        <w:rPr>
          <w:rFonts w:cs="Arial"/>
        </w:rPr>
        <w:t xml:space="preserve">disclose </w:t>
      </w:r>
      <w:r>
        <w:rPr>
          <w:rFonts w:cs="Arial"/>
        </w:rPr>
        <w:t>any</w:t>
      </w:r>
      <w:r w:rsidR="005D60D9" w:rsidRPr="001842BD">
        <w:rPr>
          <w:rFonts w:cs="Arial"/>
        </w:rPr>
        <w:t xml:space="preserve"> </w:t>
      </w:r>
      <w:r w:rsidR="003D035E">
        <w:rPr>
          <w:rFonts w:cs="Arial"/>
        </w:rPr>
        <w:t xml:space="preserve">offences previously </w:t>
      </w:r>
      <w:r>
        <w:rPr>
          <w:rFonts w:cs="Arial"/>
        </w:rPr>
        <w:t>reported to UKAHPP</w:t>
      </w:r>
      <w:r w:rsidR="00791222">
        <w:rPr>
          <w:rFonts w:cs="Arial"/>
        </w:rPr>
        <w:t>;</w:t>
      </w:r>
      <w:r w:rsidR="003D035E">
        <w:rPr>
          <w:rFonts w:cs="Arial"/>
        </w:rPr>
        <w:t xml:space="preserve"> or </w:t>
      </w:r>
      <w:r w:rsidR="005D3C7A">
        <w:rPr>
          <w:rFonts w:cs="Arial"/>
        </w:rPr>
        <w:t xml:space="preserve">any </w:t>
      </w:r>
      <w:r w:rsidR="00424F6C">
        <w:rPr>
          <w:rFonts w:cs="Arial"/>
        </w:rPr>
        <w:t xml:space="preserve">fixed penalty </w:t>
      </w:r>
      <w:r w:rsidR="003D035E">
        <w:rPr>
          <w:rFonts w:cs="Arial"/>
        </w:rPr>
        <w:t>m</w:t>
      </w:r>
      <w:r w:rsidR="005D60D9" w:rsidRPr="001842BD">
        <w:rPr>
          <w:rFonts w:cs="Arial"/>
        </w:rPr>
        <w:t>otoring offences</w:t>
      </w:r>
      <w:r w:rsidR="00424F6C">
        <w:rPr>
          <w:rFonts w:cs="Arial"/>
        </w:rPr>
        <w:t>,</w:t>
      </w:r>
      <w:r w:rsidR="005D60D9" w:rsidRPr="001842BD">
        <w:rPr>
          <w:rFonts w:cs="Arial"/>
        </w:rPr>
        <w:t xml:space="preserve"> unless </w:t>
      </w:r>
      <w:r w:rsidR="00424F6C">
        <w:rPr>
          <w:rFonts w:cs="Arial"/>
        </w:rPr>
        <w:t xml:space="preserve">you were </w:t>
      </w:r>
      <w:r w:rsidR="005D60D9" w:rsidRPr="001842BD">
        <w:rPr>
          <w:rFonts w:cs="Arial"/>
        </w:rPr>
        <w:t>disqualified from driving.</w:t>
      </w:r>
    </w:p>
    <w:p w14:paraId="46DAC82A" w14:textId="77777777" w:rsidR="005D60D9" w:rsidRPr="002A4802" w:rsidRDefault="00061DC3" w:rsidP="005D60D9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Declaration</w:t>
      </w:r>
      <w:r w:rsidR="005D60D9" w:rsidRPr="002A4802">
        <w:rPr>
          <w:rFonts w:ascii="Arial" w:hAnsi="Arial" w:cs="Arial"/>
          <w:szCs w:val="32"/>
        </w:rPr>
        <w:t>:</w:t>
      </w:r>
    </w:p>
    <w:p w14:paraId="523DCF92" w14:textId="77777777" w:rsidR="005D60D9" w:rsidRPr="00163BFD" w:rsidRDefault="005D60D9" w:rsidP="003D035E">
      <w:p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I wish to apply for </w:t>
      </w:r>
      <w:r w:rsidR="009209A7" w:rsidRPr="00EC191A">
        <w:rPr>
          <w:rFonts w:cs="Arial"/>
          <w:sz w:val="22"/>
          <w:szCs w:val="22"/>
        </w:rPr>
        <w:t>UKAHPP Ordinary Membership</w:t>
      </w:r>
      <w:r w:rsidR="000E7EE7">
        <w:rPr>
          <w:rFonts w:cs="Arial"/>
          <w:sz w:val="22"/>
          <w:szCs w:val="22"/>
        </w:rPr>
        <w:t>,</w:t>
      </w:r>
      <w:r w:rsidR="002A4802" w:rsidRPr="00EC191A">
        <w:rPr>
          <w:rFonts w:cs="Arial"/>
          <w:sz w:val="22"/>
          <w:szCs w:val="22"/>
        </w:rPr>
        <w:t xml:space="preserve"> </w:t>
      </w:r>
      <w:r w:rsidR="00061DC3" w:rsidRPr="00EC191A">
        <w:rPr>
          <w:rFonts w:cs="Arial"/>
          <w:sz w:val="22"/>
          <w:szCs w:val="22"/>
        </w:rPr>
        <w:t xml:space="preserve">for my name to </w:t>
      </w:r>
      <w:r w:rsidR="002A4802" w:rsidRPr="00EC191A">
        <w:rPr>
          <w:rFonts w:cs="Arial"/>
          <w:sz w:val="22"/>
          <w:szCs w:val="22"/>
        </w:rPr>
        <w:t xml:space="preserve">be included on the on </w:t>
      </w:r>
      <w:r w:rsidR="009209A7" w:rsidRPr="00EC191A">
        <w:rPr>
          <w:rFonts w:cs="Arial"/>
          <w:sz w:val="22"/>
          <w:szCs w:val="22"/>
        </w:rPr>
        <w:t xml:space="preserve">the </w:t>
      </w:r>
      <w:r w:rsidR="009209A7" w:rsidRPr="0080767E">
        <w:rPr>
          <w:rFonts w:cs="Arial"/>
          <w:i/>
          <w:sz w:val="22"/>
          <w:szCs w:val="22"/>
        </w:rPr>
        <w:t xml:space="preserve">UKAHPP </w:t>
      </w:r>
      <w:r w:rsidRPr="0080767E">
        <w:rPr>
          <w:rFonts w:cs="Arial"/>
          <w:i/>
          <w:sz w:val="22"/>
          <w:szCs w:val="22"/>
        </w:rPr>
        <w:t>Regist</w:t>
      </w:r>
      <w:r w:rsidR="009209A7" w:rsidRPr="0080767E">
        <w:rPr>
          <w:rFonts w:cs="Arial"/>
          <w:i/>
          <w:sz w:val="22"/>
          <w:szCs w:val="22"/>
        </w:rPr>
        <w:t xml:space="preserve">er of Humanistic </w:t>
      </w:r>
      <w:r w:rsidR="002A4802" w:rsidRPr="0080767E">
        <w:rPr>
          <w:rFonts w:cs="Arial"/>
          <w:i/>
          <w:sz w:val="22"/>
          <w:szCs w:val="22"/>
        </w:rPr>
        <w:t>P</w:t>
      </w:r>
      <w:r w:rsidR="009209A7" w:rsidRPr="0080767E">
        <w:rPr>
          <w:rFonts w:cs="Arial"/>
          <w:i/>
          <w:sz w:val="22"/>
          <w:szCs w:val="22"/>
        </w:rPr>
        <w:t>sychotherapists and Psychotherapeutic Counsellors</w:t>
      </w:r>
      <w:r w:rsidR="009209A7" w:rsidRPr="00EC191A">
        <w:rPr>
          <w:rFonts w:cs="Arial"/>
          <w:sz w:val="22"/>
          <w:szCs w:val="22"/>
        </w:rPr>
        <w:t xml:space="preserve"> and </w:t>
      </w:r>
      <w:r w:rsidR="003F073C" w:rsidRPr="00EC191A">
        <w:rPr>
          <w:rFonts w:cs="Arial"/>
          <w:sz w:val="22"/>
          <w:szCs w:val="22"/>
        </w:rPr>
        <w:t>declare</w:t>
      </w:r>
      <w:r w:rsidR="0078115B" w:rsidRPr="00EC191A">
        <w:rPr>
          <w:rFonts w:cs="Arial"/>
          <w:sz w:val="22"/>
          <w:szCs w:val="22"/>
        </w:rPr>
        <w:t xml:space="preserve"> that</w:t>
      </w:r>
      <w:r w:rsidR="009209A7" w:rsidRPr="00EC191A">
        <w:rPr>
          <w:rFonts w:cs="Arial"/>
          <w:sz w:val="22"/>
          <w:szCs w:val="22"/>
        </w:rPr>
        <w:t xml:space="preserve">: </w:t>
      </w:r>
    </w:p>
    <w:p w14:paraId="2850E57D" w14:textId="77777777" w:rsidR="00972BF6" w:rsidRPr="00163BFD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have successfully completed a recognised </w:t>
      </w:r>
      <w:r w:rsidRPr="00163BFD">
        <w:rPr>
          <w:rFonts w:cs="Arial"/>
          <w:i/>
          <w:sz w:val="22"/>
          <w:szCs w:val="22"/>
        </w:rPr>
        <w:t>level 5</w:t>
      </w:r>
      <w:r w:rsidRPr="00163BFD">
        <w:rPr>
          <w:rFonts w:cs="Arial"/>
          <w:sz w:val="22"/>
          <w:szCs w:val="22"/>
        </w:rPr>
        <w:t xml:space="preserve"> </w:t>
      </w:r>
      <w:r w:rsidRPr="00163BFD">
        <w:rPr>
          <w:rFonts w:cs="Arial"/>
          <w:i/>
          <w:sz w:val="22"/>
          <w:szCs w:val="22"/>
        </w:rPr>
        <w:t>Humanistic</w:t>
      </w:r>
      <w:r w:rsidRPr="00163BFD">
        <w:rPr>
          <w:rFonts w:cs="Arial"/>
          <w:sz w:val="22"/>
          <w:szCs w:val="22"/>
        </w:rPr>
        <w:t xml:space="preserve"> training in Psychotherapeutic Counselling or Psychotherapy in accordance with the published criteria for </w:t>
      </w:r>
      <w:r w:rsidRPr="00163BFD">
        <w:rPr>
          <w:rFonts w:cs="Arial"/>
          <w:i/>
          <w:sz w:val="22"/>
          <w:szCs w:val="22"/>
        </w:rPr>
        <w:t>UKAHPP Ordinary Membership</w:t>
      </w:r>
      <w:r w:rsidR="0080767E" w:rsidRPr="00163BFD">
        <w:rPr>
          <w:rFonts w:cs="Arial"/>
          <w:sz w:val="22"/>
          <w:szCs w:val="22"/>
        </w:rPr>
        <w:t>.</w:t>
      </w:r>
    </w:p>
    <w:p w14:paraId="4280B0E5" w14:textId="77777777" w:rsidR="00972BF6" w:rsidRPr="00163BFD" w:rsidRDefault="006C12CA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</w:t>
      </w:r>
      <w:r w:rsidR="00163BFD">
        <w:rPr>
          <w:rFonts w:cs="Arial"/>
          <w:sz w:val="22"/>
          <w:szCs w:val="22"/>
        </w:rPr>
        <w:t xml:space="preserve">am in </w:t>
      </w:r>
      <w:r w:rsidRPr="00163BFD">
        <w:rPr>
          <w:rFonts w:cs="Arial"/>
          <w:sz w:val="22"/>
          <w:szCs w:val="22"/>
        </w:rPr>
        <w:t>recei</w:t>
      </w:r>
      <w:r w:rsidR="00163BFD">
        <w:rPr>
          <w:rFonts w:cs="Arial"/>
          <w:sz w:val="22"/>
          <w:szCs w:val="22"/>
        </w:rPr>
        <w:t xml:space="preserve">pt of </w:t>
      </w:r>
      <w:r w:rsidRPr="00163BFD">
        <w:rPr>
          <w:rFonts w:cs="Arial"/>
          <w:sz w:val="22"/>
          <w:szCs w:val="22"/>
        </w:rPr>
        <w:t xml:space="preserve">supervision conducive to my training and </w:t>
      </w:r>
      <w:r w:rsidR="00163BFD">
        <w:rPr>
          <w:rFonts w:cs="Arial"/>
          <w:sz w:val="22"/>
          <w:szCs w:val="22"/>
        </w:rPr>
        <w:t>practice, I</w:t>
      </w:r>
      <w:r w:rsidR="00163BFD" w:rsidRPr="00163BFD">
        <w:rPr>
          <w:rFonts w:cs="Arial"/>
          <w:sz w:val="22"/>
          <w:szCs w:val="22"/>
        </w:rPr>
        <w:t xml:space="preserve"> will continue to </w:t>
      </w:r>
      <w:r w:rsidR="00163BFD">
        <w:rPr>
          <w:rFonts w:cs="Arial"/>
          <w:sz w:val="22"/>
          <w:szCs w:val="22"/>
        </w:rPr>
        <w:t xml:space="preserve">do so as a </w:t>
      </w:r>
      <w:r w:rsidR="00163BFD" w:rsidRPr="00163BFD">
        <w:rPr>
          <w:rFonts w:cs="Arial"/>
          <w:i/>
          <w:sz w:val="22"/>
          <w:szCs w:val="22"/>
        </w:rPr>
        <w:t>UKAHPP Registrant</w:t>
      </w:r>
      <w:r w:rsidRPr="00163BFD">
        <w:rPr>
          <w:rFonts w:cs="Arial"/>
          <w:sz w:val="22"/>
          <w:szCs w:val="22"/>
        </w:rPr>
        <w:t xml:space="preserve"> and </w:t>
      </w:r>
      <w:r w:rsidR="00972BF6" w:rsidRPr="00163BFD">
        <w:rPr>
          <w:rFonts w:cs="Arial"/>
          <w:sz w:val="22"/>
          <w:szCs w:val="22"/>
        </w:rPr>
        <w:t xml:space="preserve">have submitted a </w:t>
      </w:r>
      <w:r w:rsidR="00972BF6" w:rsidRPr="00163BFD">
        <w:rPr>
          <w:rFonts w:cs="Arial"/>
          <w:i/>
          <w:sz w:val="22"/>
          <w:szCs w:val="22"/>
        </w:rPr>
        <w:t xml:space="preserve">Supervisor’s </w:t>
      </w:r>
      <w:r w:rsidR="003B28D9">
        <w:rPr>
          <w:rFonts w:cs="Arial"/>
          <w:i/>
          <w:sz w:val="22"/>
          <w:szCs w:val="22"/>
        </w:rPr>
        <w:t>Report</w:t>
      </w:r>
      <w:r w:rsidR="00972BF6" w:rsidRPr="00163BFD">
        <w:rPr>
          <w:rFonts w:cs="Arial"/>
          <w:sz w:val="22"/>
          <w:szCs w:val="22"/>
        </w:rPr>
        <w:t xml:space="preserve"> in support</w:t>
      </w:r>
      <w:r w:rsidR="00C66A8C" w:rsidRPr="00163BFD">
        <w:rPr>
          <w:rFonts w:cs="Arial"/>
          <w:sz w:val="22"/>
          <w:szCs w:val="22"/>
        </w:rPr>
        <w:t xml:space="preserve"> of my application</w:t>
      </w:r>
      <w:r w:rsidR="00972BF6" w:rsidRPr="00163BFD">
        <w:rPr>
          <w:rFonts w:cs="Arial"/>
          <w:sz w:val="22"/>
          <w:szCs w:val="22"/>
        </w:rPr>
        <w:t xml:space="preserve">. </w:t>
      </w:r>
    </w:p>
    <w:p w14:paraId="5E0F1BC7" w14:textId="77777777" w:rsidR="00704C25" w:rsidRPr="00163BFD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am in practice </w:t>
      </w:r>
      <w:r w:rsidR="000A7B0B" w:rsidRPr="00163BFD">
        <w:rPr>
          <w:rFonts w:cs="Arial"/>
          <w:sz w:val="22"/>
          <w:szCs w:val="22"/>
        </w:rPr>
        <w:t>in the U</w:t>
      </w:r>
      <w:r w:rsidR="000E7EE7" w:rsidRPr="00163BFD">
        <w:rPr>
          <w:rFonts w:cs="Arial"/>
          <w:sz w:val="22"/>
          <w:szCs w:val="22"/>
        </w:rPr>
        <w:t xml:space="preserve">nited </w:t>
      </w:r>
      <w:r w:rsidR="000A7B0B" w:rsidRPr="00163BFD">
        <w:rPr>
          <w:rFonts w:cs="Arial"/>
          <w:sz w:val="22"/>
          <w:szCs w:val="22"/>
        </w:rPr>
        <w:t>K</w:t>
      </w:r>
      <w:r w:rsidR="000E7EE7" w:rsidRPr="00163BFD">
        <w:rPr>
          <w:rFonts w:cs="Arial"/>
          <w:sz w:val="22"/>
          <w:szCs w:val="22"/>
        </w:rPr>
        <w:t>ingdom</w:t>
      </w:r>
      <w:r w:rsidR="000A7B0B" w:rsidRPr="00163BFD">
        <w:rPr>
          <w:rFonts w:cs="Arial"/>
          <w:sz w:val="22"/>
          <w:szCs w:val="22"/>
        </w:rPr>
        <w:t xml:space="preserve"> </w:t>
      </w:r>
      <w:r w:rsidRPr="00163BFD">
        <w:rPr>
          <w:rFonts w:cs="Arial"/>
          <w:sz w:val="22"/>
          <w:szCs w:val="22"/>
        </w:rPr>
        <w:t xml:space="preserve">as a Humanistic Psychotherapist or Psychotherapeutic Counsellor </w:t>
      </w:r>
      <w:r w:rsidR="00C66A8C" w:rsidRPr="00163BFD">
        <w:rPr>
          <w:rFonts w:cs="Arial"/>
          <w:sz w:val="22"/>
          <w:szCs w:val="22"/>
        </w:rPr>
        <w:t xml:space="preserve">with a minimum of </w:t>
      </w:r>
      <w:r w:rsidR="00D03D96" w:rsidRPr="00D03D96">
        <w:rPr>
          <w:rFonts w:cs="Arial"/>
          <w:i/>
          <w:sz w:val="22"/>
          <w:szCs w:val="22"/>
        </w:rPr>
        <w:t>3</w:t>
      </w:r>
      <w:r w:rsidR="00C66A8C" w:rsidRPr="00D03D96">
        <w:rPr>
          <w:rFonts w:cs="Arial"/>
          <w:i/>
          <w:sz w:val="22"/>
          <w:szCs w:val="22"/>
        </w:rPr>
        <w:t xml:space="preserve"> supervised client contact hours</w:t>
      </w:r>
      <w:r w:rsidR="006C12CA" w:rsidRPr="00163BFD">
        <w:rPr>
          <w:rFonts w:cs="Arial"/>
          <w:sz w:val="22"/>
          <w:szCs w:val="22"/>
        </w:rPr>
        <w:t xml:space="preserve"> per week </w:t>
      </w:r>
      <w:r w:rsidR="005D3C7A" w:rsidRPr="00163BFD">
        <w:rPr>
          <w:rFonts w:cs="Arial"/>
          <w:sz w:val="22"/>
          <w:szCs w:val="22"/>
        </w:rPr>
        <w:t xml:space="preserve">and will abide by the </w:t>
      </w:r>
      <w:r w:rsidR="005D3C7A" w:rsidRPr="00163BFD">
        <w:rPr>
          <w:rFonts w:cs="Arial"/>
          <w:i/>
          <w:sz w:val="22"/>
          <w:szCs w:val="22"/>
        </w:rPr>
        <w:t>UKAHPP Code of Practice</w:t>
      </w:r>
      <w:r w:rsidR="005D3C7A" w:rsidRPr="00163BFD">
        <w:rPr>
          <w:rFonts w:cs="Arial"/>
          <w:sz w:val="22"/>
          <w:szCs w:val="22"/>
        </w:rPr>
        <w:t xml:space="preserve"> and </w:t>
      </w:r>
      <w:r w:rsidR="005D3C7A" w:rsidRPr="00163BFD">
        <w:rPr>
          <w:rFonts w:cs="Arial"/>
          <w:i/>
          <w:sz w:val="22"/>
          <w:szCs w:val="22"/>
        </w:rPr>
        <w:t>Ethical Principles</w:t>
      </w:r>
      <w:r w:rsidR="005D3C7A" w:rsidRPr="00163BFD">
        <w:rPr>
          <w:rFonts w:cs="Arial"/>
          <w:sz w:val="22"/>
          <w:szCs w:val="22"/>
        </w:rPr>
        <w:t>.</w:t>
      </w:r>
    </w:p>
    <w:p w14:paraId="04A9924A" w14:textId="77777777" w:rsidR="005D60D9" w:rsidRPr="0060349E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>I</w:t>
      </w:r>
      <w:r w:rsidR="005D3C7A" w:rsidRPr="00163BFD">
        <w:rPr>
          <w:rFonts w:cs="Arial"/>
          <w:sz w:val="22"/>
          <w:szCs w:val="22"/>
        </w:rPr>
        <w:t xml:space="preserve"> will be held a</w:t>
      </w:r>
      <w:r w:rsidR="005D60D9" w:rsidRPr="00163BFD">
        <w:rPr>
          <w:rFonts w:cs="Arial"/>
          <w:sz w:val="22"/>
          <w:szCs w:val="22"/>
        </w:rPr>
        <w:t xml:space="preserve">ccountable for my professional conduct </w:t>
      </w:r>
      <w:r w:rsidR="00496167" w:rsidRPr="00163BFD">
        <w:rPr>
          <w:rFonts w:cs="Arial"/>
          <w:sz w:val="22"/>
          <w:szCs w:val="22"/>
        </w:rPr>
        <w:t xml:space="preserve">under </w:t>
      </w:r>
      <w:r w:rsidR="005D60D9" w:rsidRPr="00163BFD">
        <w:rPr>
          <w:rFonts w:cs="Arial"/>
          <w:sz w:val="22"/>
          <w:szCs w:val="22"/>
        </w:rPr>
        <w:t xml:space="preserve">the </w:t>
      </w:r>
      <w:r w:rsidR="005D60D9" w:rsidRPr="00163BFD">
        <w:rPr>
          <w:rFonts w:cs="Arial"/>
          <w:i/>
          <w:sz w:val="22"/>
          <w:szCs w:val="22"/>
        </w:rPr>
        <w:t xml:space="preserve">UKAHPP Complaints </w:t>
      </w:r>
      <w:r w:rsidR="0080767E" w:rsidRPr="00163BFD">
        <w:rPr>
          <w:rFonts w:cs="Arial"/>
          <w:i/>
          <w:sz w:val="22"/>
          <w:szCs w:val="22"/>
        </w:rPr>
        <w:t>Procedure</w:t>
      </w:r>
      <w:r w:rsidR="0080767E" w:rsidRPr="00163BFD">
        <w:rPr>
          <w:rFonts w:cs="Arial"/>
          <w:sz w:val="22"/>
          <w:szCs w:val="22"/>
        </w:rPr>
        <w:t xml:space="preserve"> </w:t>
      </w:r>
      <w:r w:rsidR="002A2A41" w:rsidRPr="00163BFD">
        <w:rPr>
          <w:rFonts w:cs="Arial"/>
          <w:sz w:val="22"/>
          <w:szCs w:val="22"/>
        </w:rPr>
        <w:t xml:space="preserve">and </w:t>
      </w:r>
      <w:r w:rsidR="0080767E" w:rsidRPr="00163BFD">
        <w:rPr>
          <w:rFonts w:cs="Arial"/>
          <w:sz w:val="22"/>
          <w:szCs w:val="22"/>
        </w:rPr>
        <w:t xml:space="preserve">the </w:t>
      </w:r>
      <w:r w:rsidR="0080767E" w:rsidRPr="00163BFD">
        <w:rPr>
          <w:rFonts w:cs="Arial"/>
          <w:i/>
          <w:sz w:val="22"/>
          <w:szCs w:val="22"/>
        </w:rPr>
        <w:t>UKAHPP</w:t>
      </w:r>
      <w:r w:rsidR="0080767E" w:rsidRPr="00496167">
        <w:rPr>
          <w:rFonts w:cs="Arial"/>
          <w:i/>
          <w:sz w:val="22"/>
          <w:szCs w:val="22"/>
        </w:rPr>
        <w:t xml:space="preserve"> </w:t>
      </w:r>
      <w:r w:rsidR="002A2A41" w:rsidRPr="00496167">
        <w:rPr>
          <w:rFonts w:cs="Arial"/>
          <w:i/>
          <w:sz w:val="22"/>
          <w:szCs w:val="22"/>
        </w:rPr>
        <w:t xml:space="preserve">Disciplinary </w:t>
      </w:r>
      <w:r w:rsidR="005D60D9" w:rsidRPr="00496167">
        <w:rPr>
          <w:rFonts w:cs="Arial"/>
          <w:i/>
          <w:sz w:val="22"/>
          <w:szCs w:val="22"/>
        </w:rPr>
        <w:t>Procedure</w:t>
      </w:r>
      <w:r w:rsidR="009209A7" w:rsidRPr="00EC191A">
        <w:rPr>
          <w:rFonts w:cs="Arial"/>
          <w:sz w:val="22"/>
          <w:szCs w:val="22"/>
        </w:rPr>
        <w:t xml:space="preserve"> and understand </w:t>
      </w:r>
      <w:r w:rsidR="005D60D9" w:rsidRPr="00EC191A">
        <w:rPr>
          <w:rFonts w:cs="Arial"/>
          <w:sz w:val="22"/>
          <w:szCs w:val="22"/>
        </w:rPr>
        <w:t xml:space="preserve">that </w:t>
      </w:r>
      <w:r w:rsidR="00496167">
        <w:rPr>
          <w:rFonts w:cs="Arial"/>
          <w:sz w:val="22"/>
          <w:szCs w:val="22"/>
        </w:rPr>
        <w:t xml:space="preserve">even </w:t>
      </w:r>
      <w:r w:rsidR="005D60D9" w:rsidRPr="00EC191A">
        <w:rPr>
          <w:rFonts w:cs="Arial"/>
          <w:sz w:val="22"/>
          <w:szCs w:val="22"/>
        </w:rPr>
        <w:t xml:space="preserve">if </w:t>
      </w:r>
      <w:r w:rsidR="00B06CEE" w:rsidRPr="00EC191A">
        <w:rPr>
          <w:rFonts w:cs="Arial"/>
          <w:sz w:val="22"/>
          <w:szCs w:val="22"/>
        </w:rPr>
        <w:t xml:space="preserve">my registration </w:t>
      </w:r>
      <w:r w:rsidR="00496167">
        <w:rPr>
          <w:rFonts w:cs="Arial"/>
          <w:sz w:val="22"/>
          <w:szCs w:val="22"/>
        </w:rPr>
        <w:t xml:space="preserve">has </w:t>
      </w:r>
      <w:r w:rsidR="009209A7" w:rsidRPr="00EC191A">
        <w:rPr>
          <w:rFonts w:cs="Arial"/>
          <w:sz w:val="22"/>
          <w:szCs w:val="22"/>
        </w:rPr>
        <w:t>lapse</w:t>
      </w:r>
      <w:r w:rsidR="00B06CEE" w:rsidRPr="00EC191A">
        <w:rPr>
          <w:rFonts w:cs="Arial"/>
          <w:sz w:val="22"/>
          <w:szCs w:val="22"/>
        </w:rPr>
        <w:t>d</w:t>
      </w:r>
      <w:r w:rsidRPr="00EC191A">
        <w:rPr>
          <w:rFonts w:cs="Arial"/>
          <w:sz w:val="22"/>
          <w:szCs w:val="22"/>
        </w:rPr>
        <w:t>,</w:t>
      </w:r>
      <w:r w:rsidR="009209A7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>I will still be held accountable for my professional conduct during the period I was registered</w:t>
      </w:r>
      <w:r w:rsidR="00496167">
        <w:rPr>
          <w:rFonts w:cs="Arial"/>
          <w:sz w:val="22"/>
          <w:szCs w:val="22"/>
        </w:rPr>
        <w:t>.</w:t>
      </w:r>
    </w:p>
    <w:p w14:paraId="785DD10F" w14:textId="77777777" w:rsidR="0060349E" w:rsidRPr="0060349E" w:rsidRDefault="0060349E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60349E">
        <w:rPr>
          <w:rFonts w:cs="Arial"/>
          <w:sz w:val="22"/>
          <w:szCs w:val="22"/>
        </w:rPr>
        <w:t xml:space="preserve">I </w:t>
      </w:r>
      <w:r w:rsidR="003B28D9">
        <w:rPr>
          <w:rFonts w:cs="Arial"/>
          <w:sz w:val="22"/>
          <w:szCs w:val="22"/>
        </w:rPr>
        <w:t xml:space="preserve">agree to abide to the terms and conditions relating to a registrant’s representation of the UKAHPP and PSA names and logos for marketing and other purposes. </w:t>
      </w:r>
      <w:r w:rsidRPr="0060349E">
        <w:rPr>
          <w:rFonts w:cs="Arial"/>
          <w:sz w:val="22"/>
          <w:szCs w:val="22"/>
        </w:rPr>
        <w:t xml:space="preserve"> </w:t>
      </w:r>
    </w:p>
    <w:p w14:paraId="422A24C9" w14:textId="77777777" w:rsidR="005D3C7A" w:rsidRPr="00EC191A" w:rsidRDefault="005D3C7A" w:rsidP="005D3C7A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My </w:t>
      </w:r>
      <w:r w:rsidR="00D41850" w:rsidRPr="00EC191A">
        <w:rPr>
          <w:rFonts w:cs="Arial"/>
          <w:sz w:val="22"/>
          <w:szCs w:val="22"/>
        </w:rPr>
        <w:t xml:space="preserve">health (physical and mental) </w:t>
      </w:r>
      <w:r w:rsidRPr="00EC191A">
        <w:rPr>
          <w:rFonts w:cs="Arial"/>
          <w:sz w:val="22"/>
          <w:szCs w:val="22"/>
        </w:rPr>
        <w:t xml:space="preserve">and character are </w:t>
      </w:r>
      <w:r w:rsidR="00D41850" w:rsidRPr="00EC191A">
        <w:rPr>
          <w:rFonts w:cs="Arial"/>
          <w:sz w:val="22"/>
          <w:szCs w:val="22"/>
        </w:rPr>
        <w:t xml:space="preserve">of </w:t>
      </w:r>
      <w:r w:rsidRPr="00EC191A">
        <w:rPr>
          <w:rFonts w:cs="Arial"/>
          <w:sz w:val="22"/>
          <w:szCs w:val="22"/>
        </w:rPr>
        <w:t>sufficiently good standing to enable me to practice safely and effectively</w:t>
      </w:r>
      <w:r w:rsidR="00D41850" w:rsidRPr="00EC191A">
        <w:rPr>
          <w:rFonts w:cs="Arial"/>
          <w:sz w:val="22"/>
          <w:szCs w:val="22"/>
        </w:rPr>
        <w:t xml:space="preserve"> with </w:t>
      </w:r>
      <w:r w:rsidR="00496167">
        <w:rPr>
          <w:rFonts w:cs="Arial"/>
          <w:sz w:val="22"/>
          <w:szCs w:val="22"/>
        </w:rPr>
        <w:t>members of the public</w:t>
      </w:r>
      <w:r w:rsidRPr="00EC191A">
        <w:rPr>
          <w:rFonts w:cs="Arial"/>
          <w:sz w:val="22"/>
          <w:szCs w:val="22"/>
        </w:rPr>
        <w:t>.</w:t>
      </w:r>
    </w:p>
    <w:p w14:paraId="65D20211" w14:textId="77777777" w:rsidR="003F073C" w:rsidRPr="00EC191A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>I will return a</w:t>
      </w:r>
      <w:r w:rsidR="00496167">
        <w:rPr>
          <w:rFonts w:cs="Arial"/>
          <w:sz w:val="22"/>
          <w:szCs w:val="22"/>
        </w:rPr>
        <w:t xml:space="preserve"> completed yearly </w:t>
      </w:r>
      <w:proofErr w:type="spellStart"/>
      <w:proofErr w:type="gramStart"/>
      <w:r w:rsidR="00496167">
        <w:rPr>
          <w:rFonts w:cs="Arial"/>
          <w:sz w:val="22"/>
          <w:szCs w:val="22"/>
        </w:rPr>
        <w:t>a</w:t>
      </w:r>
      <w:proofErr w:type="spellEnd"/>
      <w:proofErr w:type="gramEnd"/>
      <w:r w:rsidR="00496167">
        <w:rPr>
          <w:rFonts w:cs="Arial"/>
          <w:sz w:val="22"/>
          <w:szCs w:val="22"/>
        </w:rPr>
        <w:t xml:space="preserve"> </w:t>
      </w:r>
      <w:r w:rsidR="008F255D">
        <w:rPr>
          <w:rFonts w:cs="Arial"/>
          <w:i/>
          <w:sz w:val="22"/>
          <w:szCs w:val="22"/>
        </w:rPr>
        <w:t>Annual N</w:t>
      </w:r>
      <w:r w:rsidR="00496167" w:rsidRPr="00496167">
        <w:rPr>
          <w:rFonts w:cs="Arial"/>
          <w:i/>
          <w:sz w:val="22"/>
          <w:szCs w:val="22"/>
        </w:rPr>
        <w:t xml:space="preserve">otification of Practice and </w:t>
      </w:r>
      <w:r w:rsidR="008F255D">
        <w:rPr>
          <w:rFonts w:cs="Arial"/>
          <w:i/>
          <w:sz w:val="22"/>
          <w:szCs w:val="22"/>
        </w:rPr>
        <w:t>Registration R</w:t>
      </w:r>
      <w:r w:rsidRPr="00496167">
        <w:rPr>
          <w:rFonts w:cs="Arial"/>
          <w:i/>
          <w:sz w:val="22"/>
          <w:szCs w:val="22"/>
        </w:rPr>
        <w:t xml:space="preserve">enewal </w:t>
      </w:r>
      <w:r w:rsidR="00496167" w:rsidRPr="00496167">
        <w:rPr>
          <w:rFonts w:cs="Arial"/>
          <w:i/>
          <w:sz w:val="22"/>
          <w:szCs w:val="22"/>
        </w:rPr>
        <w:t xml:space="preserve">Declaration </w:t>
      </w:r>
      <w:r w:rsidRPr="00496167">
        <w:rPr>
          <w:rFonts w:cs="Arial"/>
          <w:i/>
          <w:sz w:val="22"/>
          <w:szCs w:val="22"/>
        </w:rPr>
        <w:t xml:space="preserve">Form </w:t>
      </w:r>
      <w:r w:rsidRPr="00EC191A">
        <w:rPr>
          <w:rFonts w:cs="Arial"/>
          <w:sz w:val="22"/>
          <w:szCs w:val="22"/>
        </w:rPr>
        <w:t xml:space="preserve">and </w:t>
      </w:r>
      <w:r w:rsidR="00496167">
        <w:rPr>
          <w:rFonts w:cs="Arial"/>
          <w:sz w:val="22"/>
          <w:szCs w:val="22"/>
        </w:rPr>
        <w:t xml:space="preserve">will </w:t>
      </w:r>
      <w:r w:rsidRPr="00EC191A">
        <w:rPr>
          <w:rFonts w:cs="Arial"/>
          <w:sz w:val="22"/>
          <w:szCs w:val="22"/>
        </w:rPr>
        <w:t xml:space="preserve">provide </w:t>
      </w:r>
      <w:r w:rsidR="001323AF" w:rsidRPr="00EC191A">
        <w:rPr>
          <w:rFonts w:cs="Arial"/>
          <w:sz w:val="22"/>
          <w:szCs w:val="22"/>
        </w:rPr>
        <w:t>I</w:t>
      </w:r>
      <w:r w:rsidR="00496167">
        <w:rPr>
          <w:rFonts w:cs="Arial"/>
          <w:sz w:val="22"/>
          <w:szCs w:val="22"/>
        </w:rPr>
        <w:t xml:space="preserve">D and other information if required by UKAHPP. </w:t>
      </w:r>
    </w:p>
    <w:p w14:paraId="44A63837" w14:textId="77777777" w:rsidR="005D60D9" w:rsidRPr="00EC191A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>I understand that m</w:t>
      </w:r>
      <w:r w:rsidR="005D3C7A" w:rsidRPr="00EC191A">
        <w:rPr>
          <w:rFonts w:cs="Arial"/>
          <w:sz w:val="22"/>
          <w:szCs w:val="22"/>
        </w:rPr>
        <w:t>y</w:t>
      </w:r>
      <w:r w:rsidR="00B06CEE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 xml:space="preserve">name </w:t>
      </w:r>
      <w:r w:rsidR="00B06CEE" w:rsidRPr="00EC191A">
        <w:rPr>
          <w:rFonts w:cs="Arial"/>
          <w:sz w:val="22"/>
          <w:szCs w:val="22"/>
        </w:rPr>
        <w:t xml:space="preserve">and professional status </w:t>
      </w:r>
      <w:r w:rsidR="000D13ED" w:rsidRPr="00EC191A">
        <w:rPr>
          <w:rFonts w:cs="Arial"/>
          <w:sz w:val="22"/>
          <w:szCs w:val="22"/>
        </w:rPr>
        <w:t>will</w:t>
      </w:r>
      <w:r w:rsidR="005D3C7A" w:rsidRPr="00EC191A">
        <w:rPr>
          <w:rFonts w:cs="Arial"/>
          <w:sz w:val="22"/>
          <w:szCs w:val="22"/>
        </w:rPr>
        <w:t xml:space="preserve"> </w:t>
      </w:r>
      <w:r w:rsidR="003F073C" w:rsidRPr="00EC191A">
        <w:rPr>
          <w:rFonts w:cs="Arial"/>
          <w:sz w:val="22"/>
          <w:szCs w:val="22"/>
        </w:rPr>
        <w:t>be</w:t>
      </w:r>
      <w:r w:rsidR="00B06CEE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 xml:space="preserve">included on the </w:t>
      </w:r>
      <w:r w:rsidR="00B06CEE" w:rsidRPr="00496167">
        <w:rPr>
          <w:rFonts w:cs="Arial"/>
          <w:i/>
          <w:sz w:val="22"/>
          <w:szCs w:val="22"/>
        </w:rPr>
        <w:t xml:space="preserve">UKAHPP </w:t>
      </w:r>
      <w:r w:rsidR="005D60D9" w:rsidRPr="00496167">
        <w:rPr>
          <w:rFonts w:cs="Arial"/>
          <w:i/>
          <w:sz w:val="22"/>
          <w:szCs w:val="22"/>
        </w:rPr>
        <w:t xml:space="preserve">Register of </w:t>
      </w:r>
      <w:r w:rsidR="0078115B" w:rsidRPr="00496167">
        <w:rPr>
          <w:rFonts w:cs="Arial"/>
          <w:i/>
          <w:sz w:val="22"/>
          <w:szCs w:val="22"/>
        </w:rPr>
        <w:t xml:space="preserve">Humanistic </w:t>
      </w:r>
      <w:r w:rsidR="00B06CEE" w:rsidRPr="00496167">
        <w:rPr>
          <w:rFonts w:cs="Arial"/>
          <w:i/>
          <w:sz w:val="22"/>
          <w:szCs w:val="22"/>
        </w:rPr>
        <w:t xml:space="preserve">Psychotherapists and </w:t>
      </w:r>
      <w:r w:rsidR="005D60D9" w:rsidRPr="00496167">
        <w:rPr>
          <w:rFonts w:cs="Arial"/>
          <w:i/>
          <w:sz w:val="22"/>
          <w:szCs w:val="22"/>
        </w:rPr>
        <w:t>Psychotherapeutic Counsellors</w:t>
      </w:r>
      <w:r w:rsidR="002A4802" w:rsidRPr="00EC191A">
        <w:rPr>
          <w:rFonts w:cs="Arial"/>
          <w:sz w:val="22"/>
          <w:szCs w:val="22"/>
        </w:rPr>
        <w:t xml:space="preserve"> </w:t>
      </w:r>
      <w:r w:rsidRPr="00EC191A">
        <w:rPr>
          <w:rFonts w:cs="Arial"/>
          <w:sz w:val="22"/>
          <w:szCs w:val="22"/>
        </w:rPr>
        <w:t xml:space="preserve">and </w:t>
      </w:r>
      <w:r w:rsidR="00496167">
        <w:rPr>
          <w:rFonts w:cs="Arial"/>
          <w:sz w:val="22"/>
          <w:szCs w:val="22"/>
        </w:rPr>
        <w:t xml:space="preserve">any complaints and sanctions upheld </w:t>
      </w:r>
      <w:r w:rsidRPr="00EC191A">
        <w:rPr>
          <w:rFonts w:cs="Arial"/>
          <w:sz w:val="22"/>
          <w:szCs w:val="22"/>
        </w:rPr>
        <w:t>against my practice</w:t>
      </w:r>
      <w:r w:rsidR="00496167">
        <w:rPr>
          <w:rFonts w:cs="Arial"/>
          <w:sz w:val="22"/>
          <w:szCs w:val="22"/>
        </w:rPr>
        <w:t xml:space="preserve"> will </w:t>
      </w:r>
      <w:r w:rsidR="00EC191A" w:rsidRPr="00EC191A">
        <w:rPr>
          <w:rFonts w:cs="Arial"/>
          <w:sz w:val="22"/>
          <w:szCs w:val="22"/>
        </w:rPr>
        <w:t xml:space="preserve">be </w:t>
      </w:r>
      <w:r w:rsidR="005D60D9" w:rsidRPr="00EC191A">
        <w:rPr>
          <w:rFonts w:cs="Arial"/>
          <w:sz w:val="22"/>
          <w:szCs w:val="22"/>
        </w:rPr>
        <w:t xml:space="preserve">published </w:t>
      </w:r>
      <w:r w:rsidR="001430B2">
        <w:rPr>
          <w:rFonts w:cs="Arial"/>
          <w:sz w:val="22"/>
          <w:szCs w:val="22"/>
        </w:rPr>
        <w:t>i</w:t>
      </w:r>
      <w:r w:rsidR="00B06CEE" w:rsidRPr="00EC191A">
        <w:rPr>
          <w:rFonts w:cs="Arial"/>
          <w:sz w:val="22"/>
          <w:szCs w:val="22"/>
        </w:rPr>
        <w:t xml:space="preserve">n the public </w:t>
      </w:r>
      <w:r w:rsidR="005D3C7A" w:rsidRPr="00EC191A">
        <w:rPr>
          <w:rFonts w:cs="Arial"/>
          <w:sz w:val="22"/>
          <w:szCs w:val="22"/>
        </w:rPr>
        <w:t>area</w:t>
      </w:r>
      <w:r w:rsidR="00B06CEE" w:rsidRPr="00EC191A">
        <w:rPr>
          <w:rFonts w:cs="Arial"/>
          <w:sz w:val="22"/>
          <w:szCs w:val="22"/>
        </w:rPr>
        <w:t xml:space="preserve"> of the </w:t>
      </w:r>
      <w:r w:rsidR="005D60D9" w:rsidRPr="00EC191A">
        <w:rPr>
          <w:rFonts w:cs="Arial"/>
          <w:sz w:val="22"/>
          <w:szCs w:val="22"/>
        </w:rPr>
        <w:t>UKAHPP website</w:t>
      </w:r>
      <w:r w:rsidR="00BD17BF" w:rsidRPr="00EC191A">
        <w:rPr>
          <w:rFonts w:cs="Arial"/>
          <w:sz w:val="22"/>
          <w:szCs w:val="22"/>
        </w:rPr>
        <w:t>.</w:t>
      </w:r>
    </w:p>
    <w:p w14:paraId="37C7815B" w14:textId="77777777" w:rsidR="004703A7" w:rsidRPr="00F9291C" w:rsidRDefault="00D4498C" w:rsidP="004703A7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F9291C">
        <w:rPr>
          <w:rFonts w:cs="Arial"/>
          <w:sz w:val="22"/>
          <w:szCs w:val="22"/>
        </w:rPr>
        <w:t>I understand that</w:t>
      </w:r>
      <w:r w:rsidR="00B6215E" w:rsidRPr="00F9291C">
        <w:rPr>
          <w:rFonts w:cs="Arial"/>
          <w:sz w:val="22"/>
          <w:szCs w:val="22"/>
        </w:rPr>
        <w:t xml:space="preserve"> unsuccessful applicants may submit a written request to the </w:t>
      </w:r>
      <w:r w:rsidR="00B6215E" w:rsidRPr="00F9291C">
        <w:rPr>
          <w:rFonts w:cs="Arial"/>
          <w:i/>
          <w:sz w:val="22"/>
          <w:szCs w:val="22"/>
        </w:rPr>
        <w:t>Membership Secretary</w:t>
      </w:r>
      <w:r w:rsidR="00B6215E" w:rsidRPr="00F9291C">
        <w:rPr>
          <w:rFonts w:cs="Arial"/>
          <w:sz w:val="22"/>
          <w:szCs w:val="22"/>
        </w:rPr>
        <w:t xml:space="preserve"> for </w:t>
      </w:r>
      <w:r w:rsidR="00436814" w:rsidRPr="00F9291C">
        <w:rPr>
          <w:rFonts w:cs="Arial"/>
          <w:sz w:val="22"/>
          <w:szCs w:val="22"/>
        </w:rPr>
        <w:t xml:space="preserve">a review of </w:t>
      </w:r>
      <w:r w:rsidR="00B6215E" w:rsidRPr="00F9291C">
        <w:rPr>
          <w:rFonts w:cs="Arial"/>
          <w:sz w:val="22"/>
          <w:szCs w:val="22"/>
        </w:rPr>
        <w:t>this decision</w:t>
      </w:r>
      <w:r w:rsidR="00436814" w:rsidRPr="00F9291C">
        <w:rPr>
          <w:rFonts w:cs="Arial"/>
          <w:sz w:val="22"/>
          <w:szCs w:val="22"/>
        </w:rPr>
        <w:t>,</w:t>
      </w:r>
      <w:r w:rsidR="00B6215E" w:rsidRPr="00F9291C">
        <w:rPr>
          <w:rFonts w:cs="Arial"/>
          <w:sz w:val="22"/>
          <w:szCs w:val="22"/>
        </w:rPr>
        <w:t xml:space="preserve"> </w:t>
      </w:r>
      <w:r w:rsidR="00436814" w:rsidRPr="00F9291C">
        <w:rPr>
          <w:rFonts w:cs="Arial"/>
          <w:sz w:val="22"/>
          <w:szCs w:val="22"/>
        </w:rPr>
        <w:t xml:space="preserve">with </w:t>
      </w:r>
      <w:r w:rsidR="00B6215E" w:rsidRPr="00F9291C">
        <w:rPr>
          <w:rFonts w:cs="Arial"/>
          <w:sz w:val="22"/>
          <w:szCs w:val="22"/>
        </w:rPr>
        <w:t>evidence as to how any omissions have been complied with</w:t>
      </w:r>
      <w:r w:rsidR="00436814" w:rsidRPr="00F9291C">
        <w:rPr>
          <w:rFonts w:cs="Arial"/>
          <w:sz w:val="22"/>
          <w:szCs w:val="22"/>
        </w:rPr>
        <w:t xml:space="preserve">; and that the </w:t>
      </w:r>
      <w:r w:rsidR="00B6215E" w:rsidRPr="00F9291C">
        <w:rPr>
          <w:rFonts w:cs="Arial"/>
          <w:i/>
          <w:sz w:val="22"/>
          <w:szCs w:val="22"/>
        </w:rPr>
        <w:t>Membership Committee’s</w:t>
      </w:r>
      <w:r w:rsidR="00B6215E" w:rsidRPr="00F9291C">
        <w:rPr>
          <w:rFonts w:cs="Arial"/>
          <w:sz w:val="22"/>
          <w:szCs w:val="22"/>
        </w:rPr>
        <w:t xml:space="preserve"> decision will be final.</w:t>
      </w:r>
    </w:p>
    <w:p w14:paraId="7BBA3EB2" w14:textId="77777777" w:rsidR="00704C25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The information contained in this Application Form is true and accurate. </w:t>
      </w:r>
    </w:p>
    <w:p w14:paraId="33042D2C" w14:textId="77777777" w:rsid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b/>
          <w:lang w:eastAsia="en-GB"/>
        </w:rPr>
      </w:pPr>
    </w:p>
    <w:p w14:paraId="4245CA39" w14:textId="77777777" w:rsidR="0080767E" w:rsidRP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lang w:eastAsia="en-GB"/>
        </w:rPr>
      </w:pPr>
      <w:r w:rsidRPr="0080767E">
        <w:rPr>
          <w:rFonts w:eastAsia="Times New Roman" w:cs="Arial"/>
          <w:b/>
          <w:lang w:eastAsia="en-GB"/>
        </w:rPr>
        <w:t>Signature*:</w:t>
      </w:r>
      <w:r w:rsidRPr="0080767E">
        <w:rPr>
          <w:rFonts w:eastAsia="Times New Roman" w:cs="Arial"/>
          <w:lang w:eastAsia="en-GB"/>
        </w:rPr>
        <w:t xml:space="preserve"> .................................................</w:t>
      </w:r>
      <w:r>
        <w:rPr>
          <w:rFonts w:eastAsia="Times New Roman" w:cs="Arial"/>
          <w:lang w:eastAsia="en-GB"/>
        </w:rPr>
        <w:t>...............</w:t>
      </w:r>
      <w:r w:rsidRPr="0080767E">
        <w:rPr>
          <w:rFonts w:eastAsia="Times New Roman" w:cs="Arial"/>
          <w:lang w:eastAsia="en-GB"/>
        </w:rPr>
        <w:t xml:space="preserve">........ </w:t>
      </w:r>
      <w:r w:rsidRPr="0080767E">
        <w:rPr>
          <w:rFonts w:eastAsia="Times New Roman" w:cs="Arial"/>
          <w:b/>
          <w:lang w:eastAsia="en-GB"/>
        </w:rPr>
        <w:t xml:space="preserve">Date: </w:t>
      </w:r>
      <w:proofErr w:type="gramStart"/>
      <w:r w:rsidRPr="0080767E">
        <w:rPr>
          <w:rFonts w:eastAsia="Times New Roman" w:cs="Arial"/>
          <w:lang w:eastAsia="en-GB"/>
        </w:rPr>
        <w:t>…</w:t>
      </w:r>
      <w:r w:rsidR="0024521E" w:rsidRPr="006C12CA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proofErr w:type="gramEnd"/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0A6BD35D" w14:textId="77777777" w:rsidR="00EC191A" w:rsidRDefault="00B715F3" w:rsidP="00EC191A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  <w:r w:rsidR="00EC191A">
        <w:rPr>
          <w:rFonts w:cs="Arial"/>
          <w:i/>
          <w:sz w:val="20"/>
          <w:szCs w:val="20"/>
        </w:rPr>
        <w:t xml:space="preserve"> </w:t>
      </w:r>
    </w:p>
    <w:p w14:paraId="6598446A" w14:textId="77777777" w:rsidR="0060349E" w:rsidRDefault="003C6F71" w:rsidP="0060349E">
      <w:pPr>
        <w:pStyle w:val="NoSpacing"/>
        <w:rPr>
          <w:rFonts w:ascii="Arial" w:hAnsi="Arial" w:cs="Arial"/>
          <w:iCs/>
          <w:sz w:val="24"/>
          <w:szCs w:val="24"/>
        </w:rPr>
      </w:pPr>
      <w:r w:rsidRPr="003C6F71">
        <w:rPr>
          <w:rFonts w:ascii="Arial" w:hAnsi="Arial" w:cs="Arial"/>
          <w:b/>
          <w:iCs/>
          <w:sz w:val="32"/>
          <w:szCs w:val="32"/>
        </w:rPr>
        <w:t>Completed Forms:</w:t>
      </w:r>
      <w:r w:rsidR="00791222">
        <w:rPr>
          <w:rFonts w:ascii="Arial" w:hAnsi="Arial" w:cs="Arial"/>
          <w:b/>
          <w:iCs/>
          <w:sz w:val="32"/>
          <w:szCs w:val="32"/>
        </w:rPr>
        <w:t xml:space="preserve"> </w:t>
      </w:r>
      <w:r w:rsidR="00791222">
        <w:rPr>
          <w:rFonts w:ascii="Arial" w:hAnsi="Arial" w:cs="Arial"/>
          <w:iCs/>
          <w:sz w:val="24"/>
          <w:szCs w:val="24"/>
        </w:rPr>
        <w:t xml:space="preserve">Before </w:t>
      </w:r>
      <w:r w:rsidR="00527EA7">
        <w:rPr>
          <w:rFonts w:ascii="Arial" w:hAnsi="Arial" w:cs="Arial"/>
          <w:iCs/>
          <w:sz w:val="24"/>
          <w:szCs w:val="24"/>
        </w:rPr>
        <w:t>mailing</w:t>
      </w:r>
      <w:r w:rsidR="00791222">
        <w:rPr>
          <w:rFonts w:ascii="Arial" w:hAnsi="Arial" w:cs="Arial"/>
          <w:iCs/>
          <w:sz w:val="24"/>
          <w:szCs w:val="24"/>
        </w:rPr>
        <w:t xml:space="preserve"> please check</w:t>
      </w:r>
      <w:r w:rsidR="004D35CE">
        <w:rPr>
          <w:rFonts w:ascii="Arial" w:hAnsi="Arial" w:cs="Arial"/>
          <w:iCs/>
          <w:sz w:val="24"/>
          <w:szCs w:val="24"/>
        </w:rPr>
        <w:t>,</w:t>
      </w:r>
      <w:r w:rsidR="00791222">
        <w:rPr>
          <w:rFonts w:ascii="Arial" w:hAnsi="Arial" w:cs="Arial"/>
          <w:iCs/>
          <w:sz w:val="24"/>
          <w:szCs w:val="24"/>
        </w:rPr>
        <w:t xml:space="preserve"> on the UKAHPP website that you have </w:t>
      </w:r>
      <w:r w:rsidR="000D13ED">
        <w:rPr>
          <w:rFonts w:ascii="Arial" w:hAnsi="Arial" w:cs="Arial"/>
          <w:iCs/>
          <w:sz w:val="24"/>
          <w:szCs w:val="24"/>
        </w:rPr>
        <w:t>completed</w:t>
      </w:r>
      <w:r w:rsidR="00791222">
        <w:rPr>
          <w:rFonts w:ascii="Arial" w:hAnsi="Arial" w:cs="Arial"/>
          <w:iCs/>
          <w:sz w:val="24"/>
          <w:szCs w:val="24"/>
        </w:rPr>
        <w:t xml:space="preserve"> the most </w:t>
      </w:r>
      <w:r w:rsidR="00791222" w:rsidRPr="00D4498C">
        <w:rPr>
          <w:rFonts w:ascii="Arial" w:hAnsi="Arial" w:cs="Arial"/>
          <w:b/>
          <w:iCs/>
          <w:sz w:val="24"/>
          <w:szCs w:val="24"/>
        </w:rPr>
        <w:t>recent version</w:t>
      </w:r>
      <w:r w:rsidR="00791222">
        <w:rPr>
          <w:rFonts w:ascii="Arial" w:hAnsi="Arial" w:cs="Arial"/>
          <w:iCs/>
          <w:sz w:val="24"/>
          <w:szCs w:val="24"/>
        </w:rPr>
        <w:t xml:space="preserve"> of this form</w:t>
      </w:r>
      <w:r w:rsidR="004D35CE">
        <w:rPr>
          <w:rFonts w:ascii="Arial" w:hAnsi="Arial" w:cs="Arial"/>
          <w:iCs/>
          <w:sz w:val="24"/>
          <w:szCs w:val="24"/>
        </w:rPr>
        <w:t xml:space="preserve"> and have enclosed payment</w:t>
      </w:r>
      <w:r w:rsidR="00791222">
        <w:rPr>
          <w:rFonts w:ascii="Arial" w:hAnsi="Arial" w:cs="Arial"/>
          <w:iCs/>
          <w:sz w:val="24"/>
          <w:szCs w:val="24"/>
        </w:rPr>
        <w:t xml:space="preserve">. </w:t>
      </w:r>
      <w:r w:rsidR="000D13ED">
        <w:rPr>
          <w:rFonts w:ascii="Arial" w:hAnsi="Arial" w:cs="Arial"/>
          <w:iCs/>
          <w:sz w:val="24"/>
          <w:szCs w:val="24"/>
        </w:rPr>
        <w:t xml:space="preserve">Return </w:t>
      </w:r>
      <w:r w:rsidR="00436814">
        <w:rPr>
          <w:rFonts w:ascii="Arial" w:hAnsi="Arial" w:cs="Arial"/>
          <w:iCs/>
          <w:sz w:val="24"/>
          <w:szCs w:val="24"/>
        </w:rPr>
        <w:t>to</w:t>
      </w:r>
      <w:r w:rsidRPr="00424F6C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Pr="00424F6C">
          <w:rPr>
            <w:rStyle w:val="Hyperlink"/>
            <w:rFonts w:ascii="Arial" w:hAnsi="Arial" w:cs="Arial"/>
            <w:iCs/>
            <w:sz w:val="24"/>
            <w:szCs w:val="24"/>
          </w:rPr>
          <w:t>admin@ahpp.org.uk</w:t>
        </w:r>
      </w:hyperlink>
      <w:r w:rsidRPr="00424F6C">
        <w:rPr>
          <w:rFonts w:ascii="Arial" w:hAnsi="Arial" w:cs="Arial"/>
          <w:iCs/>
          <w:sz w:val="24"/>
          <w:szCs w:val="24"/>
        </w:rPr>
        <w:t xml:space="preserve"> </w:t>
      </w:r>
      <w:r w:rsidR="00436814">
        <w:rPr>
          <w:rFonts w:ascii="Arial" w:hAnsi="Arial" w:cs="Arial"/>
          <w:iCs/>
          <w:sz w:val="24"/>
          <w:szCs w:val="24"/>
        </w:rPr>
        <w:t xml:space="preserve">as a </w:t>
      </w:r>
      <w:r w:rsidR="00436814" w:rsidRPr="00436814">
        <w:rPr>
          <w:rFonts w:ascii="Arial" w:hAnsi="Arial" w:cs="Arial"/>
          <w:b/>
          <w:i/>
          <w:iCs/>
          <w:sz w:val="24"/>
          <w:szCs w:val="24"/>
        </w:rPr>
        <w:t>PDF</w:t>
      </w:r>
      <w:r w:rsidR="00436814">
        <w:rPr>
          <w:rFonts w:ascii="Arial" w:hAnsi="Arial" w:cs="Arial"/>
          <w:iCs/>
          <w:sz w:val="24"/>
          <w:szCs w:val="24"/>
        </w:rPr>
        <w:t xml:space="preserve"> email attachment </w:t>
      </w:r>
      <w:r w:rsidRPr="00424F6C">
        <w:rPr>
          <w:rFonts w:ascii="Arial" w:hAnsi="Arial" w:cs="Arial"/>
          <w:iCs/>
          <w:sz w:val="24"/>
          <w:szCs w:val="24"/>
        </w:rPr>
        <w:t xml:space="preserve">or </w:t>
      </w:r>
      <w:r w:rsidR="00527EA7">
        <w:rPr>
          <w:rFonts w:ascii="Arial" w:hAnsi="Arial" w:cs="Arial"/>
          <w:iCs/>
          <w:sz w:val="24"/>
          <w:szCs w:val="24"/>
        </w:rPr>
        <w:t>post</w:t>
      </w:r>
      <w:r w:rsidR="00791222">
        <w:rPr>
          <w:rFonts w:ascii="Arial" w:hAnsi="Arial" w:cs="Arial"/>
          <w:iCs/>
          <w:sz w:val="24"/>
          <w:szCs w:val="24"/>
        </w:rPr>
        <w:t xml:space="preserve"> </w:t>
      </w:r>
      <w:r w:rsidRPr="00424F6C">
        <w:rPr>
          <w:rFonts w:ascii="Arial" w:hAnsi="Arial" w:cs="Arial"/>
          <w:iCs/>
          <w:sz w:val="24"/>
          <w:szCs w:val="24"/>
        </w:rPr>
        <w:t>to:</w:t>
      </w:r>
      <w:r w:rsidR="0060349E">
        <w:rPr>
          <w:rFonts w:ascii="Arial" w:hAnsi="Arial" w:cs="Arial"/>
          <w:iCs/>
          <w:sz w:val="24"/>
          <w:szCs w:val="24"/>
        </w:rPr>
        <w:t xml:space="preserve"> </w:t>
      </w:r>
    </w:p>
    <w:p w14:paraId="1D85881A" w14:textId="77777777" w:rsidR="0060349E" w:rsidRDefault="0060349E" w:rsidP="0060349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6C30F02" w14:textId="77777777" w:rsidR="0060349E" w:rsidRDefault="004D09E2" w:rsidP="007666B1">
      <w:pPr>
        <w:pStyle w:val="NoSpacing"/>
        <w:tabs>
          <w:tab w:val="left" w:pos="6003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UKAHPP </w:t>
      </w:r>
      <w:r w:rsidR="003B28D9">
        <w:rPr>
          <w:rFonts w:ascii="Arial" w:hAnsi="Arial" w:cs="Arial"/>
          <w:b/>
          <w:i/>
        </w:rPr>
        <w:t>Administrator (</w:t>
      </w:r>
      <w:r w:rsidR="003C6F71" w:rsidRPr="00EC191A">
        <w:rPr>
          <w:rFonts w:ascii="Arial" w:hAnsi="Arial" w:cs="Arial"/>
          <w:b/>
          <w:i/>
        </w:rPr>
        <w:t>The Membership Secretary</w:t>
      </w:r>
      <w:r w:rsidR="003B28D9">
        <w:rPr>
          <w:rFonts w:ascii="Arial" w:hAnsi="Arial" w:cs="Arial"/>
          <w:b/>
          <w:i/>
        </w:rPr>
        <w:t>)</w:t>
      </w:r>
    </w:p>
    <w:p w14:paraId="24239718" w14:textId="77777777" w:rsidR="0060349E" w:rsidRDefault="003C6F71" w:rsidP="007666B1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>Box BCM AHPP</w:t>
      </w:r>
    </w:p>
    <w:p w14:paraId="0468459F" w14:textId="77777777" w:rsidR="003B28D9" w:rsidRDefault="003B28D9" w:rsidP="007666B1">
      <w:pPr>
        <w:pStyle w:val="NoSpacing"/>
        <w:jc w:val="center"/>
        <w:rPr>
          <w:rStyle w:val="Strong"/>
          <w:rFonts w:ascii="Arial" w:hAnsi="Arial" w:cs="Arial"/>
          <w:i/>
        </w:rPr>
      </w:pPr>
      <w:r>
        <w:rPr>
          <w:rStyle w:val="Strong"/>
          <w:rFonts w:ascii="Arial" w:hAnsi="Arial" w:cs="Arial"/>
          <w:i/>
        </w:rPr>
        <w:t>27 old Gloucester street</w:t>
      </w:r>
    </w:p>
    <w:p w14:paraId="2F438655" w14:textId="77777777" w:rsidR="003B28D9" w:rsidRDefault="003C6F71" w:rsidP="007666B1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>London</w:t>
      </w:r>
      <w:r w:rsidR="00EC191A">
        <w:rPr>
          <w:rStyle w:val="Strong"/>
          <w:rFonts w:ascii="Arial" w:hAnsi="Arial" w:cs="Arial"/>
          <w:i/>
        </w:rPr>
        <w:t xml:space="preserve"> </w:t>
      </w:r>
    </w:p>
    <w:p w14:paraId="4C852CBE" w14:textId="77777777" w:rsidR="006C12CA" w:rsidRDefault="003C6F71" w:rsidP="007666B1">
      <w:pPr>
        <w:pStyle w:val="NoSpacing"/>
        <w:jc w:val="center"/>
        <w:rPr>
          <w:rFonts w:cs="Arial"/>
          <w:b/>
          <w:sz w:val="32"/>
          <w:szCs w:val="32"/>
        </w:rPr>
      </w:pPr>
      <w:r w:rsidRPr="00EC191A">
        <w:rPr>
          <w:rStyle w:val="Strong"/>
          <w:rFonts w:ascii="Arial" w:hAnsi="Arial" w:cs="Arial"/>
          <w:i/>
        </w:rPr>
        <w:t>WC1N 3XX</w:t>
      </w:r>
      <w:r w:rsidR="006C12CA">
        <w:rPr>
          <w:rFonts w:cs="Arial"/>
          <w:b/>
          <w:sz w:val="32"/>
          <w:szCs w:val="32"/>
        </w:rPr>
        <w:t xml:space="preserve"> </w:t>
      </w:r>
    </w:p>
    <w:p w14:paraId="2C1241E7" w14:textId="77777777" w:rsidR="00884D70" w:rsidRPr="00997496" w:rsidRDefault="00884D70" w:rsidP="00884D70">
      <w:pPr>
        <w:pStyle w:val="Title"/>
        <w:rPr>
          <w:rFonts w:asciiTheme="majorHAnsi" w:hAnsiTheme="majorHAnsi" w:cstheme="majorHAnsi"/>
          <w:sz w:val="16"/>
          <w:szCs w:val="16"/>
        </w:rPr>
      </w:pPr>
      <w:r w:rsidRPr="0005710A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4152CD89" wp14:editId="20A3E8B3">
            <wp:simplePos x="0" y="0"/>
            <wp:positionH relativeFrom="margin">
              <wp:align>left</wp:align>
            </wp:positionH>
            <wp:positionV relativeFrom="margin">
              <wp:posOffset>106680</wp:posOffset>
            </wp:positionV>
            <wp:extent cx="2089785" cy="1151890"/>
            <wp:effectExtent l="0" t="0" r="0" b="0"/>
            <wp:wrapSquare wrapText="right"/>
            <wp:docPr id="1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9E2"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 Psychology Practitioners</w:t>
      </w:r>
    </w:p>
    <w:p w14:paraId="5376FC54" w14:textId="77777777" w:rsidR="00B715F3" w:rsidRPr="00997496" w:rsidRDefault="00B715F3" w:rsidP="00B715F3">
      <w:pPr>
        <w:tabs>
          <w:tab w:val="center" w:pos="4536"/>
          <w:tab w:val="right" w:pos="8931"/>
        </w:tabs>
        <w:rPr>
          <w:rFonts w:asciiTheme="majorHAnsi" w:hAnsiTheme="majorHAnsi" w:cstheme="majorHAnsi"/>
          <w:b/>
          <w:color w:val="690068"/>
          <w:sz w:val="16"/>
          <w:szCs w:val="16"/>
        </w:rPr>
      </w:pPr>
    </w:p>
    <w:p w14:paraId="16BB1250" w14:textId="77777777" w:rsidR="00B30897" w:rsidRPr="0005710A" w:rsidRDefault="00997496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690068"/>
          <w:sz w:val="48"/>
          <w:szCs w:val="48"/>
        </w:rPr>
        <w:t>Ap</w:t>
      </w:r>
      <w:r w:rsidR="004A10B6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pendix 1: 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S</w:t>
      </w:r>
      <w:r w:rsidR="00B30897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upervisor’s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</w:t>
      </w:r>
      <w:r w:rsidR="002F220A">
        <w:rPr>
          <w:rFonts w:asciiTheme="majorHAnsi" w:hAnsiTheme="majorHAnsi" w:cstheme="majorHAnsi"/>
          <w:b/>
          <w:color w:val="690068"/>
          <w:sz w:val="48"/>
          <w:szCs w:val="48"/>
        </w:rPr>
        <w:t>Report</w:t>
      </w:r>
    </w:p>
    <w:tbl>
      <w:tblPr>
        <w:tblpPr w:leftFromText="180" w:rightFromText="180" w:vertAnchor="text" w:horzAnchor="page" w:tblpX="4909" w:tblpY="406"/>
        <w:tblW w:w="0" w:type="auto"/>
        <w:tblLayout w:type="fixed"/>
        <w:tblLook w:val="0000" w:firstRow="0" w:lastRow="0" w:firstColumn="0" w:lastColumn="0" w:noHBand="0" w:noVBand="0"/>
      </w:tblPr>
      <w:tblGrid>
        <w:gridCol w:w="5980"/>
      </w:tblGrid>
      <w:tr w:rsidR="007D719A" w:rsidRPr="0026008B" w14:paraId="0070114B" w14:textId="77777777" w:rsidTr="002F7A45">
        <w:trPr>
          <w:trHeight w:val="53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3AD7" w14:textId="77777777" w:rsidR="007D719A" w:rsidRPr="0026008B" w:rsidRDefault="007D719A" w:rsidP="002F7A45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6540CC9" w14:textId="77777777" w:rsidR="007D719A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417B711C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37AF084D" w14:textId="77777777" w:rsidR="002F220A" w:rsidRDefault="002F220A" w:rsidP="002F220A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a </w:t>
      </w:r>
      <w:r>
        <w:rPr>
          <w:rFonts w:cs="Arial"/>
          <w:bCs/>
          <w:color w:val="000000"/>
        </w:rPr>
        <w:t xml:space="preserve">Supervisor’s Report </w:t>
      </w:r>
      <w:r w:rsidRPr="0027446F">
        <w:rPr>
          <w:rFonts w:cs="Arial"/>
          <w:bCs/>
          <w:color w:val="000000"/>
        </w:rPr>
        <w:t>in support of the above applicant</w:t>
      </w:r>
      <w:r>
        <w:rPr>
          <w:rFonts w:cs="Arial"/>
          <w:bCs/>
          <w:color w:val="000000"/>
        </w:rPr>
        <w:t xml:space="preserve">. </w:t>
      </w:r>
    </w:p>
    <w:p w14:paraId="50DE569A" w14:textId="77777777" w:rsidR="002F220A" w:rsidRDefault="002F220A" w:rsidP="002F220A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 xml:space="preserve">Please read the </w:t>
      </w:r>
      <w:r>
        <w:rPr>
          <w:rFonts w:cs="Arial"/>
          <w:bCs/>
          <w:i/>
          <w:color w:val="000000"/>
        </w:rPr>
        <w:t xml:space="preserve">UKAHPP Code of Practice and Ethical Principles </w:t>
      </w:r>
      <w:r>
        <w:rPr>
          <w:rFonts w:cs="Arial"/>
          <w:bCs/>
          <w:color w:val="000000"/>
        </w:rPr>
        <w:t>and any other documents presented by the supervisee – including their Application Form and Case study if applicable. 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ink.</w:t>
      </w:r>
    </w:p>
    <w:p w14:paraId="7CAD299C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7E35D4" w:rsidRPr="0026008B" w14:paraId="32CCE884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3372" w14:textId="77777777" w:rsidR="007E35D4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="007E35D4"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3F0" w14:textId="77777777"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997496" w:rsidRPr="0026008B" w14:paraId="0D03B1EB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0FB" w14:textId="77777777" w:rsidR="00997496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D601" w14:textId="77777777" w:rsidR="00997496" w:rsidRPr="006C7943" w:rsidRDefault="00997496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7E35D4" w:rsidRPr="0026008B" w14:paraId="43565E7D" w14:textId="77777777" w:rsidTr="00997496">
        <w:trPr>
          <w:trHeight w:val="67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7C5" w14:textId="77777777" w:rsidR="007E35D4" w:rsidRPr="001842BD" w:rsidRDefault="007E35D4" w:rsidP="007E35D4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18E171A3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  <w:p w14:paraId="1BD1315D" w14:textId="77777777" w:rsidR="007E35D4" w:rsidRPr="001842BD" w:rsidRDefault="007E35D4" w:rsidP="007E35D4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8AA3" w14:textId="77777777" w:rsidR="007E35D4" w:rsidRPr="0026008B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16720C49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C1FE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0C48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54BD3EB9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162D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8507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</w:tbl>
    <w:p w14:paraId="7B1C2F99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46EC45BD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EC1C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9476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572E0047" w14:textId="77777777" w:rsidTr="00997496">
        <w:trPr>
          <w:trHeight w:val="134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3973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028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76B8C78E" w14:textId="77777777" w:rsidTr="002F220A">
        <w:trPr>
          <w:trHeight w:val="180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427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9645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9CC8168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258D3F23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5F75A465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D8B7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F308E35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4CC6716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1CE497F9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9D0B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8A6F15E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78668B0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7DEC6025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CAA1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0316D97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3462754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5C45ACDB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8388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8052D17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799FBBE5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70CE3FD1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39C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37326BE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3A21D90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42C5035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15A5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30DBEFE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516509E3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89BC709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2DB8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B2F59EA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6299684E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>provide a statement about the applicant’s use of supervision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60BC2014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73BE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C279A39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6545952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6CF365BE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38DBE3FD" w14:textId="77777777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2AC0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6C62B63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5B7B63EF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27B5A20A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7E1627C8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33010ECE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4AA1C515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555399B3" w14:textId="77777777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A513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33C5307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C49F5B5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lastRenderedPageBreak/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7C63E324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3E6FB0">
      <w:footerReference w:type="default" r:id="rId10"/>
      <w:pgSz w:w="11906" w:h="16838"/>
      <w:pgMar w:top="1021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09D6" w14:textId="77777777" w:rsidR="00730E7E" w:rsidRPr="003357A6" w:rsidRDefault="00730E7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015A3DC0" w14:textId="77777777" w:rsidR="00730E7E" w:rsidRPr="003357A6" w:rsidRDefault="00730E7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193"/>
      <w:docPartObj>
        <w:docPartGallery w:val="Page Numbers (Bottom of Page)"/>
        <w:docPartUnique/>
      </w:docPartObj>
    </w:sdtPr>
    <w:sdtEndPr/>
    <w:sdtContent>
      <w:p w14:paraId="530ADC3A" w14:textId="77777777" w:rsidR="00C10B2F" w:rsidRDefault="006B527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2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F7183" w14:textId="77777777" w:rsidR="00C10B2F" w:rsidRPr="004D09E2" w:rsidRDefault="0060349E" w:rsidP="0060349E">
    <w:pPr>
      <w:pStyle w:val="Footer"/>
      <w:tabs>
        <w:tab w:val="clear" w:pos="4513"/>
        <w:tab w:val="clear" w:pos="9026"/>
        <w:tab w:val="left" w:pos="3516"/>
      </w:tabs>
      <w:rPr>
        <w:sz w:val="16"/>
        <w:szCs w:val="16"/>
      </w:rPr>
    </w:pP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F220A">
      <w:rPr>
        <w:sz w:val="16"/>
        <w:szCs w:val="16"/>
      </w:rPr>
      <w:t>October</w:t>
    </w:r>
    <w:r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CC08" w14:textId="77777777" w:rsidR="00730E7E" w:rsidRPr="003357A6" w:rsidRDefault="00730E7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66C946C4" w14:textId="77777777" w:rsidR="00730E7E" w:rsidRPr="003357A6" w:rsidRDefault="00730E7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40EB6"/>
    <w:rsid w:val="000555E6"/>
    <w:rsid w:val="0005710A"/>
    <w:rsid w:val="00061DC3"/>
    <w:rsid w:val="00064DFF"/>
    <w:rsid w:val="00075FFC"/>
    <w:rsid w:val="00081EB1"/>
    <w:rsid w:val="00083AE0"/>
    <w:rsid w:val="00084BE1"/>
    <w:rsid w:val="00095568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323AF"/>
    <w:rsid w:val="001364C9"/>
    <w:rsid w:val="00140C4F"/>
    <w:rsid w:val="001430B2"/>
    <w:rsid w:val="00157B2B"/>
    <w:rsid w:val="00163BFD"/>
    <w:rsid w:val="00164646"/>
    <w:rsid w:val="00167380"/>
    <w:rsid w:val="0018327A"/>
    <w:rsid w:val="00186F74"/>
    <w:rsid w:val="0019312B"/>
    <w:rsid w:val="001A2FE0"/>
    <w:rsid w:val="001A7651"/>
    <w:rsid w:val="001B3552"/>
    <w:rsid w:val="001B4B8F"/>
    <w:rsid w:val="001C0221"/>
    <w:rsid w:val="001C52E8"/>
    <w:rsid w:val="001C5FB5"/>
    <w:rsid w:val="00214EE2"/>
    <w:rsid w:val="0022120A"/>
    <w:rsid w:val="00227E95"/>
    <w:rsid w:val="00233691"/>
    <w:rsid w:val="0024466D"/>
    <w:rsid w:val="0024521E"/>
    <w:rsid w:val="002458B4"/>
    <w:rsid w:val="002535F2"/>
    <w:rsid w:val="0025519C"/>
    <w:rsid w:val="00265B35"/>
    <w:rsid w:val="0027446F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F220A"/>
    <w:rsid w:val="002F5928"/>
    <w:rsid w:val="002F7A45"/>
    <w:rsid w:val="00316824"/>
    <w:rsid w:val="00320017"/>
    <w:rsid w:val="00321378"/>
    <w:rsid w:val="0033053C"/>
    <w:rsid w:val="0033195A"/>
    <w:rsid w:val="00333807"/>
    <w:rsid w:val="003357A6"/>
    <w:rsid w:val="00337D49"/>
    <w:rsid w:val="00346836"/>
    <w:rsid w:val="003509CF"/>
    <w:rsid w:val="00360190"/>
    <w:rsid w:val="0036381F"/>
    <w:rsid w:val="00375D00"/>
    <w:rsid w:val="00375D67"/>
    <w:rsid w:val="00385E8F"/>
    <w:rsid w:val="003922B5"/>
    <w:rsid w:val="003948BC"/>
    <w:rsid w:val="003A1409"/>
    <w:rsid w:val="003A6FDA"/>
    <w:rsid w:val="003B28D9"/>
    <w:rsid w:val="003C3A51"/>
    <w:rsid w:val="003C6F71"/>
    <w:rsid w:val="003D035E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6814"/>
    <w:rsid w:val="00450687"/>
    <w:rsid w:val="00457150"/>
    <w:rsid w:val="004571F5"/>
    <w:rsid w:val="004577BA"/>
    <w:rsid w:val="004607A2"/>
    <w:rsid w:val="004703A7"/>
    <w:rsid w:val="00493EC9"/>
    <w:rsid w:val="00496167"/>
    <w:rsid w:val="004A10B6"/>
    <w:rsid w:val="004B5922"/>
    <w:rsid w:val="004C71C6"/>
    <w:rsid w:val="004D09E2"/>
    <w:rsid w:val="004D35CE"/>
    <w:rsid w:val="004D4825"/>
    <w:rsid w:val="004E62AC"/>
    <w:rsid w:val="00504E41"/>
    <w:rsid w:val="00507876"/>
    <w:rsid w:val="00512FDC"/>
    <w:rsid w:val="00517074"/>
    <w:rsid w:val="0052160A"/>
    <w:rsid w:val="00524150"/>
    <w:rsid w:val="005269D5"/>
    <w:rsid w:val="00527EA7"/>
    <w:rsid w:val="00530BEA"/>
    <w:rsid w:val="00537B33"/>
    <w:rsid w:val="00574E02"/>
    <w:rsid w:val="005870EF"/>
    <w:rsid w:val="005874CB"/>
    <w:rsid w:val="005A6445"/>
    <w:rsid w:val="005B4167"/>
    <w:rsid w:val="005C4F9C"/>
    <w:rsid w:val="005D3C7A"/>
    <w:rsid w:val="005D60D9"/>
    <w:rsid w:val="005E340A"/>
    <w:rsid w:val="005E35C2"/>
    <w:rsid w:val="005E7605"/>
    <w:rsid w:val="0060349E"/>
    <w:rsid w:val="006034A9"/>
    <w:rsid w:val="00622841"/>
    <w:rsid w:val="0064361E"/>
    <w:rsid w:val="0064386E"/>
    <w:rsid w:val="00643A91"/>
    <w:rsid w:val="0065598B"/>
    <w:rsid w:val="006604B0"/>
    <w:rsid w:val="00665EB4"/>
    <w:rsid w:val="00673D68"/>
    <w:rsid w:val="006757D6"/>
    <w:rsid w:val="006B5270"/>
    <w:rsid w:val="006C12CA"/>
    <w:rsid w:val="006C7943"/>
    <w:rsid w:val="006F1EC2"/>
    <w:rsid w:val="006F3C01"/>
    <w:rsid w:val="006F534F"/>
    <w:rsid w:val="00704C25"/>
    <w:rsid w:val="007145E4"/>
    <w:rsid w:val="00724713"/>
    <w:rsid w:val="00730E7E"/>
    <w:rsid w:val="007357EC"/>
    <w:rsid w:val="00751D9B"/>
    <w:rsid w:val="00754AED"/>
    <w:rsid w:val="00756963"/>
    <w:rsid w:val="007666B1"/>
    <w:rsid w:val="0078115B"/>
    <w:rsid w:val="00786DAD"/>
    <w:rsid w:val="00791222"/>
    <w:rsid w:val="007A0ED7"/>
    <w:rsid w:val="007B0E57"/>
    <w:rsid w:val="007B1417"/>
    <w:rsid w:val="007B7068"/>
    <w:rsid w:val="007C3341"/>
    <w:rsid w:val="007C5625"/>
    <w:rsid w:val="007D1105"/>
    <w:rsid w:val="007D719A"/>
    <w:rsid w:val="007E35D4"/>
    <w:rsid w:val="007F1FDB"/>
    <w:rsid w:val="007F2FC8"/>
    <w:rsid w:val="007F7DB4"/>
    <w:rsid w:val="0080767E"/>
    <w:rsid w:val="0081238D"/>
    <w:rsid w:val="00821E0A"/>
    <w:rsid w:val="00846624"/>
    <w:rsid w:val="0087054C"/>
    <w:rsid w:val="0087559B"/>
    <w:rsid w:val="00880B10"/>
    <w:rsid w:val="00884D70"/>
    <w:rsid w:val="008B43C2"/>
    <w:rsid w:val="008C2497"/>
    <w:rsid w:val="008C4948"/>
    <w:rsid w:val="008D1B77"/>
    <w:rsid w:val="008F255D"/>
    <w:rsid w:val="00912101"/>
    <w:rsid w:val="009209A7"/>
    <w:rsid w:val="00927A0B"/>
    <w:rsid w:val="00931A4F"/>
    <w:rsid w:val="00932351"/>
    <w:rsid w:val="0093799C"/>
    <w:rsid w:val="00946DFA"/>
    <w:rsid w:val="00954296"/>
    <w:rsid w:val="009616D8"/>
    <w:rsid w:val="00972BF6"/>
    <w:rsid w:val="00997496"/>
    <w:rsid w:val="009A6827"/>
    <w:rsid w:val="009B149C"/>
    <w:rsid w:val="009B5658"/>
    <w:rsid w:val="009B6EE7"/>
    <w:rsid w:val="009C32F7"/>
    <w:rsid w:val="009E3FA8"/>
    <w:rsid w:val="009E6EC8"/>
    <w:rsid w:val="00A20950"/>
    <w:rsid w:val="00A451BA"/>
    <w:rsid w:val="00A539F8"/>
    <w:rsid w:val="00A54E6B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6215"/>
    <w:rsid w:val="00B23ACA"/>
    <w:rsid w:val="00B30897"/>
    <w:rsid w:val="00B55489"/>
    <w:rsid w:val="00B6215E"/>
    <w:rsid w:val="00B70251"/>
    <w:rsid w:val="00B715F3"/>
    <w:rsid w:val="00B7294F"/>
    <w:rsid w:val="00B801BE"/>
    <w:rsid w:val="00B9099C"/>
    <w:rsid w:val="00B93B08"/>
    <w:rsid w:val="00BA2E92"/>
    <w:rsid w:val="00BD17BF"/>
    <w:rsid w:val="00BE5851"/>
    <w:rsid w:val="00BF3EDA"/>
    <w:rsid w:val="00C021B5"/>
    <w:rsid w:val="00C060A4"/>
    <w:rsid w:val="00C10B2F"/>
    <w:rsid w:val="00C10F65"/>
    <w:rsid w:val="00C120E4"/>
    <w:rsid w:val="00C23F93"/>
    <w:rsid w:val="00C2548C"/>
    <w:rsid w:val="00C44F4F"/>
    <w:rsid w:val="00C6512C"/>
    <w:rsid w:val="00C66A8C"/>
    <w:rsid w:val="00C739D2"/>
    <w:rsid w:val="00CA36F6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67F8C"/>
    <w:rsid w:val="00D92496"/>
    <w:rsid w:val="00DA1088"/>
    <w:rsid w:val="00DA38D0"/>
    <w:rsid w:val="00DB5024"/>
    <w:rsid w:val="00DC18B5"/>
    <w:rsid w:val="00DC1D4E"/>
    <w:rsid w:val="00DD24D1"/>
    <w:rsid w:val="00DD4E9B"/>
    <w:rsid w:val="00E53BFF"/>
    <w:rsid w:val="00E62E20"/>
    <w:rsid w:val="00E72550"/>
    <w:rsid w:val="00EA2766"/>
    <w:rsid w:val="00EA6F01"/>
    <w:rsid w:val="00EC191A"/>
    <w:rsid w:val="00EC4017"/>
    <w:rsid w:val="00ED4CE5"/>
    <w:rsid w:val="00EE2DF0"/>
    <w:rsid w:val="00EE61E7"/>
    <w:rsid w:val="00EF74F2"/>
    <w:rsid w:val="00F343F9"/>
    <w:rsid w:val="00F43719"/>
    <w:rsid w:val="00F44168"/>
    <w:rsid w:val="00F54840"/>
    <w:rsid w:val="00F757D9"/>
    <w:rsid w:val="00F9291C"/>
    <w:rsid w:val="00FA2A3C"/>
    <w:rsid w:val="00FB1E46"/>
    <w:rsid w:val="00FC7519"/>
    <w:rsid w:val="00FD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6F3A"/>
  <w15:docId w15:val="{5E6FC7A7-1D02-4179-9E0E-332965E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892F-0A0D-4FFF-B8BA-C951E33B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Rushton</dc:creator>
  <cp:lastModifiedBy>Jan Holton</cp:lastModifiedBy>
  <cp:revision>3</cp:revision>
  <cp:lastPrinted>2018-02-04T12:33:00Z</cp:lastPrinted>
  <dcterms:created xsi:type="dcterms:W3CDTF">2018-10-02T07:59:00Z</dcterms:created>
  <dcterms:modified xsi:type="dcterms:W3CDTF">2018-10-02T08:00:00Z</dcterms:modified>
</cp:coreProperties>
</file>