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17" w:rsidRPr="00DE6617" w:rsidRDefault="00C8527C" w:rsidP="00DE6617">
      <w:pPr>
        <w:pStyle w:val="Title"/>
        <w:rPr>
          <w:rFonts w:asciiTheme="majorHAnsi" w:hAnsiTheme="majorHAnsi" w:cstheme="majorBidi"/>
          <w:b w:val="0"/>
          <w:bCs/>
          <w:color w:val="690068"/>
          <w:sz w:val="16"/>
          <w:szCs w:val="16"/>
        </w:rPr>
      </w:pPr>
      <w:r>
        <w:rPr>
          <w:rFonts w:asciiTheme="majorHAnsi" w:hAnsiTheme="majorHAnsi" w:cstheme="majorHAnsi"/>
          <w:color w:val="690068"/>
          <w:szCs w:val="36"/>
        </w:rPr>
        <w:t>UK Association for Humanistic Psychology Practiti</w:t>
      </w:r>
      <w:r w:rsidR="00DE6617">
        <w:rPr>
          <w:rFonts w:asciiTheme="majorHAnsi" w:hAnsiTheme="majorHAnsi" w:cstheme="majorHAnsi"/>
          <w:color w:val="690068"/>
          <w:szCs w:val="36"/>
        </w:rPr>
        <w:t>oners</w:t>
      </w:r>
      <w:r w:rsidR="00B436A3" w:rsidRPr="00C8527C">
        <w:rPr>
          <w:rFonts w:asciiTheme="majorHAnsi" w:hAnsiTheme="majorHAnsi"/>
          <w:noProof/>
          <w:szCs w:val="36"/>
          <w:lang w:eastAsia="en-GB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106045</wp:posOffset>
            </wp:positionV>
            <wp:extent cx="1456055" cy="711835"/>
            <wp:effectExtent l="0" t="0" r="0" b="0"/>
            <wp:wrapSquare wrapText="right"/>
            <wp:docPr id="3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6617">
        <w:rPr>
          <w:rFonts w:asciiTheme="majorHAnsi" w:hAnsiTheme="majorHAnsi" w:cstheme="majorHAnsi"/>
          <w:color w:val="690068"/>
          <w:sz w:val="16"/>
          <w:szCs w:val="16"/>
        </w:rPr>
        <w:t xml:space="preserve"> </w:t>
      </w:r>
    </w:p>
    <w:p w:rsidR="008F6CBE" w:rsidRPr="00910F9C" w:rsidRDefault="008F6CBE" w:rsidP="00DE6617">
      <w:pPr>
        <w:tabs>
          <w:tab w:val="center" w:pos="4536"/>
          <w:tab w:val="right" w:pos="8931"/>
        </w:tabs>
        <w:jc w:val="center"/>
        <w:rPr>
          <w:rFonts w:asciiTheme="majorHAnsi" w:hAnsiTheme="majorHAnsi" w:cstheme="majorBidi"/>
          <w:b/>
          <w:bCs/>
          <w:color w:val="690068"/>
          <w:sz w:val="48"/>
          <w:szCs w:val="48"/>
        </w:rPr>
      </w:pPr>
      <w:r w:rsidRPr="00DE6617">
        <w:rPr>
          <w:rFonts w:asciiTheme="majorHAnsi" w:hAnsiTheme="majorHAnsi" w:cstheme="majorBidi"/>
          <w:b/>
          <w:bCs/>
          <w:color w:val="690068"/>
          <w:sz w:val="44"/>
          <w:szCs w:val="44"/>
        </w:rPr>
        <w:t xml:space="preserve">Transfer of </w:t>
      </w:r>
      <w:r w:rsidR="00DE6617" w:rsidRPr="00DE6617">
        <w:rPr>
          <w:rFonts w:asciiTheme="majorHAnsi" w:hAnsiTheme="majorHAnsi" w:cstheme="majorBidi"/>
          <w:b/>
          <w:bCs/>
          <w:color w:val="690068"/>
          <w:sz w:val="44"/>
          <w:szCs w:val="44"/>
        </w:rPr>
        <w:t>Accreditation</w:t>
      </w:r>
      <w:r w:rsidR="00DE6617">
        <w:rPr>
          <w:rFonts w:asciiTheme="majorHAnsi" w:hAnsiTheme="majorHAnsi" w:cstheme="majorBidi"/>
          <w:b/>
          <w:bCs/>
          <w:color w:val="690068"/>
          <w:sz w:val="44"/>
          <w:szCs w:val="44"/>
        </w:rPr>
        <w:t xml:space="preserve"> </w:t>
      </w:r>
      <w:r w:rsidRPr="005D5F8F">
        <w:rPr>
          <w:rFonts w:asciiTheme="majorHAnsi" w:hAnsiTheme="majorHAnsi" w:cstheme="majorBidi"/>
          <w:b/>
          <w:bCs/>
          <w:color w:val="690068"/>
          <w:sz w:val="72"/>
          <w:szCs w:val="72"/>
        </w:rPr>
        <w:t>Psychotherap</w:t>
      </w:r>
      <w:r w:rsidR="005D5F8F" w:rsidRPr="005D5F8F">
        <w:rPr>
          <w:rFonts w:asciiTheme="majorHAnsi" w:hAnsiTheme="majorHAnsi" w:cstheme="majorBidi"/>
          <w:b/>
          <w:bCs/>
          <w:color w:val="690068"/>
          <w:sz w:val="72"/>
          <w:szCs w:val="72"/>
        </w:rPr>
        <w:t>ist</w:t>
      </w:r>
      <w:r w:rsidRPr="005D5F8F">
        <w:rPr>
          <w:rFonts w:asciiTheme="majorHAnsi" w:hAnsiTheme="majorHAnsi" w:cstheme="majorBidi"/>
          <w:b/>
          <w:bCs/>
          <w:color w:val="690068"/>
          <w:sz w:val="72"/>
          <w:szCs w:val="72"/>
        </w:rPr>
        <w:t xml:space="preserve">  </w:t>
      </w:r>
      <w:r w:rsidRPr="008330D0">
        <w:rPr>
          <w:rFonts w:asciiTheme="majorHAnsi" w:hAnsiTheme="majorHAnsi" w:cstheme="majorBidi"/>
          <w:b/>
          <w:bCs/>
          <w:color w:val="690068"/>
          <w:sz w:val="48"/>
          <w:szCs w:val="48"/>
        </w:rPr>
        <w:t xml:space="preserve">                         </w:t>
      </w:r>
      <w:r w:rsidR="00623D82" w:rsidRPr="008330D0">
        <w:rPr>
          <w:rFonts w:asciiTheme="majorHAnsi" w:hAnsiTheme="majorHAnsi" w:cstheme="majorBidi"/>
          <w:b/>
          <w:bCs/>
          <w:color w:val="690068"/>
          <w:sz w:val="48"/>
          <w:szCs w:val="48"/>
        </w:rPr>
        <w:t xml:space="preserve">               </w:t>
      </w:r>
      <w:r w:rsidR="008330D0">
        <w:rPr>
          <w:rFonts w:asciiTheme="majorHAnsi" w:hAnsiTheme="majorHAnsi" w:cstheme="majorBidi"/>
          <w:b/>
          <w:bCs/>
          <w:color w:val="690068"/>
          <w:sz w:val="48"/>
          <w:szCs w:val="48"/>
        </w:rPr>
        <w:t xml:space="preserve">     </w:t>
      </w:r>
      <w:r w:rsidR="00623D82" w:rsidRPr="00910F9C">
        <w:rPr>
          <w:rFonts w:asciiTheme="majorHAnsi" w:hAnsiTheme="majorHAnsi" w:cstheme="majorBidi"/>
          <w:b/>
          <w:bCs/>
          <w:i/>
          <w:color w:val="690068"/>
          <w:sz w:val="48"/>
          <w:szCs w:val="48"/>
        </w:rPr>
        <w:t>-</w:t>
      </w:r>
      <w:r w:rsidR="00910F9C" w:rsidRPr="00910F9C">
        <w:rPr>
          <w:rFonts w:asciiTheme="majorHAnsi" w:hAnsiTheme="majorHAnsi" w:cstheme="majorBidi"/>
          <w:b/>
          <w:bCs/>
          <w:i/>
          <w:color w:val="690068"/>
          <w:sz w:val="48"/>
          <w:szCs w:val="48"/>
        </w:rPr>
        <w:t xml:space="preserve"> </w:t>
      </w:r>
      <w:r w:rsidR="005968A8" w:rsidRPr="00DE6617">
        <w:rPr>
          <w:rFonts w:asciiTheme="majorHAnsi" w:hAnsiTheme="majorHAnsi" w:cstheme="majorBidi"/>
          <w:b/>
          <w:bCs/>
          <w:color w:val="690068"/>
          <w:sz w:val="56"/>
          <w:szCs w:val="56"/>
        </w:rPr>
        <w:t>A</w:t>
      </w:r>
      <w:r w:rsidR="00DE6617" w:rsidRPr="00DE6617">
        <w:rPr>
          <w:rFonts w:asciiTheme="majorHAnsi" w:hAnsiTheme="majorHAnsi" w:cstheme="majorBidi"/>
          <w:b/>
          <w:bCs/>
          <w:color w:val="690068"/>
          <w:sz w:val="56"/>
          <w:szCs w:val="56"/>
        </w:rPr>
        <w:t>pplication Form</w:t>
      </w:r>
      <w:r w:rsidR="00DE6617">
        <w:rPr>
          <w:rFonts w:asciiTheme="majorHAnsi" w:hAnsiTheme="majorHAnsi" w:cstheme="majorBidi"/>
          <w:b/>
          <w:bCs/>
          <w:color w:val="690068"/>
          <w:sz w:val="52"/>
          <w:szCs w:val="52"/>
        </w:rPr>
        <w:t xml:space="preserve"> </w:t>
      </w:r>
      <w:r w:rsidR="00623D82" w:rsidRPr="00910F9C">
        <w:rPr>
          <w:rFonts w:asciiTheme="majorHAnsi" w:hAnsiTheme="majorHAnsi" w:cstheme="majorBidi"/>
          <w:b/>
          <w:bCs/>
          <w:i/>
          <w:color w:val="690068"/>
          <w:sz w:val="48"/>
          <w:szCs w:val="48"/>
        </w:rPr>
        <w:t>-</w:t>
      </w:r>
    </w:p>
    <w:p w:rsidR="00B837B6" w:rsidRPr="00DE6617" w:rsidRDefault="008F6CBE" w:rsidP="00B837B6">
      <w:pPr>
        <w:tabs>
          <w:tab w:val="center" w:pos="4536"/>
          <w:tab w:val="right" w:pos="8931"/>
        </w:tabs>
        <w:jc w:val="center"/>
        <w:rPr>
          <w:rFonts w:asciiTheme="majorHAnsi" w:hAnsiTheme="majorHAnsi" w:cstheme="majorHAnsi"/>
          <w:i/>
          <w:color w:val="690068"/>
          <w:sz w:val="28"/>
          <w:szCs w:val="28"/>
        </w:rPr>
      </w:pPr>
      <w:r w:rsidRPr="00DE6617">
        <w:rPr>
          <w:rFonts w:asciiTheme="majorHAnsi" w:hAnsiTheme="majorHAnsi" w:cstheme="majorHAnsi"/>
          <w:i/>
          <w:color w:val="690068"/>
          <w:sz w:val="28"/>
          <w:szCs w:val="28"/>
        </w:rPr>
        <w:t>UKAHPP Register of Humanistic Psychotherapists and Psychotherapeutic Counsellors</w:t>
      </w:r>
    </w:p>
    <w:p w:rsidR="00B436A3" w:rsidRPr="00537097" w:rsidRDefault="00F831D9" w:rsidP="00B837B6">
      <w:pPr>
        <w:tabs>
          <w:tab w:val="center" w:pos="4536"/>
          <w:tab w:val="right" w:pos="8931"/>
        </w:tabs>
        <w:rPr>
          <w:rFonts w:cs="Arial"/>
        </w:rPr>
      </w:pPr>
      <w:r w:rsidRPr="008330D0">
        <w:rPr>
          <w:rFonts w:cs="Arial"/>
          <w:b/>
          <w:sz w:val="28"/>
          <w:szCs w:val="28"/>
        </w:rPr>
        <w:t>1. Personal Details</w:t>
      </w:r>
      <w:r w:rsidR="00282F46">
        <w:rPr>
          <w:rFonts w:cs="Arial"/>
          <w:b/>
          <w:sz w:val="28"/>
          <w:szCs w:val="28"/>
        </w:rPr>
        <w:t>:</w:t>
      </w:r>
      <w:r w:rsidR="00B837B6">
        <w:rPr>
          <w:rFonts w:cs="Arial"/>
          <w:b/>
          <w:sz w:val="28"/>
          <w:szCs w:val="28"/>
        </w:rPr>
        <w:t xml:space="preserve"> </w:t>
      </w:r>
      <w:r w:rsidR="00537097" w:rsidRPr="00537097">
        <w:rPr>
          <w:rFonts w:cs="Arial"/>
        </w:rPr>
        <w:t xml:space="preserve">Please check </w:t>
      </w:r>
      <w:r w:rsidR="00362B30">
        <w:rPr>
          <w:rFonts w:cs="Arial"/>
        </w:rPr>
        <w:t xml:space="preserve">on </w:t>
      </w:r>
      <w:r w:rsidR="00537097" w:rsidRPr="00537097">
        <w:rPr>
          <w:rFonts w:cs="Arial"/>
        </w:rPr>
        <w:t>the UKAHPP website</w:t>
      </w:r>
      <w:r w:rsidR="00362B30">
        <w:rPr>
          <w:rFonts w:cs="Arial"/>
        </w:rPr>
        <w:t>,</w:t>
      </w:r>
      <w:r w:rsidR="00537097" w:rsidRPr="00537097">
        <w:rPr>
          <w:rFonts w:cs="Arial"/>
        </w:rPr>
        <w:t xml:space="preserve"> to </w:t>
      </w:r>
      <w:r w:rsidR="00537097" w:rsidRPr="00537097">
        <w:rPr>
          <w:rFonts w:cs="Arial"/>
          <w:iCs/>
        </w:rPr>
        <w:t>ensure you have used the most recent version of the Application Form</w:t>
      </w:r>
      <w:r w:rsidR="00362B30">
        <w:rPr>
          <w:rFonts w:cs="Arial"/>
          <w:iCs/>
        </w:rPr>
        <w:t xml:space="preserve">. To be </w:t>
      </w:r>
      <w:r w:rsidR="00537097" w:rsidRPr="00537097">
        <w:rPr>
          <w:rFonts w:cs="Arial"/>
          <w:iCs/>
        </w:rPr>
        <w:t>complete</w:t>
      </w:r>
      <w:r w:rsidR="00362B30">
        <w:rPr>
          <w:rFonts w:cs="Arial"/>
          <w:iCs/>
        </w:rPr>
        <w:t>d</w:t>
      </w:r>
      <w:r w:rsidR="00537097" w:rsidRPr="00537097">
        <w:rPr>
          <w:rFonts w:cs="Arial"/>
          <w:iCs/>
        </w:rPr>
        <w:t xml:space="preserve"> </w:t>
      </w:r>
      <w:r w:rsidR="00537097" w:rsidRPr="00537097">
        <w:rPr>
          <w:rFonts w:cs="Arial"/>
        </w:rPr>
        <w:t xml:space="preserve">in </w:t>
      </w:r>
      <w:r w:rsidR="00537097" w:rsidRPr="00537097">
        <w:rPr>
          <w:rFonts w:cs="Arial"/>
          <w:i/>
        </w:rPr>
        <w:t>12</w:t>
      </w:r>
      <w:r w:rsidR="00A17A1F">
        <w:rPr>
          <w:rFonts w:cs="Arial"/>
          <w:i/>
        </w:rPr>
        <w:t xml:space="preserve"> point</w:t>
      </w:r>
      <w:r w:rsidR="00537097" w:rsidRPr="00537097">
        <w:rPr>
          <w:rFonts w:cs="Arial"/>
          <w:i/>
        </w:rPr>
        <w:t xml:space="preserve"> black </w:t>
      </w:r>
      <w:r w:rsidR="00537097" w:rsidRPr="00537097">
        <w:rPr>
          <w:rFonts w:cs="Arial"/>
          <w:b/>
          <w:bCs/>
          <w:i/>
          <w:iCs/>
        </w:rPr>
        <w:t xml:space="preserve">Arial </w:t>
      </w:r>
      <w:r w:rsidR="00537097" w:rsidRPr="00537097">
        <w:rPr>
          <w:rFonts w:cs="Arial"/>
          <w:i/>
        </w:rPr>
        <w:t>font</w:t>
      </w:r>
      <w:r w:rsidR="00537097" w:rsidRPr="00537097">
        <w:rPr>
          <w:rFonts w:cs="Arial"/>
        </w:rPr>
        <w:t xml:space="preserve"> and return</w:t>
      </w:r>
      <w:r w:rsidR="00362B30">
        <w:rPr>
          <w:rFonts w:cs="Arial"/>
        </w:rPr>
        <w:t>ed</w:t>
      </w:r>
      <w:r w:rsidR="00537097" w:rsidRPr="00537097">
        <w:rPr>
          <w:rFonts w:cs="Arial"/>
        </w:rPr>
        <w:t xml:space="preserve"> with supporting documents as </w:t>
      </w:r>
      <w:r w:rsidR="00537097" w:rsidRPr="00537097">
        <w:rPr>
          <w:rFonts w:cs="Arial"/>
          <w:b/>
          <w:bCs/>
          <w:i/>
          <w:iCs/>
        </w:rPr>
        <w:t>PDF</w:t>
      </w:r>
      <w:r w:rsidR="00537097" w:rsidRPr="00537097">
        <w:rPr>
          <w:rFonts w:cs="Arial"/>
        </w:rPr>
        <w:t xml:space="preserve"> email attachments to </w:t>
      </w:r>
      <w:hyperlink r:id="rId9" w:history="1">
        <w:r w:rsidR="00537097" w:rsidRPr="00537097">
          <w:rPr>
            <w:rStyle w:val="Hyperlink"/>
            <w:rFonts w:cs="Arial"/>
          </w:rPr>
          <w:t>admin@ahpp.org.uk</w:t>
        </w:r>
      </w:hyperlink>
      <w:r w:rsidR="00537097" w:rsidRPr="00537097">
        <w:rPr>
          <w:rFonts w:cs="Arial"/>
        </w:rPr>
        <w:t xml:space="preserve">. </w:t>
      </w:r>
      <w:r w:rsidR="73724B0F" w:rsidRPr="00537097">
        <w:rPr>
          <w:rFonts w:cs="Arial"/>
        </w:rPr>
        <w:t xml:space="preserve">The information you provide will be held in accordance with </w:t>
      </w:r>
      <w:r w:rsidR="73724B0F" w:rsidRPr="00537097">
        <w:rPr>
          <w:rFonts w:cs="Arial"/>
          <w:i/>
          <w:iCs/>
        </w:rPr>
        <w:t>Data Protection</w:t>
      </w:r>
      <w:r w:rsidR="73724B0F" w:rsidRPr="00537097">
        <w:rPr>
          <w:rFonts w:cs="Arial"/>
        </w:rPr>
        <w:t xml:space="preserve"> requirements.  </w:t>
      </w:r>
    </w:p>
    <w:tbl>
      <w:tblPr>
        <w:tblW w:w="9246" w:type="dxa"/>
        <w:tblInd w:w="-5" w:type="dxa"/>
        <w:tblLayout w:type="fixed"/>
        <w:tblLook w:val="0000"/>
      </w:tblPr>
      <w:tblGrid>
        <w:gridCol w:w="2523"/>
        <w:gridCol w:w="6723"/>
      </w:tblGrid>
      <w:tr w:rsidR="00B436A3" w:rsidRPr="008330D0" w:rsidTr="008706ED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36A3" w:rsidRPr="008330D0" w:rsidRDefault="004808D8" w:rsidP="73724B0F">
            <w:pPr>
              <w:spacing w:after="0"/>
              <w:rPr>
                <w:rFonts w:cs="Arial"/>
              </w:rPr>
            </w:pPr>
            <w:r w:rsidRPr="008330D0">
              <w:rPr>
                <w:rFonts w:cs="Arial"/>
                <w:b/>
                <w:bCs/>
              </w:rPr>
              <w:t>First</w:t>
            </w:r>
            <w:r w:rsidR="73724B0F" w:rsidRPr="008330D0">
              <w:rPr>
                <w:rFonts w:cs="Arial"/>
                <w:b/>
                <w:bCs/>
              </w:rPr>
              <w:t xml:space="preserve"> Name:</w:t>
            </w:r>
          </w:p>
        </w:tc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B436A3" w:rsidRPr="008330D0" w:rsidTr="008706ED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36A3" w:rsidRPr="008330D0" w:rsidRDefault="004808D8" w:rsidP="73724B0F">
            <w:pPr>
              <w:rPr>
                <w:rFonts w:cs="Arial"/>
                <w:b/>
                <w:bCs/>
              </w:rPr>
            </w:pPr>
            <w:r w:rsidRPr="008330D0">
              <w:rPr>
                <w:rFonts w:cs="Arial"/>
                <w:b/>
                <w:bCs/>
              </w:rPr>
              <w:t>Second</w:t>
            </w:r>
            <w:r w:rsidR="73724B0F" w:rsidRPr="008330D0">
              <w:rPr>
                <w:rFonts w:cs="Arial"/>
                <w:b/>
                <w:bCs/>
              </w:rPr>
              <w:t xml:space="preserve"> Name:</w:t>
            </w:r>
          </w:p>
        </w:tc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B436A3" w:rsidRPr="008330D0" w:rsidTr="008706ED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36A3" w:rsidRPr="008330D0" w:rsidRDefault="73724B0F" w:rsidP="73724B0F">
            <w:pPr>
              <w:rPr>
                <w:rFonts w:cs="Arial"/>
              </w:rPr>
            </w:pPr>
            <w:r w:rsidRPr="008330D0">
              <w:rPr>
                <w:rFonts w:cs="Arial"/>
                <w:b/>
                <w:bCs/>
              </w:rPr>
              <w:t xml:space="preserve">Date of Birth: </w:t>
            </w:r>
          </w:p>
        </w:tc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B436A3" w:rsidRPr="008330D0" w:rsidTr="008330D0">
        <w:trPr>
          <w:trHeight w:val="800"/>
        </w:trPr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36A3" w:rsidRPr="008330D0" w:rsidRDefault="73724B0F" w:rsidP="73724B0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330D0">
              <w:rPr>
                <w:rFonts w:cs="Arial"/>
                <w:b/>
                <w:bCs/>
              </w:rPr>
              <w:t>Address:</w:t>
            </w:r>
          </w:p>
          <w:p w:rsidR="00B436A3" w:rsidRPr="008330D0" w:rsidRDefault="00B436A3" w:rsidP="003D064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B436A3" w:rsidRPr="008330D0" w:rsidTr="008706ED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36A3" w:rsidRPr="008330D0" w:rsidRDefault="00623D82" w:rsidP="00623D82">
            <w:pPr>
              <w:rPr>
                <w:rFonts w:cs="Arial"/>
                <w:b/>
                <w:bCs/>
              </w:rPr>
            </w:pPr>
            <w:r w:rsidRPr="008330D0">
              <w:rPr>
                <w:rFonts w:cs="Arial"/>
                <w:b/>
                <w:bCs/>
              </w:rPr>
              <w:t>Nationality:</w:t>
            </w:r>
          </w:p>
        </w:tc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623D82" w:rsidRPr="008330D0" w:rsidTr="008706ED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3D82" w:rsidRPr="008330D0" w:rsidRDefault="00623D82" w:rsidP="73724B0F">
            <w:pPr>
              <w:rPr>
                <w:rFonts w:cs="Arial"/>
                <w:b/>
                <w:bCs/>
              </w:rPr>
            </w:pPr>
            <w:r w:rsidRPr="008330D0">
              <w:rPr>
                <w:rFonts w:cs="Arial"/>
                <w:b/>
                <w:bCs/>
              </w:rPr>
              <w:t>E-Mail Address:</w:t>
            </w:r>
          </w:p>
        </w:tc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3D82" w:rsidRPr="008330D0" w:rsidRDefault="00623D82" w:rsidP="003D0646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623D82" w:rsidRPr="008330D0" w:rsidTr="008706ED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3D82" w:rsidRPr="008330D0" w:rsidRDefault="00623D82" w:rsidP="008E4D9F">
            <w:pPr>
              <w:rPr>
                <w:rFonts w:cs="Arial"/>
                <w:b/>
                <w:bCs/>
              </w:rPr>
            </w:pPr>
            <w:r w:rsidRPr="008330D0">
              <w:rPr>
                <w:rFonts w:cs="Arial"/>
                <w:b/>
                <w:bCs/>
              </w:rPr>
              <w:t>Website</w:t>
            </w:r>
            <w:r w:rsidR="008E4D9F">
              <w:rPr>
                <w:rFonts w:cs="Arial"/>
                <w:b/>
                <w:bCs/>
              </w:rPr>
              <w:t xml:space="preserve"> Address</w:t>
            </w:r>
            <w:r w:rsidRPr="008330D0">
              <w:rPr>
                <w:rFonts w:cs="Arial"/>
                <w:b/>
                <w:bCs/>
              </w:rPr>
              <w:t>:</w:t>
            </w:r>
          </w:p>
        </w:tc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3D82" w:rsidRPr="008330D0" w:rsidRDefault="00623D82" w:rsidP="003D0646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B436A3" w:rsidRPr="008330D0" w:rsidTr="008706ED">
        <w:trPr>
          <w:trHeight w:val="424"/>
        </w:trPr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36A3" w:rsidRPr="008330D0" w:rsidRDefault="73724B0F" w:rsidP="73724B0F">
            <w:pPr>
              <w:rPr>
                <w:rFonts w:cs="Arial"/>
                <w:b/>
                <w:bCs/>
              </w:rPr>
            </w:pPr>
            <w:r w:rsidRPr="008330D0">
              <w:rPr>
                <w:rFonts w:cs="Arial"/>
                <w:b/>
                <w:bCs/>
              </w:rPr>
              <w:t>Telephone Number:</w:t>
            </w:r>
          </w:p>
        </w:tc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175"/>
        <w:tblW w:w="9247" w:type="dxa"/>
        <w:tblLayout w:type="fixed"/>
        <w:tblLook w:val="0000"/>
      </w:tblPr>
      <w:tblGrid>
        <w:gridCol w:w="2498"/>
        <w:gridCol w:w="6749"/>
      </w:tblGrid>
      <w:tr w:rsidR="00B436A3" w:rsidRPr="008330D0" w:rsidTr="008330D0">
        <w:trPr>
          <w:trHeight w:val="554"/>
        </w:trPr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36A3" w:rsidRPr="008330D0" w:rsidRDefault="73724B0F" w:rsidP="73724B0F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8330D0">
              <w:rPr>
                <w:rFonts w:cs="Arial"/>
                <w:b/>
                <w:bCs/>
              </w:rPr>
              <w:t xml:space="preserve">Employer:          </w:t>
            </w:r>
            <w:r w:rsidRPr="008330D0">
              <w:rPr>
                <w:rFonts w:cs="Arial"/>
                <w:i/>
                <w:iCs/>
                <w:sz w:val="16"/>
                <w:szCs w:val="16"/>
              </w:rPr>
              <w:t xml:space="preserve"> (Name, Address and Job Title)</w:t>
            </w:r>
          </w:p>
        </w:tc>
        <w:tc>
          <w:tcPr>
            <w:tcW w:w="6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B436A3" w:rsidRPr="008330D0" w:rsidRDefault="73724B0F" w:rsidP="73724B0F">
      <w:pPr>
        <w:jc w:val="center"/>
        <w:rPr>
          <w:rFonts w:cs="Arial"/>
          <w:i/>
          <w:iCs/>
          <w:sz w:val="18"/>
          <w:szCs w:val="18"/>
        </w:rPr>
      </w:pPr>
      <w:r w:rsidRPr="008330D0">
        <w:rPr>
          <w:rFonts w:cs="Arial"/>
          <w:i/>
          <w:iCs/>
          <w:sz w:val="18"/>
          <w:szCs w:val="18"/>
        </w:rPr>
        <w:t>Please indicate your type of employment – tick more than one box if necessary.</w:t>
      </w:r>
    </w:p>
    <w:p w:rsidR="00B436A3" w:rsidRPr="008330D0" w:rsidRDefault="00EA10AD" w:rsidP="00B436A3">
      <w:pPr>
        <w:jc w:val="center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noProof/>
          <w:sz w:val="20"/>
          <w:szCs w:val="20"/>
          <w:lang w:eastAsia="en-GB"/>
        </w:rPr>
        <w:pict>
          <v:rect id="Rectangle 10" o:spid="_x0000_s1026" style="position:absolute;left:0;text-align:left;margin-left:432.6pt;margin-top:14.45pt;width:20.95pt;height:16.5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">
            <v:path arrowok="t"/>
          </v:rect>
        </w:pict>
      </w:r>
      <w:r>
        <w:rPr>
          <w:rFonts w:cs="Arial"/>
          <w:b/>
          <w:i/>
          <w:noProof/>
          <w:sz w:val="20"/>
          <w:szCs w:val="20"/>
          <w:lang w:eastAsia="en-GB"/>
        </w:rPr>
        <w:pict>
          <v:rect id="Rectangle 13" o:spid="_x0000_s1032" style="position:absolute;left:0;text-align:left;margin-left:173pt;margin-top:14.45pt;width:20.95pt;height:16.55pt;z-index:251677184;visibility:visible">
            <v:path arrowok="t"/>
          </v:rect>
        </w:pict>
      </w:r>
    </w:p>
    <w:p w:rsidR="00B436A3" w:rsidRPr="008330D0" w:rsidRDefault="00EA10AD" w:rsidP="00B436A3">
      <w:pPr>
        <w:rPr>
          <w:rFonts w:cs="Arial"/>
          <w:b/>
          <w:sz w:val="22"/>
        </w:rPr>
      </w:pPr>
      <w:r>
        <w:rPr>
          <w:rFonts w:cs="Arial"/>
          <w:b/>
          <w:noProof/>
          <w:sz w:val="22"/>
          <w:lang w:eastAsia="en-GB"/>
        </w:rPr>
        <w:pict>
          <v:rect id="Rectangle 12" o:spid="_x0000_s1031" style="position:absolute;margin-left:173pt;margin-top:16.75pt;width:20.95pt;height:16.5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">
            <v:path arrowok="t"/>
          </v:rect>
        </w:pict>
      </w:r>
      <w:r>
        <w:rPr>
          <w:rFonts w:cs="Arial"/>
          <w:b/>
          <w:noProof/>
          <w:sz w:val="22"/>
          <w:lang w:eastAsia="en-GB"/>
        </w:rPr>
        <w:pict>
          <v:rect id="Rectangle 11" o:spid="_x0000_s1030" style="position:absolute;margin-left:432.25pt;margin-top:16.75pt;width:20.95pt;height:16.55pt;z-index:251675136;visibility:visible">
            <v:path arrowok="t"/>
          </v:rect>
        </w:pict>
      </w:r>
      <w:r w:rsidR="00B436A3" w:rsidRPr="008330D0">
        <w:rPr>
          <w:rFonts w:cs="Arial"/>
          <w:b/>
          <w:sz w:val="22"/>
        </w:rPr>
        <w:t>NHS</w:t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  <w:t>Local Authority</w:t>
      </w:r>
    </w:p>
    <w:p w:rsidR="00B436A3" w:rsidRPr="008330D0" w:rsidRDefault="00EA10AD" w:rsidP="00B436A3">
      <w:pPr>
        <w:rPr>
          <w:rFonts w:cs="Arial"/>
          <w:b/>
          <w:sz w:val="22"/>
        </w:rPr>
      </w:pPr>
      <w:r>
        <w:rPr>
          <w:rFonts w:cs="Arial"/>
          <w:b/>
          <w:noProof/>
          <w:sz w:val="22"/>
          <w:lang w:eastAsia="en-GB"/>
        </w:rPr>
        <w:pict>
          <v:rect id="Rectangle 14" o:spid="_x0000_s1029" style="position:absolute;margin-left:432.25pt;margin-top:18.7pt;width:20.95pt;height:16.5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">
            <v:path arrowok="t"/>
          </v:rect>
        </w:pict>
      </w:r>
      <w:r>
        <w:rPr>
          <w:rFonts w:cs="Arial"/>
          <w:b/>
          <w:noProof/>
          <w:sz w:val="22"/>
          <w:lang w:eastAsia="en-GB"/>
        </w:rPr>
        <w:pict>
          <v:rect id="Rectangle 16" o:spid="_x0000_s1028" style="position:absolute;margin-left:173pt;margin-top:18.7pt;width:20.95pt;height:16.5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">
            <v:path arrowok="t"/>
          </v:rect>
        </w:pict>
      </w:r>
      <w:r w:rsidR="00B436A3" w:rsidRPr="008330D0">
        <w:rPr>
          <w:rFonts w:cs="Arial"/>
          <w:b/>
          <w:sz w:val="22"/>
        </w:rPr>
        <w:t>Self Employed</w:t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  <w:t>Education</w:t>
      </w:r>
    </w:p>
    <w:p w:rsidR="00B436A3" w:rsidRPr="008330D0" w:rsidRDefault="00EA10AD" w:rsidP="00B436A3">
      <w:pPr>
        <w:rPr>
          <w:rFonts w:cs="Arial"/>
          <w:b/>
          <w:sz w:val="22"/>
        </w:rPr>
      </w:pPr>
      <w:r w:rsidRPr="00EA10AD">
        <w:rPr>
          <w:rFonts w:cs="Arial"/>
          <w:b/>
          <w:noProof/>
          <w:color w:val="FF0000"/>
          <w:sz w:val="22"/>
          <w:lang w:eastAsia="en-GB"/>
        </w:rPr>
        <w:pict>
          <v:rect id="Rectangle 15" o:spid="_x0000_s1027" style="position:absolute;margin-left:168.3pt;margin-top:19.65pt;width:285.25pt;height:17.4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">
            <v:path arrowok="t"/>
          </v:rect>
        </w:pict>
      </w:r>
      <w:r w:rsidR="00B436A3" w:rsidRPr="008330D0">
        <w:rPr>
          <w:rFonts w:cs="Arial"/>
          <w:b/>
          <w:sz w:val="22"/>
        </w:rPr>
        <w:t xml:space="preserve">Charity/Voluntary Sector </w:t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  <w:t>Business/Commercial</w:t>
      </w:r>
    </w:p>
    <w:p w:rsidR="00B436A3" w:rsidRPr="008330D0" w:rsidRDefault="00B436A3" w:rsidP="00B436A3">
      <w:pPr>
        <w:rPr>
          <w:rFonts w:cs="Arial"/>
          <w:b/>
          <w:sz w:val="22"/>
        </w:rPr>
      </w:pPr>
      <w:r w:rsidRPr="008330D0">
        <w:rPr>
          <w:rFonts w:cs="Arial"/>
          <w:b/>
          <w:sz w:val="22"/>
        </w:rPr>
        <w:t xml:space="preserve">Other </w:t>
      </w:r>
      <w:r w:rsidRPr="008330D0">
        <w:rPr>
          <w:rFonts w:cs="Arial"/>
          <w:b/>
          <w:i/>
          <w:sz w:val="22"/>
        </w:rPr>
        <w:t>- please specify</w:t>
      </w:r>
    </w:p>
    <w:p w:rsidR="00F831D9" w:rsidRPr="00B837B6" w:rsidRDefault="00F831D9" w:rsidP="00F831D9">
      <w:r w:rsidRPr="008330D0">
        <w:rPr>
          <w:b/>
          <w:sz w:val="28"/>
          <w:szCs w:val="28"/>
        </w:rPr>
        <w:lastRenderedPageBreak/>
        <w:t>2. Current Accreditation</w:t>
      </w:r>
      <w:r w:rsidR="00282F46">
        <w:rPr>
          <w:b/>
          <w:sz w:val="28"/>
          <w:szCs w:val="28"/>
        </w:rPr>
        <w:t>:</w:t>
      </w:r>
      <w:r w:rsidRPr="008330D0">
        <w:rPr>
          <w:b/>
          <w:sz w:val="28"/>
          <w:szCs w:val="28"/>
        </w:rPr>
        <w:t xml:space="preserve"> </w:t>
      </w:r>
      <w:r w:rsidR="00B837B6">
        <w:t>D</w:t>
      </w:r>
      <w:r w:rsidR="00B837B6" w:rsidRPr="00B837B6">
        <w:t xml:space="preserve">etails </w:t>
      </w:r>
      <w:r w:rsidR="00B837B6">
        <w:t xml:space="preserve">of your </w:t>
      </w:r>
      <w:r w:rsidR="00B837B6" w:rsidRPr="00B837B6">
        <w:t xml:space="preserve">current </w:t>
      </w:r>
      <w:r w:rsidR="00B837B6">
        <w:t xml:space="preserve">professional </w:t>
      </w:r>
      <w:r w:rsidR="00B837B6" w:rsidRPr="00B837B6">
        <w:t xml:space="preserve">accreditation. </w:t>
      </w:r>
    </w:p>
    <w:tbl>
      <w:tblPr>
        <w:tblpPr w:leftFromText="180" w:rightFromText="180" w:vertAnchor="text" w:horzAnchor="margin" w:tblpY="175"/>
        <w:tblW w:w="9180" w:type="dxa"/>
        <w:tblLayout w:type="fixed"/>
        <w:tblLook w:val="0000"/>
      </w:tblPr>
      <w:tblGrid>
        <w:gridCol w:w="3794"/>
        <w:gridCol w:w="5386"/>
      </w:tblGrid>
      <w:tr w:rsidR="00B436A3" w:rsidRPr="008330D0" w:rsidTr="008330D0">
        <w:trPr>
          <w:trHeight w:val="11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46" w:rsidRPr="008330D0" w:rsidRDefault="003D0646" w:rsidP="008330D0">
            <w:pPr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O</w:t>
            </w:r>
            <w:r w:rsidR="008330D0">
              <w:rPr>
                <w:rFonts w:cs="Arial"/>
                <w:b/>
              </w:rPr>
              <w:t>RGANISATION</w:t>
            </w:r>
            <w:r w:rsidR="008330D0" w:rsidRPr="008330D0">
              <w:rPr>
                <w:rFonts w:cs="Arial"/>
                <w:b/>
              </w:rPr>
              <w:t>:</w:t>
            </w:r>
            <w:r w:rsidR="008330D0">
              <w:rPr>
                <w:rFonts w:cs="Arial"/>
                <w:b/>
              </w:rPr>
              <w:t xml:space="preserve"> </w:t>
            </w:r>
            <w:r w:rsidRPr="008330D0">
              <w:rPr>
                <w:rFonts w:cs="Arial"/>
                <w:b/>
              </w:rPr>
              <w:t>Name and Address</w:t>
            </w:r>
            <w:r w:rsidR="008330D0">
              <w:rPr>
                <w:rFonts w:cs="Arial"/>
                <w:b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</w:rPr>
            </w:pPr>
          </w:p>
        </w:tc>
      </w:tr>
      <w:tr w:rsidR="003D0646" w:rsidRPr="008330D0" w:rsidTr="00623D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46" w:rsidRPr="008330D0" w:rsidRDefault="00623D82" w:rsidP="00623D82">
            <w:pPr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Accreditation</w:t>
            </w:r>
            <w:r w:rsidR="003D0646" w:rsidRPr="008330D0">
              <w:rPr>
                <w:rFonts w:cs="Arial"/>
                <w:b/>
              </w:rPr>
              <w:t xml:space="preserve"> Number: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46" w:rsidRPr="008330D0" w:rsidRDefault="003D0646" w:rsidP="003D0646">
            <w:pPr>
              <w:snapToGrid w:val="0"/>
              <w:jc w:val="center"/>
              <w:rPr>
                <w:rFonts w:cs="Arial"/>
              </w:rPr>
            </w:pPr>
          </w:p>
        </w:tc>
      </w:tr>
      <w:tr w:rsidR="003D0646" w:rsidRPr="008330D0" w:rsidTr="00623D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DE3" w:rsidRPr="008330D0" w:rsidRDefault="00623D82" w:rsidP="00623D82">
            <w:pPr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T</w:t>
            </w:r>
            <w:r w:rsidR="000D6615" w:rsidRPr="008330D0">
              <w:rPr>
                <w:rFonts w:cs="Arial"/>
                <w:b/>
              </w:rPr>
              <w:t xml:space="preserve">ype of </w:t>
            </w:r>
            <w:r w:rsidRPr="008330D0">
              <w:rPr>
                <w:rFonts w:cs="Arial"/>
                <w:b/>
              </w:rPr>
              <w:t>A</w:t>
            </w:r>
            <w:r w:rsidR="008F6CBE" w:rsidRPr="008330D0">
              <w:rPr>
                <w:rFonts w:cs="Arial"/>
                <w:b/>
              </w:rPr>
              <w:t>ccredit</w:t>
            </w:r>
            <w:r w:rsidR="000D6615" w:rsidRPr="008330D0">
              <w:rPr>
                <w:rFonts w:cs="Arial"/>
                <w:b/>
              </w:rPr>
              <w:t>ation</w:t>
            </w:r>
            <w:r w:rsidRPr="008330D0">
              <w:rPr>
                <w:rFonts w:cs="Arial"/>
                <w:b/>
              </w:rPr>
              <w:t>:</w:t>
            </w:r>
            <w:r w:rsidR="000D6615" w:rsidRPr="008330D0">
              <w:rPr>
                <w:rFonts w:cs="Arial"/>
                <w:b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46" w:rsidRPr="008330D0" w:rsidRDefault="003D0646" w:rsidP="003D0646">
            <w:pPr>
              <w:snapToGrid w:val="0"/>
              <w:jc w:val="center"/>
              <w:rPr>
                <w:rFonts w:cs="Arial"/>
              </w:rPr>
            </w:pPr>
          </w:p>
        </w:tc>
      </w:tr>
      <w:tr w:rsidR="003D0646" w:rsidRPr="008330D0" w:rsidTr="00623D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46" w:rsidRPr="008330D0" w:rsidRDefault="003D0646" w:rsidP="000D6615">
            <w:pPr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Date of Accreditation</w:t>
            </w:r>
            <w:r w:rsidR="00623D82" w:rsidRPr="008330D0">
              <w:rPr>
                <w:rFonts w:cs="Arial"/>
                <w:b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46" w:rsidRPr="008330D0" w:rsidRDefault="003D0646" w:rsidP="003D0646">
            <w:pPr>
              <w:snapToGrid w:val="0"/>
              <w:jc w:val="center"/>
              <w:rPr>
                <w:rFonts w:cs="Arial"/>
              </w:rPr>
            </w:pPr>
          </w:p>
        </w:tc>
      </w:tr>
      <w:tr w:rsidR="00B436A3" w:rsidRPr="008330D0" w:rsidTr="00623D82">
        <w:trPr>
          <w:trHeight w:val="41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A3" w:rsidRPr="008330D0" w:rsidRDefault="004B6321" w:rsidP="003D0646">
            <w:pPr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 xml:space="preserve">Average </w:t>
            </w:r>
            <w:r w:rsidR="00B436A3" w:rsidRPr="008330D0">
              <w:rPr>
                <w:rFonts w:cs="Arial"/>
                <w:b/>
              </w:rPr>
              <w:t>Number of Clients Per Week</w:t>
            </w:r>
            <w:r w:rsidRPr="008330D0">
              <w:rPr>
                <w:rFonts w:cs="Arial"/>
                <w:b/>
              </w:rPr>
              <w:t xml:space="preserve"> over the last 12 months</w:t>
            </w:r>
            <w:r w:rsidR="00B436A3" w:rsidRPr="008330D0">
              <w:rPr>
                <w:rFonts w:cs="Arial"/>
                <w:b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</w:rPr>
            </w:pPr>
          </w:p>
        </w:tc>
      </w:tr>
      <w:tr w:rsidR="00F14DE3" w:rsidRPr="008330D0" w:rsidTr="00623D82">
        <w:trPr>
          <w:trHeight w:val="41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DE3" w:rsidRPr="008330D0" w:rsidRDefault="000D6615" w:rsidP="00623D82">
            <w:pPr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H</w:t>
            </w:r>
            <w:r w:rsidR="00F14DE3" w:rsidRPr="008330D0">
              <w:rPr>
                <w:rFonts w:cs="Arial"/>
                <w:b/>
              </w:rPr>
              <w:t xml:space="preserve">umanistic </w:t>
            </w:r>
            <w:r w:rsidR="00623D82" w:rsidRPr="008330D0">
              <w:rPr>
                <w:rFonts w:cs="Arial"/>
                <w:b/>
              </w:rPr>
              <w:t>A</w:t>
            </w:r>
            <w:r w:rsidRPr="008330D0">
              <w:rPr>
                <w:rFonts w:cs="Arial"/>
                <w:b/>
              </w:rPr>
              <w:t>pproach</w:t>
            </w:r>
            <w:r w:rsidR="008330D0">
              <w:rPr>
                <w:rFonts w:cs="Arial"/>
                <w:b/>
              </w:rPr>
              <w:t>:</w:t>
            </w:r>
            <w:r w:rsidR="00F14DE3" w:rsidRPr="008330D0">
              <w:rPr>
                <w:rFonts w:cs="Arial"/>
                <w:b/>
              </w:rPr>
              <w:t>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DE3" w:rsidRPr="008330D0" w:rsidRDefault="00F14DE3" w:rsidP="003D0646">
            <w:pPr>
              <w:snapToGrid w:val="0"/>
              <w:jc w:val="center"/>
              <w:rPr>
                <w:rFonts w:cs="Arial"/>
              </w:rPr>
            </w:pPr>
          </w:p>
        </w:tc>
      </w:tr>
      <w:tr w:rsidR="00623D82" w:rsidRPr="008330D0" w:rsidTr="008330D0">
        <w:trPr>
          <w:trHeight w:val="20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D82" w:rsidRPr="008330D0" w:rsidRDefault="00623D82" w:rsidP="00623D82">
            <w:pPr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Reason for Transfer</w:t>
            </w:r>
            <w:r w:rsidR="008330D0">
              <w:rPr>
                <w:rFonts w:cs="Arial"/>
                <w:b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D82" w:rsidRPr="008330D0" w:rsidRDefault="00623D82" w:rsidP="003D0646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B837B6" w:rsidRDefault="00B436A3" w:rsidP="00B436A3">
      <w:pPr>
        <w:jc w:val="center"/>
        <w:rPr>
          <w:rFonts w:cs="Arial"/>
          <w:i/>
          <w:sz w:val="16"/>
          <w:szCs w:val="16"/>
        </w:rPr>
      </w:pPr>
      <w:r w:rsidRPr="008330D0">
        <w:rPr>
          <w:rFonts w:cs="Arial"/>
          <w:i/>
          <w:sz w:val="18"/>
          <w:szCs w:val="18"/>
        </w:rPr>
        <w:t xml:space="preserve">* </w:t>
      </w:r>
      <w:r w:rsidR="00F14DE3" w:rsidRPr="008330D0">
        <w:rPr>
          <w:rFonts w:cs="Arial"/>
          <w:i/>
          <w:sz w:val="18"/>
          <w:szCs w:val="18"/>
        </w:rPr>
        <w:t xml:space="preserve">e.g. </w:t>
      </w:r>
      <w:r w:rsidRPr="008330D0">
        <w:rPr>
          <w:rFonts w:cs="Arial"/>
          <w:i/>
          <w:sz w:val="18"/>
          <w:szCs w:val="18"/>
        </w:rPr>
        <w:t>Gestalt; Client-Centred; Transpersonal; Psychodrama; Bodywork; Psychosynthesis; Integrative etc</w:t>
      </w:r>
      <w:r w:rsidRPr="008330D0">
        <w:rPr>
          <w:rFonts w:cs="Arial"/>
          <w:i/>
          <w:sz w:val="16"/>
          <w:szCs w:val="16"/>
        </w:rPr>
        <w:t xml:space="preserve">. </w:t>
      </w:r>
    </w:p>
    <w:p w:rsidR="00B436A3" w:rsidRPr="008330D0" w:rsidRDefault="00B436A3" w:rsidP="00B436A3">
      <w:pPr>
        <w:jc w:val="center"/>
        <w:rPr>
          <w:rFonts w:cs="Arial"/>
          <w:i/>
          <w:sz w:val="16"/>
          <w:szCs w:val="16"/>
        </w:rPr>
      </w:pPr>
      <w:r w:rsidRPr="008330D0">
        <w:rPr>
          <w:rFonts w:cs="Arial"/>
          <w:i/>
          <w:sz w:val="16"/>
          <w:szCs w:val="16"/>
        </w:rPr>
        <w:t xml:space="preserve">           </w:t>
      </w:r>
    </w:p>
    <w:p w:rsidR="00B436A3" w:rsidRPr="008330D0" w:rsidRDefault="009C33CB" w:rsidP="00B436A3">
      <w:pPr>
        <w:jc w:val="both"/>
        <w:rPr>
          <w:rFonts w:cs="Arial"/>
          <w:b/>
        </w:rPr>
      </w:pPr>
      <w:r w:rsidRPr="008330D0">
        <w:rPr>
          <w:rFonts w:cs="Arial"/>
          <w:b/>
          <w:sz w:val="28"/>
          <w:szCs w:val="28"/>
        </w:rPr>
        <w:t>3</w:t>
      </w:r>
      <w:r w:rsidR="0091320C" w:rsidRPr="008330D0">
        <w:rPr>
          <w:rFonts w:cs="Arial"/>
          <w:b/>
          <w:sz w:val="28"/>
          <w:szCs w:val="28"/>
        </w:rPr>
        <w:t>.</w:t>
      </w:r>
      <w:r w:rsidR="0091320C" w:rsidRPr="008330D0">
        <w:rPr>
          <w:rFonts w:cs="Arial"/>
          <w:b/>
          <w:sz w:val="32"/>
          <w:szCs w:val="32"/>
        </w:rPr>
        <w:t xml:space="preserve"> </w:t>
      </w:r>
      <w:r w:rsidR="0091320C" w:rsidRPr="008330D0">
        <w:rPr>
          <w:rFonts w:cs="Arial"/>
          <w:b/>
          <w:sz w:val="28"/>
          <w:szCs w:val="28"/>
        </w:rPr>
        <w:t>Professional Registration and Accreditation:</w:t>
      </w:r>
      <w:r w:rsidR="0091320C" w:rsidRPr="008330D0">
        <w:rPr>
          <w:rFonts w:cs="Arial"/>
        </w:rPr>
        <w:t xml:space="preserve"> Please list and provide PDF copies of certificates of statutory and voluntary </w:t>
      </w:r>
      <w:r w:rsidR="0091320C" w:rsidRPr="008330D0">
        <w:rPr>
          <w:rFonts w:cs="Arial"/>
          <w:i/>
        </w:rPr>
        <w:t>registration</w:t>
      </w:r>
      <w:r w:rsidR="0091320C" w:rsidRPr="008330D0">
        <w:rPr>
          <w:rFonts w:cs="Arial"/>
        </w:rPr>
        <w:t xml:space="preserve"> and </w:t>
      </w:r>
      <w:r w:rsidR="0091320C" w:rsidRPr="008330D0">
        <w:rPr>
          <w:rFonts w:cs="Arial"/>
          <w:i/>
        </w:rPr>
        <w:t>accreditation</w:t>
      </w:r>
      <w:r w:rsidR="0091320C" w:rsidRPr="008330D0">
        <w:rPr>
          <w:rFonts w:cs="Arial"/>
        </w:rPr>
        <w:t xml:space="preserve"> you currently hold. Do not include membership only affiliations.</w:t>
      </w:r>
    </w:p>
    <w:tbl>
      <w:tblPr>
        <w:tblpPr w:leftFromText="180" w:rightFromText="180" w:vertAnchor="text" w:horzAnchor="margin" w:tblpY="175"/>
        <w:tblW w:w="9180" w:type="dxa"/>
        <w:tblLayout w:type="fixed"/>
        <w:tblLook w:val="0000"/>
      </w:tblPr>
      <w:tblGrid>
        <w:gridCol w:w="1101"/>
        <w:gridCol w:w="1984"/>
        <w:gridCol w:w="3402"/>
        <w:gridCol w:w="2693"/>
      </w:tblGrid>
      <w:tr w:rsidR="00B436A3" w:rsidRPr="008330D0" w:rsidTr="003D064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6A3" w:rsidRPr="008330D0" w:rsidRDefault="00B436A3" w:rsidP="003D0646">
            <w:pPr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Date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 xml:space="preserve">Ref.  Number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Registration/Accreditation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Organisation</w:t>
            </w:r>
          </w:p>
        </w:tc>
      </w:tr>
      <w:tr w:rsidR="00B436A3" w:rsidRPr="008330D0" w:rsidTr="00B76B02">
        <w:trPr>
          <w:trHeight w:val="466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6A3" w:rsidRPr="008330D0" w:rsidRDefault="00B436A3" w:rsidP="003D0646">
            <w:pPr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8330D0">
              <w:rPr>
                <w:rFonts w:cs="Arial"/>
                <w:i/>
                <w:sz w:val="16"/>
                <w:szCs w:val="16"/>
              </w:rPr>
              <w:t>Please do not use abbreviations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8330D0">
              <w:rPr>
                <w:rFonts w:cs="Arial"/>
                <w:i/>
                <w:sz w:val="16"/>
                <w:szCs w:val="16"/>
              </w:rPr>
              <w:t>Please do not use abbreviations</w:t>
            </w:r>
          </w:p>
        </w:tc>
      </w:tr>
    </w:tbl>
    <w:p w:rsidR="0091320C" w:rsidRPr="005D5F8F" w:rsidRDefault="009C33CB" w:rsidP="0091320C">
      <w:pPr>
        <w:rPr>
          <w:rFonts w:cs="Arial"/>
          <w:i/>
        </w:rPr>
      </w:pPr>
      <w:r w:rsidRPr="008330D0">
        <w:rPr>
          <w:rFonts w:cs="Arial"/>
          <w:b/>
          <w:sz w:val="28"/>
          <w:szCs w:val="28"/>
        </w:rPr>
        <w:lastRenderedPageBreak/>
        <w:t>4</w:t>
      </w:r>
      <w:r w:rsidR="0091320C" w:rsidRPr="008330D0">
        <w:rPr>
          <w:rFonts w:cs="Arial"/>
          <w:b/>
          <w:sz w:val="28"/>
          <w:szCs w:val="28"/>
        </w:rPr>
        <w:t>. Training and Qualifications:</w:t>
      </w:r>
      <w:r w:rsidR="0091320C" w:rsidRPr="008330D0">
        <w:rPr>
          <w:rFonts w:cs="Arial"/>
          <w:b/>
          <w:sz w:val="32"/>
          <w:szCs w:val="32"/>
        </w:rPr>
        <w:t xml:space="preserve"> </w:t>
      </w:r>
      <w:r w:rsidR="0091320C" w:rsidRPr="008330D0">
        <w:rPr>
          <w:rFonts w:cs="Arial"/>
        </w:rPr>
        <w:t xml:space="preserve">Please list all </w:t>
      </w:r>
      <w:r w:rsidR="00E95BBA">
        <w:rPr>
          <w:rFonts w:cs="Arial"/>
        </w:rPr>
        <w:t>successfully completed courses in Psychotherap</w:t>
      </w:r>
      <w:r w:rsidR="005D5F8F">
        <w:rPr>
          <w:rFonts w:cs="Arial"/>
        </w:rPr>
        <w:t>y</w:t>
      </w:r>
      <w:r w:rsidR="00E95BBA">
        <w:rPr>
          <w:rFonts w:cs="Arial"/>
        </w:rPr>
        <w:t xml:space="preserve"> </w:t>
      </w:r>
      <w:r w:rsidR="0091320C" w:rsidRPr="008330D0">
        <w:rPr>
          <w:rFonts w:cs="Arial"/>
        </w:rPr>
        <w:t xml:space="preserve">and submit copies of certificates and supporting evidence as PDF </w:t>
      </w:r>
      <w:r w:rsidR="00E95BBA">
        <w:rPr>
          <w:rFonts w:cs="Arial"/>
        </w:rPr>
        <w:t>attachments</w:t>
      </w:r>
      <w:r w:rsidR="0091320C" w:rsidRPr="008330D0">
        <w:rPr>
          <w:rFonts w:cs="Arial"/>
        </w:rPr>
        <w:t xml:space="preserve"> – do </w:t>
      </w:r>
      <w:r w:rsidR="0091320C" w:rsidRPr="008330D0">
        <w:rPr>
          <w:rFonts w:cs="Arial"/>
          <w:b/>
        </w:rPr>
        <w:t>NOT</w:t>
      </w:r>
      <w:r w:rsidR="0091320C" w:rsidRPr="008330D0">
        <w:rPr>
          <w:rFonts w:cs="Arial"/>
        </w:rPr>
        <w:t xml:space="preserve"> include training not complete, Continuing Professional Development Certificates; and Certificates of Attendance.</w:t>
      </w:r>
      <w:r w:rsidR="00E95BBA">
        <w:rPr>
          <w:rFonts w:cs="Arial"/>
        </w:rPr>
        <w:t xml:space="preserve"> </w:t>
      </w:r>
      <w:r w:rsidR="00E95BBA" w:rsidRPr="005D5F8F">
        <w:rPr>
          <w:rFonts w:cs="Arial"/>
          <w:i/>
        </w:rPr>
        <w:t xml:space="preserve">See </w:t>
      </w:r>
      <w:r w:rsidR="00E20FA6">
        <w:rPr>
          <w:rFonts w:cs="Arial"/>
          <w:i/>
        </w:rPr>
        <w:t>D</w:t>
      </w:r>
      <w:r w:rsidR="00E95BBA" w:rsidRPr="005D5F8F">
        <w:rPr>
          <w:rFonts w:cs="Arial"/>
          <w:i/>
        </w:rPr>
        <w:t>etailed Psychotherap</w:t>
      </w:r>
      <w:r w:rsidR="00120EB8">
        <w:rPr>
          <w:rFonts w:cs="Arial"/>
          <w:i/>
        </w:rPr>
        <w:t>ist</w:t>
      </w:r>
      <w:r w:rsidR="00E95BBA" w:rsidRPr="005D5F8F">
        <w:rPr>
          <w:rFonts w:cs="Arial"/>
          <w:i/>
        </w:rPr>
        <w:t xml:space="preserve"> Accreditation </w:t>
      </w:r>
      <w:r w:rsidR="00E20FA6">
        <w:rPr>
          <w:rFonts w:cs="Arial"/>
          <w:i/>
        </w:rPr>
        <w:t>C</w:t>
      </w:r>
      <w:r w:rsidR="00E95BBA" w:rsidRPr="005D5F8F">
        <w:rPr>
          <w:rFonts w:cs="Arial"/>
          <w:i/>
        </w:rPr>
        <w:t xml:space="preserve">riteria. </w:t>
      </w:r>
      <w:r w:rsidR="0091320C" w:rsidRPr="005D5F8F">
        <w:rPr>
          <w:rFonts w:cs="Arial"/>
          <w:i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964"/>
        <w:gridCol w:w="1843"/>
        <w:gridCol w:w="2126"/>
        <w:gridCol w:w="2551"/>
        <w:gridCol w:w="1701"/>
      </w:tblGrid>
      <w:tr w:rsidR="0091320C" w:rsidRPr="008330D0" w:rsidTr="0091320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0C" w:rsidRPr="008330D0" w:rsidRDefault="0091320C" w:rsidP="0091320C">
            <w:pPr>
              <w:spacing w:after="0"/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Dates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C" w:rsidRPr="008330D0" w:rsidRDefault="0091320C" w:rsidP="0091320C">
            <w:pPr>
              <w:snapToGrid w:val="0"/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Course Title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C" w:rsidRPr="008330D0" w:rsidRDefault="0091320C" w:rsidP="0091320C">
            <w:pPr>
              <w:snapToGrid w:val="0"/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Training Centre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20C" w:rsidRPr="008330D0" w:rsidRDefault="0091320C" w:rsidP="0091320C">
            <w:pPr>
              <w:snapToGrid w:val="0"/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Awarding 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0C" w:rsidRPr="008330D0" w:rsidRDefault="0091320C" w:rsidP="0091320C">
            <w:pPr>
              <w:snapToGrid w:val="0"/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Award/Level</w:t>
            </w:r>
          </w:p>
        </w:tc>
      </w:tr>
      <w:tr w:rsidR="0091320C" w:rsidRPr="008330D0" w:rsidTr="00E95BBA">
        <w:trPr>
          <w:trHeight w:val="541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0C" w:rsidRPr="008330D0" w:rsidRDefault="0091320C" w:rsidP="0091320C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C" w:rsidRPr="008330D0" w:rsidRDefault="0091320C" w:rsidP="0091320C">
            <w:pPr>
              <w:snapToGrid w:val="0"/>
              <w:rPr>
                <w:rFonts w:cs="Arial"/>
              </w:rPr>
            </w:pPr>
            <w:r w:rsidRPr="008330D0">
              <w:rPr>
                <w:rFonts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C" w:rsidRPr="008330D0" w:rsidRDefault="0091320C" w:rsidP="0091320C">
            <w:pPr>
              <w:snapToGrid w:val="0"/>
              <w:rPr>
                <w:rFonts w:cs="Arial"/>
              </w:rPr>
            </w:pPr>
            <w:r w:rsidRPr="008330D0">
              <w:rPr>
                <w:rFonts w:cs="Arial"/>
                <w:i/>
                <w:sz w:val="16"/>
                <w:szCs w:val="16"/>
              </w:rPr>
              <w:t xml:space="preserve">Do </w:t>
            </w:r>
            <w:r w:rsidRPr="008330D0">
              <w:rPr>
                <w:rFonts w:cs="Arial"/>
                <w:b/>
                <w:i/>
                <w:sz w:val="16"/>
                <w:szCs w:val="16"/>
              </w:rPr>
              <w:t>not</w:t>
            </w:r>
            <w:r w:rsidRPr="008330D0">
              <w:rPr>
                <w:rFonts w:cs="Arial"/>
                <w:i/>
                <w:sz w:val="16"/>
                <w:szCs w:val="16"/>
              </w:rPr>
              <w:t xml:space="preserve"> use abbreviations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20C" w:rsidRPr="008330D0" w:rsidRDefault="0091320C" w:rsidP="0091320C">
            <w:pPr>
              <w:snapToGrid w:val="0"/>
              <w:rPr>
                <w:rFonts w:cs="Arial"/>
              </w:rPr>
            </w:pPr>
            <w:r w:rsidRPr="008330D0">
              <w:rPr>
                <w:rFonts w:cs="Arial"/>
                <w:i/>
                <w:sz w:val="16"/>
                <w:szCs w:val="16"/>
              </w:rPr>
              <w:t xml:space="preserve">Please do </w:t>
            </w:r>
            <w:r w:rsidRPr="008330D0">
              <w:rPr>
                <w:rFonts w:cs="Arial"/>
                <w:b/>
                <w:i/>
                <w:sz w:val="16"/>
                <w:szCs w:val="16"/>
              </w:rPr>
              <w:t>not</w:t>
            </w:r>
            <w:r w:rsidRPr="008330D0">
              <w:rPr>
                <w:rFonts w:cs="Arial"/>
                <w:i/>
                <w:sz w:val="16"/>
                <w:szCs w:val="16"/>
              </w:rPr>
              <w:t xml:space="preserve"> use abbreviations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0C" w:rsidRPr="008330D0" w:rsidRDefault="0091320C" w:rsidP="0091320C">
            <w:pPr>
              <w:snapToGrid w:val="0"/>
              <w:rPr>
                <w:rFonts w:cs="Arial"/>
              </w:rPr>
            </w:pPr>
          </w:p>
        </w:tc>
      </w:tr>
    </w:tbl>
    <w:p w:rsidR="0091320C" w:rsidRPr="008330D0" w:rsidRDefault="0091320C" w:rsidP="0091320C">
      <w:pPr>
        <w:rPr>
          <w:rFonts w:cs="Arial"/>
        </w:rPr>
      </w:pPr>
      <w:r w:rsidRPr="008330D0">
        <w:rPr>
          <w:rFonts w:cs="Arial"/>
          <w:b/>
          <w:sz w:val="28"/>
          <w:szCs w:val="28"/>
        </w:rPr>
        <w:t>5. Supervision:</w:t>
      </w:r>
      <w:r w:rsidRPr="008330D0">
        <w:rPr>
          <w:rFonts w:cs="Arial"/>
        </w:rPr>
        <w:t xml:space="preserve"> Please list </w:t>
      </w:r>
      <w:r w:rsidR="00B837B6">
        <w:rPr>
          <w:rFonts w:cs="Arial"/>
        </w:rPr>
        <w:t xml:space="preserve">your </w:t>
      </w:r>
      <w:r w:rsidR="00D04CAC" w:rsidRPr="008330D0">
        <w:rPr>
          <w:rFonts w:cs="Arial"/>
        </w:rPr>
        <w:t xml:space="preserve">current </w:t>
      </w:r>
      <w:r w:rsidRPr="008330D0">
        <w:rPr>
          <w:rFonts w:cs="Arial"/>
        </w:rPr>
        <w:t xml:space="preserve">supervision </w:t>
      </w:r>
      <w:r w:rsidR="00B837B6">
        <w:rPr>
          <w:rFonts w:cs="Arial"/>
        </w:rPr>
        <w:t>arrangements</w:t>
      </w:r>
      <w:r w:rsidRPr="008330D0">
        <w:rPr>
          <w:rFonts w:cs="Arial"/>
        </w:rPr>
        <w:t xml:space="preserve">.  </w:t>
      </w:r>
    </w:p>
    <w:tbl>
      <w:tblPr>
        <w:tblW w:w="0" w:type="auto"/>
        <w:tblInd w:w="-5" w:type="dxa"/>
        <w:tblLayout w:type="fixed"/>
        <w:tblLook w:val="0000"/>
      </w:tblPr>
      <w:tblGrid>
        <w:gridCol w:w="964"/>
        <w:gridCol w:w="5245"/>
        <w:gridCol w:w="1417"/>
        <w:gridCol w:w="1559"/>
      </w:tblGrid>
      <w:tr w:rsidR="0091320C" w:rsidRPr="008330D0" w:rsidTr="0091320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0C" w:rsidRPr="008330D0" w:rsidRDefault="0091320C" w:rsidP="0091320C">
            <w:pPr>
              <w:spacing w:after="0"/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Dates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C" w:rsidRPr="008330D0" w:rsidRDefault="0091320C" w:rsidP="0091320C">
            <w:pPr>
              <w:snapToGrid w:val="0"/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Supervisor’s Name Orientation &amp; Accreditation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20C" w:rsidRPr="008330D0" w:rsidRDefault="0091320C" w:rsidP="0091320C">
            <w:pPr>
              <w:snapToGrid w:val="0"/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Hours Per Month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0C" w:rsidRPr="008330D0" w:rsidRDefault="0091320C" w:rsidP="0091320C">
            <w:pPr>
              <w:snapToGrid w:val="0"/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Format</w:t>
            </w:r>
          </w:p>
        </w:tc>
      </w:tr>
      <w:tr w:rsidR="0091320C" w:rsidRPr="008330D0" w:rsidTr="00E95BBA">
        <w:trPr>
          <w:trHeight w:val="500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0C" w:rsidRPr="008330D0" w:rsidRDefault="0091320C" w:rsidP="0091320C">
            <w:pPr>
              <w:rPr>
                <w:rFonts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C" w:rsidRPr="008330D0" w:rsidRDefault="0091320C" w:rsidP="0091320C">
            <w:pPr>
              <w:snapToGrid w:val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20C" w:rsidRPr="008330D0" w:rsidRDefault="0091320C" w:rsidP="0091320C">
            <w:pPr>
              <w:snapToGrid w:val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0C" w:rsidRPr="008330D0" w:rsidRDefault="0091320C" w:rsidP="0091320C">
            <w:pPr>
              <w:snapToGrid w:val="0"/>
              <w:rPr>
                <w:rFonts w:cs="Arial"/>
              </w:rPr>
            </w:pPr>
          </w:p>
        </w:tc>
      </w:tr>
    </w:tbl>
    <w:p w:rsidR="009C33CB" w:rsidRPr="008330D0" w:rsidRDefault="009C33CB" w:rsidP="009C33CB">
      <w:pPr>
        <w:rPr>
          <w:rFonts w:cs="Arial"/>
          <w:sz w:val="20"/>
          <w:szCs w:val="20"/>
        </w:rPr>
      </w:pPr>
      <w:r w:rsidRPr="008330D0">
        <w:rPr>
          <w:rFonts w:cs="Arial"/>
          <w:b/>
          <w:sz w:val="28"/>
          <w:szCs w:val="28"/>
        </w:rPr>
        <w:lastRenderedPageBreak/>
        <w:t>6. Practice Statement:</w:t>
      </w:r>
      <w:r w:rsidRPr="008330D0">
        <w:rPr>
          <w:rFonts w:cs="Arial"/>
          <w:sz w:val="32"/>
          <w:szCs w:val="32"/>
        </w:rPr>
        <w:t xml:space="preserve"> </w:t>
      </w:r>
      <w:r w:rsidRPr="008330D0">
        <w:rPr>
          <w:rFonts w:cs="Arial"/>
        </w:rPr>
        <w:t xml:space="preserve">Please provide </w:t>
      </w:r>
      <w:r w:rsidR="00603E45">
        <w:rPr>
          <w:rFonts w:cs="Arial"/>
        </w:rPr>
        <w:t>500-1,000</w:t>
      </w:r>
      <w:r w:rsidRPr="008330D0">
        <w:rPr>
          <w:rFonts w:cs="Arial"/>
        </w:rPr>
        <w:t xml:space="preserve"> </w:t>
      </w:r>
      <w:r w:rsidR="00603E45">
        <w:rPr>
          <w:rFonts w:cs="Arial"/>
        </w:rPr>
        <w:t xml:space="preserve">word </w:t>
      </w:r>
      <w:r w:rsidRPr="008330D0">
        <w:rPr>
          <w:rFonts w:cs="Arial"/>
        </w:rPr>
        <w:t xml:space="preserve">statement about your Humanistic practice. </w:t>
      </w:r>
    </w:p>
    <w:tbl>
      <w:tblPr>
        <w:tblW w:w="0" w:type="auto"/>
        <w:tblInd w:w="-5" w:type="dxa"/>
        <w:tblLayout w:type="fixed"/>
        <w:tblLook w:val="0000"/>
      </w:tblPr>
      <w:tblGrid>
        <w:gridCol w:w="9185"/>
      </w:tblGrid>
      <w:tr w:rsidR="009C33CB" w:rsidRPr="008330D0" w:rsidTr="00D22455">
        <w:trPr>
          <w:trHeight w:val="13457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3CB" w:rsidRPr="00282F46" w:rsidRDefault="009C33CB" w:rsidP="00D22455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 w:rsidRPr="00282F46">
              <w:rPr>
                <w:rFonts w:cs="Arial"/>
                <w:b/>
                <w:i/>
                <w:sz w:val="20"/>
                <w:szCs w:val="20"/>
              </w:rPr>
              <w:t>Continue on a separate sheet</w:t>
            </w:r>
            <w:r w:rsidRPr="00282F46">
              <w:rPr>
                <w:rFonts w:cs="Arial"/>
                <w:sz w:val="20"/>
                <w:szCs w:val="20"/>
              </w:rPr>
              <w:t>.</w:t>
            </w:r>
          </w:p>
          <w:p w:rsidR="009C33CB" w:rsidRPr="008330D0" w:rsidRDefault="009C33CB" w:rsidP="00282F46">
            <w:pPr>
              <w:pStyle w:val="Default"/>
              <w:rPr>
                <w:rFonts w:cs="Arial"/>
                <w:i/>
              </w:rPr>
            </w:pPr>
          </w:p>
        </w:tc>
      </w:tr>
    </w:tbl>
    <w:p w:rsidR="00F831D9" w:rsidRPr="008330D0" w:rsidRDefault="00F831D9" w:rsidP="00F831D9">
      <w:pPr>
        <w:rPr>
          <w:b/>
          <w:sz w:val="28"/>
          <w:szCs w:val="28"/>
        </w:rPr>
      </w:pPr>
      <w:r w:rsidRPr="008330D0">
        <w:rPr>
          <w:b/>
          <w:sz w:val="28"/>
          <w:szCs w:val="28"/>
        </w:rPr>
        <w:lastRenderedPageBreak/>
        <w:t>7. Notification of Practice Details</w:t>
      </w:r>
      <w:r w:rsidR="008330D0">
        <w:rPr>
          <w:b/>
          <w:sz w:val="28"/>
          <w:szCs w:val="28"/>
        </w:rPr>
        <w:t>:</w:t>
      </w:r>
    </w:p>
    <w:p w:rsidR="00981FE4" w:rsidRPr="008330D0" w:rsidRDefault="00981FE4" w:rsidP="00B436A3">
      <w:pPr>
        <w:jc w:val="both"/>
        <w:rPr>
          <w:rFonts w:cs="Arial"/>
          <w:b/>
        </w:rPr>
      </w:pPr>
      <w:r w:rsidRPr="008330D0">
        <w:rPr>
          <w:rFonts w:cs="Arial"/>
          <w:b/>
        </w:rPr>
        <w:t>a. Indemnity Insurance</w:t>
      </w:r>
      <w:r w:rsidR="00C06F20" w:rsidRPr="008330D0">
        <w:rPr>
          <w:rFonts w:cs="Arial"/>
          <w:b/>
        </w:rPr>
        <w:t>:</w:t>
      </w:r>
    </w:p>
    <w:p w:rsidR="00B436A3" w:rsidRPr="008330D0" w:rsidRDefault="00581481" w:rsidP="00B436A3">
      <w:pPr>
        <w:jc w:val="both"/>
        <w:rPr>
          <w:rFonts w:cs="Arial"/>
          <w:i/>
          <w:sz w:val="22"/>
          <w:szCs w:val="22"/>
        </w:rPr>
      </w:pPr>
      <w:r w:rsidRPr="008330D0">
        <w:rPr>
          <w:rFonts w:cs="Arial"/>
          <w:i/>
          <w:sz w:val="22"/>
          <w:szCs w:val="22"/>
        </w:rPr>
        <w:t xml:space="preserve">I confirm that my practice is covered </w:t>
      </w:r>
      <w:r w:rsidR="00E95BBA">
        <w:rPr>
          <w:rFonts w:cs="Arial"/>
          <w:i/>
          <w:sz w:val="22"/>
          <w:szCs w:val="22"/>
        </w:rPr>
        <w:t xml:space="preserve">and will continue to be covered </w:t>
      </w:r>
      <w:r w:rsidRPr="008330D0">
        <w:rPr>
          <w:rFonts w:cs="Arial"/>
          <w:i/>
          <w:sz w:val="22"/>
          <w:szCs w:val="22"/>
        </w:rPr>
        <w:t>by appropriate professional indemnity insurance or that alternative cover is provided by my employer or place of work and provide evidence of such</w:t>
      </w:r>
      <w:r w:rsidR="00C626C1" w:rsidRPr="008330D0">
        <w:rPr>
          <w:rFonts w:cs="Arial"/>
          <w:i/>
          <w:sz w:val="22"/>
          <w:szCs w:val="22"/>
        </w:rPr>
        <w:t xml:space="preserve"> (a</w:t>
      </w:r>
      <w:r w:rsidRPr="008330D0">
        <w:rPr>
          <w:rFonts w:cs="Arial"/>
          <w:i/>
          <w:sz w:val="22"/>
          <w:szCs w:val="22"/>
        </w:rPr>
        <w:t xml:space="preserve">pplicants in private practice </w:t>
      </w:r>
      <w:r w:rsidR="00C626C1" w:rsidRPr="008330D0">
        <w:rPr>
          <w:rFonts w:cs="Arial"/>
          <w:i/>
          <w:sz w:val="22"/>
          <w:szCs w:val="22"/>
        </w:rPr>
        <w:t xml:space="preserve">are required to submit a copy of their professional indemnity insurance policy). </w:t>
      </w:r>
      <w:r w:rsidRPr="008330D0">
        <w:rPr>
          <w:rFonts w:cs="Arial"/>
          <w:i/>
          <w:sz w:val="22"/>
          <w:szCs w:val="22"/>
        </w:rPr>
        <w:t>I will provide additional information if required by UKAHPP.</w:t>
      </w:r>
      <w:r w:rsidR="00B436A3" w:rsidRPr="008330D0">
        <w:rPr>
          <w:rFonts w:cs="Arial"/>
          <w:i/>
          <w:sz w:val="22"/>
          <w:szCs w:val="22"/>
        </w:rPr>
        <w:t xml:space="preserve"> </w:t>
      </w:r>
    </w:p>
    <w:tbl>
      <w:tblPr>
        <w:tblW w:w="9185" w:type="dxa"/>
        <w:tblInd w:w="-5" w:type="dxa"/>
        <w:tblLayout w:type="fixed"/>
        <w:tblLook w:val="0000"/>
      </w:tblPr>
      <w:tblGrid>
        <w:gridCol w:w="7910"/>
        <w:gridCol w:w="1275"/>
      </w:tblGrid>
      <w:tr w:rsidR="00B436A3" w:rsidRPr="008330D0" w:rsidTr="00017F3E">
        <w:trPr>
          <w:trHeight w:val="428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A3" w:rsidRPr="00017F3E" w:rsidRDefault="00B436A3" w:rsidP="003D0646">
            <w:pPr>
              <w:rPr>
                <w:rFonts w:cs="Arial"/>
                <w:sz w:val="20"/>
                <w:szCs w:val="20"/>
              </w:rPr>
            </w:pPr>
            <w:r w:rsidRPr="00017F3E">
              <w:rPr>
                <w:rFonts w:cs="Arial"/>
                <w:sz w:val="20"/>
                <w:szCs w:val="20"/>
              </w:rPr>
              <w:t xml:space="preserve">Answer </w:t>
            </w:r>
            <w:r w:rsidRPr="00017F3E">
              <w:rPr>
                <w:rFonts w:cs="Arial"/>
                <w:b/>
                <w:i/>
                <w:sz w:val="20"/>
                <w:szCs w:val="20"/>
              </w:rPr>
              <w:t>‘YES’</w:t>
            </w:r>
            <w:r w:rsidR="00581481" w:rsidRPr="00017F3E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017F3E">
              <w:rPr>
                <w:rFonts w:cs="Arial"/>
                <w:sz w:val="20"/>
                <w:szCs w:val="20"/>
              </w:rPr>
              <w:t>or</w:t>
            </w:r>
            <w:r w:rsidR="00581481" w:rsidRPr="00017F3E">
              <w:rPr>
                <w:rFonts w:cs="Arial"/>
                <w:sz w:val="20"/>
                <w:szCs w:val="20"/>
              </w:rPr>
              <w:t xml:space="preserve"> </w:t>
            </w:r>
            <w:r w:rsidRPr="00017F3E">
              <w:rPr>
                <w:rFonts w:cs="Arial"/>
                <w:b/>
                <w:i/>
                <w:sz w:val="20"/>
                <w:szCs w:val="20"/>
              </w:rPr>
              <w:t>‘No’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B436A3" w:rsidRPr="008330D0" w:rsidRDefault="00B436A3" w:rsidP="00B436A3">
      <w:pPr>
        <w:pStyle w:val="Heading2"/>
        <w:rPr>
          <w:rFonts w:ascii="Arial" w:hAnsi="Arial" w:cs="Arial"/>
          <w:sz w:val="24"/>
          <w:szCs w:val="24"/>
        </w:rPr>
      </w:pPr>
      <w:r w:rsidRPr="008330D0">
        <w:rPr>
          <w:rFonts w:ascii="Arial" w:hAnsi="Arial" w:cs="Arial"/>
          <w:sz w:val="24"/>
          <w:szCs w:val="24"/>
        </w:rPr>
        <w:t>b. Continual Professional Development (CPD)</w:t>
      </w:r>
      <w:r w:rsidR="00C06F20" w:rsidRPr="008330D0">
        <w:rPr>
          <w:rFonts w:ascii="Arial" w:hAnsi="Arial" w:cs="Arial"/>
          <w:sz w:val="24"/>
          <w:szCs w:val="24"/>
        </w:rPr>
        <w:t>:</w:t>
      </w:r>
    </w:p>
    <w:p w:rsidR="00C626C1" w:rsidRPr="008330D0" w:rsidRDefault="00C626C1" w:rsidP="00C626C1">
      <w:pPr>
        <w:rPr>
          <w:rFonts w:cs="Arial"/>
          <w:i/>
          <w:sz w:val="22"/>
          <w:szCs w:val="22"/>
        </w:rPr>
      </w:pPr>
      <w:r w:rsidRPr="008330D0">
        <w:rPr>
          <w:rFonts w:cs="Arial"/>
          <w:i/>
          <w:sz w:val="22"/>
          <w:szCs w:val="22"/>
        </w:rPr>
        <w:t xml:space="preserve">I agree to undertake a minimum of </w:t>
      </w:r>
      <w:r w:rsidRPr="008330D0">
        <w:rPr>
          <w:rFonts w:cs="Arial"/>
          <w:b/>
          <w:i/>
          <w:sz w:val="22"/>
          <w:szCs w:val="22"/>
        </w:rPr>
        <w:t>250 hours</w:t>
      </w:r>
      <w:r w:rsidRPr="008330D0">
        <w:rPr>
          <w:rFonts w:cs="Arial"/>
          <w:i/>
          <w:sz w:val="22"/>
          <w:szCs w:val="22"/>
        </w:rPr>
        <w:t xml:space="preserve"> of Continual Professional Development</w:t>
      </w:r>
      <w:r w:rsidR="00C06F20" w:rsidRPr="008330D0">
        <w:rPr>
          <w:rFonts w:cs="Arial"/>
          <w:i/>
          <w:sz w:val="22"/>
          <w:szCs w:val="22"/>
        </w:rPr>
        <w:t>,</w:t>
      </w:r>
      <w:r w:rsidRPr="008330D0">
        <w:rPr>
          <w:rFonts w:cs="Arial"/>
          <w:i/>
          <w:sz w:val="22"/>
          <w:szCs w:val="22"/>
        </w:rPr>
        <w:t xml:space="preserve"> relevant to my practice, over a </w:t>
      </w:r>
      <w:r w:rsidRPr="008330D0">
        <w:rPr>
          <w:rFonts w:cs="Arial"/>
          <w:b/>
          <w:i/>
          <w:sz w:val="22"/>
          <w:szCs w:val="22"/>
        </w:rPr>
        <w:t>5 year</w:t>
      </w:r>
      <w:r w:rsidRPr="008330D0">
        <w:rPr>
          <w:rFonts w:cs="Arial"/>
          <w:i/>
          <w:sz w:val="22"/>
          <w:szCs w:val="22"/>
        </w:rPr>
        <w:t xml:space="preserve"> period, with a minimum of </w:t>
      </w:r>
      <w:r w:rsidRPr="008330D0">
        <w:rPr>
          <w:rFonts w:cs="Arial"/>
          <w:b/>
          <w:i/>
          <w:sz w:val="22"/>
          <w:szCs w:val="22"/>
        </w:rPr>
        <w:t>20 hours</w:t>
      </w:r>
      <w:r w:rsidRPr="008330D0">
        <w:rPr>
          <w:rFonts w:cs="Arial"/>
          <w:i/>
          <w:sz w:val="22"/>
          <w:szCs w:val="22"/>
        </w:rPr>
        <w:t xml:space="preserve"> in any year and will provide additional evidence of such if required by UKAHPP.  </w:t>
      </w:r>
    </w:p>
    <w:tbl>
      <w:tblPr>
        <w:tblW w:w="0" w:type="auto"/>
        <w:tblInd w:w="-5" w:type="dxa"/>
        <w:tblLayout w:type="fixed"/>
        <w:tblLook w:val="0000"/>
      </w:tblPr>
      <w:tblGrid>
        <w:gridCol w:w="7910"/>
        <w:gridCol w:w="1275"/>
      </w:tblGrid>
      <w:tr w:rsidR="00B436A3" w:rsidRPr="008330D0" w:rsidTr="00017F3E">
        <w:trPr>
          <w:trHeight w:val="359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A3" w:rsidRPr="00017F3E" w:rsidRDefault="00B436A3" w:rsidP="003D0646">
            <w:pPr>
              <w:rPr>
                <w:rFonts w:cs="Arial"/>
                <w:sz w:val="20"/>
                <w:szCs w:val="20"/>
              </w:rPr>
            </w:pPr>
            <w:r w:rsidRPr="00017F3E">
              <w:rPr>
                <w:rFonts w:cs="Arial"/>
                <w:sz w:val="20"/>
                <w:szCs w:val="20"/>
              </w:rPr>
              <w:t xml:space="preserve">Answer </w:t>
            </w:r>
            <w:r w:rsidRPr="00017F3E">
              <w:rPr>
                <w:rFonts w:cs="Arial"/>
                <w:b/>
                <w:sz w:val="20"/>
                <w:szCs w:val="20"/>
              </w:rPr>
              <w:t>‘</w:t>
            </w:r>
            <w:r w:rsidRPr="00017F3E">
              <w:rPr>
                <w:rFonts w:cs="Arial"/>
                <w:b/>
                <w:i/>
                <w:sz w:val="20"/>
                <w:szCs w:val="20"/>
              </w:rPr>
              <w:t xml:space="preserve">YES’ </w:t>
            </w:r>
            <w:r w:rsidRPr="00017F3E">
              <w:rPr>
                <w:rFonts w:cs="Arial"/>
                <w:sz w:val="20"/>
                <w:szCs w:val="20"/>
              </w:rPr>
              <w:t>or</w:t>
            </w:r>
            <w:r w:rsidR="002975FF" w:rsidRPr="00017F3E">
              <w:rPr>
                <w:rFonts w:cs="Arial"/>
                <w:sz w:val="20"/>
                <w:szCs w:val="20"/>
              </w:rPr>
              <w:t xml:space="preserve"> </w:t>
            </w:r>
            <w:r w:rsidRPr="00017F3E">
              <w:rPr>
                <w:rFonts w:cs="Arial"/>
                <w:b/>
                <w:i/>
                <w:sz w:val="20"/>
                <w:szCs w:val="20"/>
              </w:rPr>
              <w:t>‘N</w:t>
            </w:r>
            <w:r w:rsidR="004B6321" w:rsidRPr="00017F3E">
              <w:rPr>
                <w:rFonts w:cs="Arial"/>
                <w:b/>
                <w:i/>
                <w:sz w:val="20"/>
                <w:szCs w:val="20"/>
              </w:rPr>
              <w:t>O</w:t>
            </w:r>
            <w:r w:rsidRPr="00017F3E">
              <w:rPr>
                <w:rFonts w:cs="Arial"/>
                <w:b/>
                <w:i/>
                <w:sz w:val="20"/>
                <w:szCs w:val="20"/>
              </w:rPr>
              <w:t>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B436A3" w:rsidRPr="008330D0" w:rsidRDefault="00B436A3" w:rsidP="00B436A3">
      <w:pPr>
        <w:pStyle w:val="Heading2"/>
        <w:rPr>
          <w:rFonts w:ascii="Arial" w:hAnsi="Arial" w:cs="Arial"/>
          <w:sz w:val="24"/>
          <w:szCs w:val="24"/>
        </w:rPr>
      </w:pPr>
      <w:r w:rsidRPr="008330D0">
        <w:rPr>
          <w:rFonts w:ascii="Arial" w:hAnsi="Arial" w:cs="Arial"/>
          <w:sz w:val="24"/>
          <w:szCs w:val="24"/>
        </w:rPr>
        <w:t>c. Supervised Practice</w:t>
      </w:r>
      <w:r w:rsidR="00C06F20" w:rsidRPr="008330D0">
        <w:rPr>
          <w:rFonts w:ascii="Arial" w:hAnsi="Arial" w:cs="Arial"/>
          <w:sz w:val="24"/>
          <w:szCs w:val="24"/>
        </w:rPr>
        <w:t>:</w:t>
      </w:r>
      <w:r w:rsidRPr="008330D0">
        <w:rPr>
          <w:rFonts w:ascii="Arial" w:hAnsi="Arial" w:cs="Arial"/>
          <w:sz w:val="24"/>
          <w:szCs w:val="24"/>
        </w:rPr>
        <w:t xml:space="preserve"> </w:t>
      </w:r>
    </w:p>
    <w:p w:rsidR="00B436A3" w:rsidRPr="008330D0" w:rsidRDefault="00B436A3" w:rsidP="00B436A3">
      <w:pPr>
        <w:jc w:val="both"/>
        <w:rPr>
          <w:rFonts w:cs="Arial"/>
          <w:i/>
          <w:sz w:val="22"/>
          <w:szCs w:val="22"/>
        </w:rPr>
      </w:pPr>
      <w:r w:rsidRPr="008330D0">
        <w:rPr>
          <w:rFonts w:cs="Arial"/>
          <w:i/>
          <w:sz w:val="22"/>
          <w:szCs w:val="22"/>
        </w:rPr>
        <w:t xml:space="preserve">I confirm that I am in receipt and will continue to </w:t>
      </w:r>
      <w:r w:rsidR="000B17FC" w:rsidRPr="008330D0">
        <w:rPr>
          <w:rFonts w:cs="Arial"/>
          <w:i/>
          <w:sz w:val="22"/>
          <w:szCs w:val="22"/>
        </w:rPr>
        <w:t xml:space="preserve">be in receipt of </w:t>
      </w:r>
      <w:r w:rsidRPr="008330D0">
        <w:rPr>
          <w:rFonts w:cs="Arial"/>
          <w:i/>
          <w:sz w:val="22"/>
          <w:szCs w:val="22"/>
        </w:rPr>
        <w:t xml:space="preserve">supervision compatible to my </w:t>
      </w:r>
      <w:r w:rsidR="00816EA1">
        <w:rPr>
          <w:rFonts w:cs="Arial"/>
          <w:i/>
          <w:sz w:val="22"/>
          <w:szCs w:val="22"/>
        </w:rPr>
        <w:t xml:space="preserve">training and </w:t>
      </w:r>
      <w:r w:rsidRPr="008330D0">
        <w:rPr>
          <w:rFonts w:cs="Arial"/>
          <w:i/>
          <w:sz w:val="22"/>
          <w:szCs w:val="22"/>
        </w:rPr>
        <w:t>practice</w:t>
      </w:r>
      <w:r w:rsidR="00816EA1">
        <w:rPr>
          <w:rFonts w:cs="Arial"/>
          <w:i/>
          <w:sz w:val="22"/>
          <w:szCs w:val="22"/>
        </w:rPr>
        <w:t>,</w:t>
      </w:r>
      <w:r w:rsidRPr="008330D0">
        <w:rPr>
          <w:rFonts w:cs="Arial"/>
          <w:i/>
          <w:sz w:val="22"/>
          <w:szCs w:val="22"/>
        </w:rPr>
        <w:t xml:space="preserve"> in accordance with </w:t>
      </w:r>
      <w:r w:rsidR="004B6321" w:rsidRPr="008330D0">
        <w:rPr>
          <w:rFonts w:cs="Arial"/>
          <w:i/>
          <w:sz w:val="22"/>
          <w:szCs w:val="22"/>
        </w:rPr>
        <w:t xml:space="preserve">UKAHPP </w:t>
      </w:r>
      <w:r w:rsidR="00816EA1">
        <w:rPr>
          <w:rFonts w:cs="Arial"/>
          <w:i/>
          <w:sz w:val="22"/>
          <w:szCs w:val="22"/>
        </w:rPr>
        <w:t>a</w:t>
      </w:r>
      <w:r w:rsidRPr="008330D0">
        <w:rPr>
          <w:rFonts w:cs="Arial"/>
          <w:i/>
          <w:sz w:val="22"/>
          <w:szCs w:val="22"/>
        </w:rPr>
        <w:t>ccreditation requirements</w:t>
      </w:r>
      <w:r w:rsidR="00816EA1">
        <w:rPr>
          <w:rFonts w:cs="Arial"/>
          <w:i/>
          <w:sz w:val="22"/>
          <w:szCs w:val="22"/>
        </w:rPr>
        <w:t xml:space="preserve"> and with a minimum of one and a half hours of supervision per month. I </w:t>
      </w:r>
      <w:r w:rsidRPr="008330D0">
        <w:rPr>
          <w:rFonts w:cs="Arial"/>
          <w:i/>
          <w:sz w:val="22"/>
          <w:szCs w:val="22"/>
        </w:rPr>
        <w:t>will provide additional information if required by UKAHPP.</w:t>
      </w:r>
    </w:p>
    <w:tbl>
      <w:tblPr>
        <w:tblW w:w="0" w:type="auto"/>
        <w:tblInd w:w="-5" w:type="dxa"/>
        <w:tblLayout w:type="fixed"/>
        <w:tblLook w:val="0000"/>
      </w:tblPr>
      <w:tblGrid>
        <w:gridCol w:w="7910"/>
        <w:gridCol w:w="1275"/>
      </w:tblGrid>
      <w:tr w:rsidR="00B436A3" w:rsidRPr="008330D0" w:rsidTr="00017F3E">
        <w:trPr>
          <w:trHeight w:val="288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A3" w:rsidRPr="00017F3E" w:rsidRDefault="00B436A3" w:rsidP="003D0646">
            <w:pPr>
              <w:rPr>
                <w:rFonts w:cs="Arial"/>
                <w:sz w:val="20"/>
                <w:szCs w:val="20"/>
              </w:rPr>
            </w:pPr>
            <w:r w:rsidRPr="00017F3E">
              <w:rPr>
                <w:rFonts w:cs="Arial"/>
                <w:sz w:val="20"/>
                <w:szCs w:val="20"/>
              </w:rPr>
              <w:t xml:space="preserve">Answer </w:t>
            </w:r>
            <w:r w:rsidRPr="00017F3E">
              <w:rPr>
                <w:rFonts w:cs="Arial"/>
                <w:b/>
                <w:i/>
                <w:sz w:val="20"/>
                <w:szCs w:val="20"/>
              </w:rPr>
              <w:t>‘YES’</w:t>
            </w:r>
            <w:r w:rsidRPr="00017F3E">
              <w:rPr>
                <w:rFonts w:cs="Arial"/>
                <w:b/>
                <w:sz w:val="20"/>
                <w:szCs w:val="20"/>
              </w:rPr>
              <w:t xml:space="preserve"> or </w:t>
            </w:r>
            <w:r w:rsidRPr="00017F3E">
              <w:rPr>
                <w:rFonts w:cs="Arial"/>
                <w:b/>
                <w:i/>
                <w:sz w:val="20"/>
                <w:szCs w:val="20"/>
              </w:rPr>
              <w:t>‘N</w:t>
            </w:r>
            <w:r w:rsidR="004B6321" w:rsidRPr="00017F3E">
              <w:rPr>
                <w:rFonts w:cs="Arial"/>
                <w:b/>
                <w:i/>
                <w:sz w:val="20"/>
                <w:szCs w:val="20"/>
              </w:rPr>
              <w:t>O</w:t>
            </w:r>
            <w:r w:rsidRPr="00017F3E">
              <w:rPr>
                <w:rFonts w:cs="Arial"/>
                <w:b/>
                <w:i/>
                <w:sz w:val="20"/>
                <w:szCs w:val="20"/>
              </w:rPr>
              <w:t>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B436A3" w:rsidRPr="008330D0" w:rsidRDefault="00B436A3" w:rsidP="00B436A3">
      <w:pPr>
        <w:pStyle w:val="Heading2"/>
        <w:rPr>
          <w:rFonts w:ascii="Arial" w:hAnsi="Arial" w:cs="Arial"/>
          <w:sz w:val="24"/>
          <w:szCs w:val="24"/>
        </w:rPr>
      </w:pPr>
      <w:r w:rsidRPr="008330D0">
        <w:rPr>
          <w:rFonts w:ascii="Arial" w:hAnsi="Arial" w:cs="Arial"/>
          <w:sz w:val="24"/>
          <w:szCs w:val="24"/>
        </w:rPr>
        <w:t>d. Therapeutic Executor</w:t>
      </w:r>
      <w:r w:rsidR="00C06F20" w:rsidRPr="008330D0">
        <w:rPr>
          <w:rFonts w:ascii="Arial" w:hAnsi="Arial" w:cs="Arial"/>
          <w:sz w:val="24"/>
          <w:szCs w:val="24"/>
        </w:rPr>
        <w:t>:</w:t>
      </w:r>
    </w:p>
    <w:p w:rsidR="00B436A3" w:rsidRPr="008330D0" w:rsidRDefault="00B436A3" w:rsidP="00B436A3">
      <w:pPr>
        <w:jc w:val="both"/>
        <w:rPr>
          <w:rFonts w:cs="Arial"/>
          <w:i/>
          <w:sz w:val="22"/>
          <w:szCs w:val="22"/>
        </w:rPr>
      </w:pPr>
      <w:r w:rsidRPr="008330D0">
        <w:rPr>
          <w:rFonts w:cs="Arial"/>
          <w:i/>
          <w:sz w:val="22"/>
          <w:szCs w:val="22"/>
        </w:rPr>
        <w:t>I confirm that I have a Therapeutic Executor or an alternative arrangement with my employer</w:t>
      </w:r>
      <w:r w:rsidR="006C23F8" w:rsidRPr="008330D0">
        <w:rPr>
          <w:rFonts w:cs="Arial"/>
          <w:i/>
          <w:sz w:val="22"/>
          <w:szCs w:val="22"/>
        </w:rPr>
        <w:t xml:space="preserve"> or </w:t>
      </w:r>
      <w:r w:rsidRPr="008330D0">
        <w:rPr>
          <w:rFonts w:cs="Arial"/>
          <w:i/>
          <w:sz w:val="22"/>
          <w:szCs w:val="22"/>
        </w:rPr>
        <w:t>place of work in the event of sudden prolonged absence or death.</w:t>
      </w:r>
    </w:p>
    <w:tbl>
      <w:tblPr>
        <w:tblW w:w="0" w:type="auto"/>
        <w:tblInd w:w="-5" w:type="dxa"/>
        <w:tblLayout w:type="fixed"/>
        <w:tblLook w:val="0000"/>
      </w:tblPr>
      <w:tblGrid>
        <w:gridCol w:w="7910"/>
        <w:gridCol w:w="1275"/>
      </w:tblGrid>
      <w:tr w:rsidR="00F14DE3" w:rsidRPr="008330D0" w:rsidTr="00017F3E">
        <w:trPr>
          <w:trHeight w:val="343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A3" w:rsidRPr="00017F3E" w:rsidRDefault="00B436A3" w:rsidP="003D064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17F3E">
              <w:rPr>
                <w:rFonts w:cs="Arial"/>
                <w:color w:val="000000" w:themeColor="text1"/>
                <w:sz w:val="20"/>
                <w:szCs w:val="20"/>
              </w:rPr>
              <w:t xml:space="preserve">Answer </w:t>
            </w:r>
            <w:r w:rsidRPr="00017F3E">
              <w:rPr>
                <w:rFonts w:cs="Arial"/>
                <w:i/>
                <w:color w:val="000000" w:themeColor="text1"/>
                <w:sz w:val="20"/>
                <w:szCs w:val="20"/>
              </w:rPr>
              <w:t>‘</w:t>
            </w:r>
            <w:r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YES’</w:t>
            </w:r>
            <w:r w:rsidR="002975FF"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17F3E">
              <w:rPr>
                <w:rFonts w:cs="Arial"/>
                <w:color w:val="000000" w:themeColor="text1"/>
                <w:sz w:val="20"/>
                <w:szCs w:val="20"/>
              </w:rPr>
              <w:t>or</w:t>
            </w:r>
            <w:r w:rsidR="002975FF" w:rsidRPr="00017F3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‘N</w:t>
            </w:r>
            <w:r w:rsidR="004B6321"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O</w:t>
            </w:r>
            <w:r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B436A3" w:rsidRPr="008330D0" w:rsidRDefault="00B436A3" w:rsidP="00B436A3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8330D0">
        <w:rPr>
          <w:rFonts w:ascii="Arial" w:hAnsi="Arial" w:cs="Arial"/>
          <w:color w:val="000000" w:themeColor="text1"/>
          <w:sz w:val="24"/>
          <w:szCs w:val="24"/>
        </w:rPr>
        <w:t>e. Breaks in Practice</w:t>
      </w:r>
      <w:r w:rsidR="00C06F20" w:rsidRPr="008330D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436A3" w:rsidRPr="008330D0" w:rsidRDefault="00B436A3" w:rsidP="00B436A3">
      <w:pPr>
        <w:jc w:val="both"/>
        <w:rPr>
          <w:rFonts w:cs="Arial"/>
          <w:i/>
          <w:color w:val="000000" w:themeColor="text1"/>
          <w:sz w:val="22"/>
          <w:szCs w:val="22"/>
        </w:rPr>
      </w:pPr>
      <w:r w:rsidRPr="008330D0">
        <w:rPr>
          <w:rFonts w:cs="Arial"/>
          <w:i/>
          <w:color w:val="000000" w:themeColor="text1"/>
          <w:sz w:val="22"/>
          <w:szCs w:val="22"/>
        </w:rPr>
        <w:t xml:space="preserve">Have you had any breaks in practice of more than 3 months during the last 12 months? </w:t>
      </w:r>
    </w:p>
    <w:tbl>
      <w:tblPr>
        <w:tblW w:w="0" w:type="auto"/>
        <w:tblInd w:w="-5" w:type="dxa"/>
        <w:tblLayout w:type="fixed"/>
        <w:tblLook w:val="0000"/>
      </w:tblPr>
      <w:tblGrid>
        <w:gridCol w:w="7910"/>
        <w:gridCol w:w="1275"/>
      </w:tblGrid>
      <w:tr w:rsidR="00F14DE3" w:rsidRPr="008330D0" w:rsidTr="00017F3E">
        <w:trPr>
          <w:trHeight w:val="364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A3" w:rsidRPr="00017F3E" w:rsidRDefault="00B436A3" w:rsidP="00017F3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17F3E">
              <w:rPr>
                <w:rFonts w:cs="Arial"/>
                <w:color w:val="000000" w:themeColor="text1"/>
                <w:sz w:val="20"/>
                <w:szCs w:val="20"/>
              </w:rPr>
              <w:t xml:space="preserve">Answer </w:t>
            </w:r>
            <w:r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‘YES’</w:t>
            </w:r>
            <w:r w:rsidRPr="00017F3E">
              <w:rPr>
                <w:rFonts w:cs="Arial"/>
                <w:color w:val="000000" w:themeColor="text1"/>
                <w:sz w:val="20"/>
                <w:szCs w:val="20"/>
              </w:rPr>
              <w:t xml:space="preserve"> or </w:t>
            </w:r>
            <w:r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‘NO’</w:t>
            </w:r>
            <w:r w:rsidR="00017F3E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- If </w:t>
            </w:r>
            <w:r w:rsidR="00017F3E"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‘Yes’</w:t>
            </w:r>
            <w:r w:rsidR="00017F3E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please give details on a separate sheet.</w:t>
            </w:r>
            <w:r w:rsid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B436A3" w:rsidRPr="008330D0" w:rsidRDefault="00B436A3" w:rsidP="00B436A3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8330D0">
        <w:rPr>
          <w:rFonts w:ascii="Arial" w:hAnsi="Arial" w:cs="Arial"/>
          <w:color w:val="000000" w:themeColor="text1"/>
          <w:sz w:val="24"/>
          <w:szCs w:val="24"/>
        </w:rPr>
        <w:t>f. Complaints</w:t>
      </w:r>
      <w:r w:rsidR="00C06F20" w:rsidRPr="008330D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436A3" w:rsidRPr="008330D0" w:rsidRDefault="00B436A3" w:rsidP="00B436A3">
      <w:pPr>
        <w:jc w:val="both"/>
        <w:rPr>
          <w:rFonts w:cs="Arial"/>
          <w:i/>
          <w:color w:val="000000" w:themeColor="text1"/>
          <w:sz w:val="22"/>
          <w:szCs w:val="22"/>
        </w:rPr>
      </w:pPr>
      <w:r w:rsidRPr="008330D0">
        <w:rPr>
          <w:rFonts w:cs="Arial"/>
          <w:i/>
          <w:color w:val="000000" w:themeColor="text1"/>
          <w:sz w:val="22"/>
          <w:szCs w:val="22"/>
        </w:rPr>
        <w:t>Have any professional complaints been upheld against you or are currently being investigated?</w:t>
      </w:r>
    </w:p>
    <w:tbl>
      <w:tblPr>
        <w:tblW w:w="0" w:type="auto"/>
        <w:tblInd w:w="-5" w:type="dxa"/>
        <w:tblLayout w:type="fixed"/>
        <w:tblLook w:val="0000"/>
      </w:tblPr>
      <w:tblGrid>
        <w:gridCol w:w="7910"/>
        <w:gridCol w:w="1275"/>
      </w:tblGrid>
      <w:tr w:rsidR="00F14DE3" w:rsidRPr="008330D0" w:rsidTr="003D0646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A3" w:rsidRPr="00017F3E" w:rsidRDefault="00B436A3" w:rsidP="00017F3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17F3E">
              <w:rPr>
                <w:rFonts w:cs="Arial"/>
                <w:color w:val="000000" w:themeColor="text1"/>
                <w:sz w:val="20"/>
                <w:szCs w:val="20"/>
              </w:rPr>
              <w:t xml:space="preserve">Answer </w:t>
            </w:r>
            <w:r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‘YES’</w:t>
            </w:r>
            <w:r w:rsidRPr="00017F3E">
              <w:rPr>
                <w:rFonts w:cs="Arial"/>
                <w:color w:val="000000" w:themeColor="text1"/>
                <w:sz w:val="20"/>
                <w:szCs w:val="20"/>
              </w:rPr>
              <w:t xml:space="preserve"> or </w:t>
            </w:r>
            <w:r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‘NO’</w:t>
            </w:r>
            <w:r w:rsid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17F3E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– If </w:t>
            </w:r>
            <w:r w:rsidR="00017F3E"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‘Yes’</w:t>
            </w:r>
            <w:r w:rsidR="00017F3E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please give details on a separate sheet.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B436A3" w:rsidRPr="008330D0" w:rsidRDefault="00B436A3" w:rsidP="00B436A3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8330D0">
        <w:rPr>
          <w:rFonts w:ascii="Arial" w:hAnsi="Arial" w:cs="Arial"/>
          <w:color w:val="000000" w:themeColor="text1"/>
          <w:sz w:val="24"/>
          <w:szCs w:val="24"/>
        </w:rPr>
        <w:t>g. Criminal Convictions</w:t>
      </w:r>
      <w:r w:rsidR="00C06F20" w:rsidRPr="008330D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436A3" w:rsidRPr="008330D0" w:rsidRDefault="00B436A3" w:rsidP="00B436A3">
      <w:pPr>
        <w:jc w:val="both"/>
        <w:rPr>
          <w:rFonts w:cs="Arial"/>
          <w:i/>
          <w:color w:val="000000" w:themeColor="text1"/>
        </w:rPr>
      </w:pPr>
      <w:r w:rsidRPr="008330D0">
        <w:rPr>
          <w:rFonts w:cs="Arial"/>
          <w:i/>
          <w:color w:val="000000" w:themeColor="text1"/>
        </w:rPr>
        <w:t>Do you have any criminal convictions prejudicial to your fitness to practice?</w:t>
      </w:r>
    </w:p>
    <w:tbl>
      <w:tblPr>
        <w:tblW w:w="0" w:type="auto"/>
        <w:tblInd w:w="-5" w:type="dxa"/>
        <w:tblLayout w:type="fixed"/>
        <w:tblLook w:val="0000"/>
      </w:tblPr>
      <w:tblGrid>
        <w:gridCol w:w="7910"/>
        <w:gridCol w:w="1275"/>
      </w:tblGrid>
      <w:tr w:rsidR="00F14DE3" w:rsidRPr="008330D0" w:rsidTr="003D0646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A3" w:rsidRPr="00017F3E" w:rsidRDefault="00B436A3" w:rsidP="003D064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17F3E">
              <w:rPr>
                <w:rFonts w:cs="Arial"/>
                <w:color w:val="000000" w:themeColor="text1"/>
                <w:sz w:val="20"/>
                <w:szCs w:val="20"/>
              </w:rPr>
              <w:t xml:space="preserve">Answer </w:t>
            </w:r>
            <w:r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‘YES’</w:t>
            </w:r>
            <w:r w:rsidRPr="00017F3E">
              <w:rPr>
                <w:rFonts w:cs="Arial"/>
                <w:color w:val="000000" w:themeColor="text1"/>
                <w:sz w:val="20"/>
                <w:szCs w:val="20"/>
              </w:rPr>
              <w:t xml:space="preserve"> or </w:t>
            </w:r>
            <w:r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‘NO’</w:t>
            </w:r>
            <w:r w:rsid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17F3E">
              <w:rPr>
                <w:rFonts w:cs="Arial"/>
                <w:i/>
                <w:color w:val="000000" w:themeColor="text1"/>
                <w:sz w:val="20"/>
                <w:szCs w:val="20"/>
              </w:rPr>
              <w:t>– If ‘Yes’ please give details on a separate sheet.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C06F20" w:rsidRPr="008330D0" w:rsidRDefault="00C06F20" w:rsidP="008330D0">
      <w:pPr>
        <w:ind w:firstLine="720"/>
        <w:rPr>
          <w:rFonts w:cs="Arial"/>
          <w:sz w:val="22"/>
          <w:szCs w:val="22"/>
        </w:rPr>
      </w:pPr>
      <w:r w:rsidRPr="008330D0">
        <w:rPr>
          <w:rFonts w:cs="Arial"/>
          <w:sz w:val="22"/>
          <w:szCs w:val="22"/>
        </w:rPr>
        <w:t xml:space="preserve">Do </w:t>
      </w:r>
      <w:r w:rsidRPr="008330D0">
        <w:rPr>
          <w:rFonts w:cs="Arial"/>
          <w:b/>
          <w:sz w:val="22"/>
          <w:szCs w:val="22"/>
        </w:rPr>
        <w:t>NOT</w:t>
      </w:r>
      <w:r w:rsidRPr="008330D0">
        <w:rPr>
          <w:rFonts w:cs="Arial"/>
          <w:sz w:val="22"/>
          <w:szCs w:val="22"/>
        </w:rPr>
        <w:t xml:space="preserve"> disclose fixed penalty motoring offences, unless disqualified from driving.</w:t>
      </w:r>
    </w:p>
    <w:tbl>
      <w:tblPr>
        <w:tblpPr w:leftFromText="180" w:rightFromText="180" w:vertAnchor="text" w:horzAnchor="margin" w:tblpY="250"/>
        <w:tblW w:w="0" w:type="auto"/>
        <w:tblLayout w:type="fixed"/>
        <w:tblLook w:val="0000"/>
      </w:tblPr>
      <w:tblGrid>
        <w:gridCol w:w="9180"/>
      </w:tblGrid>
      <w:tr w:rsidR="00981FE4" w:rsidRPr="008330D0" w:rsidTr="00017F3E">
        <w:trPr>
          <w:trHeight w:val="1331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D9" w:rsidRPr="008330D0" w:rsidRDefault="00F831D9" w:rsidP="00F831D9">
            <w:pPr>
              <w:rPr>
                <w:b/>
                <w:sz w:val="28"/>
                <w:szCs w:val="28"/>
              </w:rPr>
            </w:pPr>
            <w:r w:rsidRPr="008330D0">
              <w:rPr>
                <w:b/>
                <w:sz w:val="28"/>
                <w:szCs w:val="28"/>
              </w:rPr>
              <w:lastRenderedPageBreak/>
              <w:t>8. DECLARATION</w:t>
            </w:r>
            <w:r w:rsidR="00282F46">
              <w:rPr>
                <w:b/>
                <w:sz w:val="28"/>
                <w:szCs w:val="28"/>
              </w:rPr>
              <w:t>:</w:t>
            </w:r>
          </w:p>
          <w:p w:rsidR="00981FE4" w:rsidRPr="008330D0" w:rsidRDefault="00981FE4" w:rsidP="00981FE4">
            <w:pPr>
              <w:jc w:val="both"/>
              <w:rPr>
                <w:rFonts w:cs="Arial"/>
                <w:sz w:val="20"/>
                <w:szCs w:val="20"/>
              </w:rPr>
            </w:pPr>
            <w:r w:rsidRPr="008330D0">
              <w:rPr>
                <w:rFonts w:cs="Arial"/>
              </w:rPr>
              <w:t xml:space="preserve">I </w:t>
            </w:r>
            <w:r w:rsidR="00164880" w:rsidRPr="008330D0">
              <w:rPr>
                <w:rFonts w:cs="Arial"/>
              </w:rPr>
              <w:t xml:space="preserve">wish to transfer my professional accreditation to UKAHPP, for my name to be included on the UKAHPP Register of Psychotherapists and Psychotherapeutic Counsellors and </w:t>
            </w:r>
            <w:r w:rsidRPr="008330D0">
              <w:rPr>
                <w:rFonts w:cs="Arial"/>
              </w:rPr>
              <w:t xml:space="preserve">declare that: </w:t>
            </w:r>
          </w:p>
          <w:p w:rsidR="00B76B02" w:rsidRPr="008B06D6" w:rsidRDefault="00164880" w:rsidP="00510B6C">
            <w:pPr>
              <w:pStyle w:val="ListParagraph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8B06D6">
              <w:rPr>
                <w:rFonts w:cs="Arial"/>
                <w:i/>
                <w:sz w:val="20"/>
                <w:szCs w:val="20"/>
              </w:rPr>
              <w:t xml:space="preserve">I have successfully completed a professional training in accordance with the published criteria for UKAHPP Full Accreditation Membership as a Psychotherapist or Psychotherapeutic Counsellor.  </w:t>
            </w:r>
          </w:p>
          <w:p w:rsidR="00510B6C" w:rsidRPr="00816EA1" w:rsidRDefault="00981FE4" w:rsidP="00510B6C">
            <w:pPr>
              <w:pStyle w:val="ListParagraph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816EA1">
              <w:rPr>
                <w:rFonts w:cs="Arial"/>
                <w:i/>
                <w:sz w:val="20"/>
                <w:szCs w:val="20"/>
              </w:rPr>
              <w:t xml:space="preserve">I am in practice in the United Kingdom </w:t>
            </w:r>
            <w:r w:rsidR="008C723A" w:rsidRPr="00816EA1">
              <w:rPr>
                <w:rFonts w:cs="Arial"/>
                <w:i/>
                <w:sz w:val="20"/>
                <w:szCs w:val="20"/>
              </w:rPr>
              <w:t xml:space="preserve">with a minimum of </w:t>
            </w:r>
            <w:r w:rsidRPr="00816EA1">
              <w:rPr>
                <w:rFonts w:cs="Arial"/>
                <w:i/>
                <w:sz w:val="20"/>
                <w:szCs w:val="20"/>
              </w:rPr>
              <w:t xml:space="preserve">3 client contact hours per week. </w:t>
            </w:r>
          </w:p>
          <w:p w:rsidR="00B76B02" w:rsidRDefault="00510B6C" w:rsidP="00510B6C">
            <w:pPr>
              <w:pStyle w:val="ListParagraph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B76B02">
              <w:rPr>
                <w:rFonts w:cs="Arial"/>
                <w:i/>
                <w:sz w:val="20"/>
                <w:szCs w:val="20"/>
              </w:rPr>
              <w:t>I am in receipt and will continue to be in receipt of supervision conducive to my training and practice</w:t>
            </w:r>
            <w:r w:rsidR="00816EA1">
              <w:rPr>
                <w:rFonts w:cs="Arial"/>
                <w:i/>
                <w:sz w:val="20"/>
                <w:szCs w:val="20"/>
              </w:rPr>
              <w:t>,</w:t>
            </w:r>
            <w:r w:rsidRPr="00B76B0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16EA1">
              <w:rPr>
                <w:rFonts w:cs="Arial"/>
                <w:i/>
                <w:sz w:val="20"/>
                <w:szCs w:val="20"/>
              </w:rPr>
              <w:t xml:space="preserve">in accordance with </w:t>
            </w:r>
            <w:r w:rsidRPr="00B76B02">
              <w:rPr>
                <w:rFonts w:cs="Arial"/>
                <w:i/>
                <w:sz w:val="20"/>
                <w:szCs w:val="20"/>
              </w:rPr>
              <w:t xml:space="preserve">UKAHPP </w:t>
            </w:r>
            <w:r w:rsidR="00816EA1">
              <w:rPr>
                <w:rFonts w:cs="Arial"/>
                <w:i/>
                <w:sz w:val="20"/>
                <w:szCs w:val="20"/>
              </w:rPr>
              <w:t>accreditation requirements and with a minimum of 1 ½ hours of supervision per month.</w:t>
            </w:r>
            <w:r w:rsidRPr="00B76B02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B76B02" w:rsidRDefault="00981FE4" w:rsidP="00510B6C">
            <w:pPr>
              <w:pStyle w:val="ListParagraph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B76B02">
              <w:rPr>
                <w:rFonts w:cs="Arial"/>
                <w:i/>
                <w:sz w:val="20"/>
                <w:szCs w:val="20"/>
              </w:rPr>
              <w:t xml:space="preserve">I agree to abide </w:t>
            </w:r>
            <w:r w:rsidR="008C723A" w:rsidRPr="00B76B02">
              <w:rPr>
                <w:rFonts w:cs="Arial"/>
                <w:i/>
                <w:sz w:val="20"/>
                <w:szCs w:val="20"/>
              </w:rPr>
              <w:t>by</w:t>
            </w:r>
            <w:r w:rsidRPr="00B76B02">
              <w:rPr>
                <w:rFonts w:cs="Arial"/>
                <w:i/>
                <w:sz w:val="20"/>
                <w:szCs w:val="20"/>
              </w:rPr>
              <w:t xml:space="preserve"> the UKAHPP Code of Practice and Ethical Principles and to be held accountable for my practice and professional conduct under the</w:t>
            </w:r>
            <w:r w:rsidR="00510B6C" w:rsidRPr="00B76B02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76B02">
              <w:rPr>
                <w:rFonts w:cs="Arial"/>
                <w:i/>
                <w:sz w:val="20"/>
                <w:szCs w:val="20"/>
              </w:rPr>
              <w:t>UKAHPP Complaints</w:t>
            </w:r>
            <w:r w:rsidR="00510B6C" w:rsidRPr="00B76B02">
              <w:rPr>
                <w:rFonts w:cs="Arial"/>
                <w:i/>
                <w:sz w:val="20"/>
                <w:szCs w:val="20"/>
              </w:rPr>
              <w:t xml:space="preserve"> Procedure</w:t>
            </w:r>
            <w:r w:rsidRPr="00B76B02">
              <w:rPr>
                <w:rFonts w:cs="Arial"/>
                <w:i/>
                <w:sz w:val="20"/>
                <w:szCs w:val="20"/>
              </w:rPr>
              <w:t xml:space="preserve"> and </w:t>
            </w:r>
            <w:r w:rsidR="00510B6C" w:rsidRPr="00B76B02">
              <w:rPr>
                <w:rFonts w:cs="Arial"/>
                <w:i/>
                <w:sz w:val="20"/>
                <w:szCs w:val="20"/>
              </w:rPr>
              <w:t xml:space="preserve">UKAHPP </w:t>
            </w:r>
            <w:r w:rsidRPr="00B76B02">
              <w:rPr>
                <w:rFonts w:cs="Arial"/>
                <w:i/>
                <w:sz w:val="20"/>
                <w:szCs w:val="20"/>
              </w:rPr>
              <w:t>Disciplinary Procedure</w:t>
            </w:r>
            <w:r w:rsidR="00510B6C" w:rsidRPr="00B76B02">
              <w:rPr>
                <w:rFonts w:cs="Arial"/>
                <w:i/>
                <w:sz w:val="20"/>
                <w:szCs w:val="20"/>
              </w:rPr>
              <w:t xml:space="preserve"> and understand that even if my registration has lapsed, I will still be held accountable for my professional conduct during the period I was registered with UKAHPP.</w:t>
            </w:r>
          </w:p>
          <w:p w:rsidR="00510B6C" w:rsidRPr="00B76B02" w:rsidRDefault="00981FE4" w:rsidP="00510B6C">
            <w:pPr>
              <w:pStyle w:val="ListParagraph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B76B02">
              <w:rPr>
                <w:rFonts w:cs="Arial"/>
                <w:i/>
                <w:sz w:val="20"/>
                <w:szCs w:val="20"/>
              </w:rPr>
              <w:t>I understand that my name and professional status will be included on the UKAHPP Register of Humanistic Psychotherapists and Psychotherapeutic Counsellors</w:t>
            </w:r>
            <w:r w:rsidR="00630371" w:rsidRPr="00B76B02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B76B02">
              <w:rPr>
                <w:rFonts w:cs="Arial"/>
                <w:i/>
                <w:sz w:val="20"/>
                <w:szCs w:val="20"/>
              </w:rPr>
              <w:t>that any complaints and sanctions upheld against my practice will be included on the Register and published in the public area of the UKAHPP Website</w:t>
            </w:r>
            <w:r w:rsidR="00630371" w:rsidRPr="00B76B0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10B6C" w:rsidRPr="00B76B02">
              <w:rPr>
                <w:rFonts w:cs="Arial"/>
                <w:i/>
                <w:sz w:val="20"/>
                <w:szCs w:val="20"/>
              </w:rPr>
              <w:t>and understand that the UKAHPP will communicate with other professional organisations regarding my professional standing.</w:t>
            </w:r>
          </w:p>
          <w:p w:rsidR="00DD7173" w:rsidRPr="008330D0" w:rsidRDefault="00981FE4" w:rsidP="00630371">
            <w:pPr>
              <w:pStyle w:val="ListParagraph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8330D0">
              <w:rPr>
                <w:rFonts w:cs="Arial"/>
                <w:i/>
                <w:sz w:val="20"/>
                <w:szCs w:val="20"/>
              </w:rPr>
              <w:t>I agree to abide by UKAHPP Re-Accreditation requirements.</w:t>
            </w:r>
          </w:p>
          <w:p w:rsidR="00B76B02" w:rsidRDefault="00DD7173" w:rsidP="00DD7173">
            <w:pPr>
              <w:pStyle w:val="ListParagraph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B76B02">
              <w:rPr>
                <w:rFonts w:cs="Arial"/>
                <w:i/>
                <w:sz w:val="20"/>
                <w:szCs w:val="20"/>
              </w:rPr>
              <w:t>I will complete and return to UKAHPP an Annual Notification of Practice and Registration Renewal Declaration Form and will provide additional information if required by UKAHPP for audit purposes.</w:t>
            </w:r>
          </w:p>
          <w:p w:rsidR="00B76B02" w:rsidRDefault="00981FE4" w:rsidP="00DD7173">
            <w:pPr>
              <w:pStyle w:val="ListParagraph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B76B02">
              <w:rPr>
                <w:rFonts w:cs="Arial"/>
                <w:i/>
                <w:sz w:val="20"/>
                <w:szCs w:val="20"/>
              </w:rPr>
              <w:t xml:space="preserve">I will comply with requirements governing the </w:t>
            </w:r>
            <w:r w:rsidR="00630371" w:rsidRPr="00B76B02">
              <w:rPr>
                <w:rFonts w:cs="Arial"/>
                <w:i/>
                <w:sz w:val="20"/>
                <w:szCs w:val="20"/>
              </w:rPr>
              <w:t xml:space="preserve">Representation of UKAHPP Membership, Registration and </w:t>
            </w:r>
            <w:r w:rsidR="00DD7173" w:rsidRPr="00B76B02">
              <w:rPr>
                <w:rFonts w:cs="Arial"/>
                <w:i/>
                <w:sz w:val="20"/>
                <w:szCs w:val="20"/>
              </w:rPr>
              <w:t xml:space="preserve">Accreditation and the </w:t>
            </w:r>
            <w:r w:rsidRPr="00B76B02">
              <w:rPr>
                <w:rFonts w:cs="Arial"/>
                <w:i/>
                <w:sz w:val="20"/>
                <w:szCs w:val="20"/>
              </w:rPr>
              <w:t xml:space="preserve">use of </w:t>
            </w:r>
            <w:r w:rsidR="00DD7173" w:rsidRPr="00B76B02">
              <w:rPr>
                <w:rFonts w:cs="Arial"/>
                <w:i/>
                <w:sz w:val="20"/>
                <w:szCs w:val="20"/>
              </w:rPr>
              <w:t xml:space="preserve">the </w:t>
            </w:r>
            <w:r w:rsidRPr="00B76B02">
              <w:rPr>
                <w:rFonts w:cs="Arial"/>
                <w:i/>
                <w:sz w:val="20"/>
                <w:szCs w:val="20"/>
              </w:rPr>
              <w:t xml:space="preserve">UKAHPP </w:t>
            </w:r>
            <w:r w:rsidR="00DD7173" w:rsidRPr="00B76B02">
              <w:rPr>
                <w:rFonts w:cs="Arial"/>
                <w:i/>
                <w:sz w:val="20"/>
                <w:szCs w:val="20"/>
              </w:rPr>
              <w:t xml:space="preserve">and </w:t>
            </w:r>
            <w:r w:rsidRPr="00B76B02">
              <w:rPr>
                <w:rFonts w:cs="Arial"/>
                <w:i/>
                <w:sz w:val="20"/>
                <w:szCs w:val="20"/>
              </w:rPr>
              <w:t>PSA logos</w:t>
            </w:r>
            <w:r w:rsidR="00630371" w:rsidRPr="00B76B02">
              <w:rPr>
                <w:rFonts w:cs="Arial"/>
                <w:i/>
                <w:sz w:val="20"/>
                <w:szCs w:val="20"/>
              </w:rPr>
              <w:t xml:space="preserve"> for marketing and other purpose</w:t>
            </w:r>
            <w:r w:rsidR="00B76B02" w:rsidRPr="00B76B02">
              <w:rPr>
                <w:rFonts w:cs="Arial"/>
                <w:i/>
                <w:sz w:val="20"/>
                <w:szCs w:val="20"/>
              </w:rPr>
              <w:t>s.</w:t>
            </w:r>
          </w:p>
          <w:p w:rsidR="00DD7173" w:rsidRPr="00B76B02" w:rsidRDefault="00981FE4" w:rsidP="00DD7173">
            <w:pPr>
              <w:pStyle w:val="ListParagraph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B76B02">
              <w:rPr>
                <w:rFonts w:cs="Arial"/>
                <w:i/>
                <w:sz w:val="20"/>
                <w:szCs w:val="20"/>
              </w:rPr>
              <w:t>My physical</w:t>
            </w:r>
            <w:r w:rsidR="00DD7173" w:rsidRPr="00B76B02">
              <w:rPr>
                <w:rFonts w:cs="Arial"/>
                <w:i/>
                <w:sz w:val="20"/>
                <w:szCs w:val="20"/>
              </w:rPr>
              <w:t>/</w:t>
            </w:r>
            <w:r w:rsidRPr="00B76B02">
              <w:rPr>
                <w:rFonts w:cs="Arial"/>
                <w:i/>
                <w:sz w:val="20"/>
                <w:szCs w:val="20"/>
              </w:rPr>
              <w:t xml:space="preserve">mental health and character are of sufficiently good standing to enable me to practice safely and effectively with members of the public. </w:t>
            </w:r>
          </w:p>
          <w:p w:rsidR="00B76B02" w:rsidRDefault="00DD7173" w:rsidP="00510B6C">
            <w:pPr>
              <w:pStyle w:val="ListParagraph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B76B02">
              <w:rPr>
                <w:rFonts w:cs="Arial"/>
                <w:i/>
                <w:sz w:val="20"/>
                <w:szCs w:val="20"/>
              </w:rPr>
              <w:t xml:space="preserve">I understand that unsuccessful applicants may submit </w:t>
            </w:r>
            <w:r w:rsidR="00661E96" w:rsidRPr="00B76B02">
              <w:rPr>
                <w:rFonts w:cs="Arial"/>
                <w:i/>
                <w:sz w:val="20"/>
                <w:szCs w:val="20"/>
              </w:rPr>
              <w:t xml:space="preserve">to the </w:t>
            </w:r>
            <w:r w:rsidRPr="00B76B02">
              <w:rPr>
                <w:rFonts w:cs="Arial"/>
                <w:i/>
                <w:sz w:val="20"/>
                <w:szCs w:val="20"/>
              </w:rPr>
              <w:t xml:space="preserve">Accreditation Committee </w:t>
            </w:r>
            <w:r w:rsidR="00661E96" w:rsidRPr="00B76B02">
              <w:rPr>
                <w:rFonts w:cs="Arial"/>
                <w:i/>
                <w:sz w:val="20"/>
                <w:szCs w:val="20"/>
              </w:rPr>
              <w:t xml:space="preserve">Chair a written request for their application to be </w:t>
            </w:r>
            <w:r w:rsidRPr="00B76B02">
              <w:rPr>
                <w:rFonts w:cs="Arial"/>
                <w:i/>
                <w:sz w:val="20"/>
                <w:szCs w:val="20"/>
              </w:rPr>
              <w:t>review</w:t>
            </w:r>
            <w:r w:rsidR="00661E96" w:rsidRPr="00B76B02">
              <w:rPr>
                <w:rFonts w:cs="Arial"/>
                <w:i/>
                <w:sz w:val="20"/>
                <w:szCs w:val="20"/>
              </w:rPr>
              <w:t xml:space="preserve">ed, </w:t>
            </w:r>
            <w:r w:rsidRPr="00B76B02">
              <w:rPr>
                <w:rFonts w:cs="Arial"/>
                <w:i/>
                <w:sz w:val="20"/>
                <w:szCs w:val="20"/>
              </w:rPr>
              <w:t xml:space="preserve">with evidence as to how </w:t>
            </w:r>
            <w:r w:rsidR="00661E96" w:rsidRPr="00B76B02">
              <w:rPr>
                <w:rFonts w:cs="Arial"/>
                <w:i/>
                <w:sz w:val="20"/>
                <w:szCs w:val="20"/>
              </w:rPr>
              <w:t xml:space="preserve">identified deficiencies </w:t>
            </w:r>
            <w:r w:rsidRPr="00B76B02">
              <w:rPr>
                <w:rFonts w:cs="Arial"/>
                <w:i/>
                <w:sz w:val="20"/>
                <w:szCs w:val="20"/>
              </w:rPr>
              <w:t>have been complied with</w:t>
            </w:r>
            <w:r w:rsidR="00661E96" w:rsidRPr="00B76B02">
              <w:rPr>
                <w:rFonts w:cs="Arial"/>
                <w:i/>
                <w:sz w:val="20"/>
                <w:szCs w:val="20"/>
              </w:rPr>
              <w:t>. I also</w:t>
            </w:r>
            <w:r w:rsidRPr="00B76B02">
              <w:rPr>
                <w:rFonts w:cs="Arial"/>
                <w:i/>
                <w:sz w:val="20"/>
                <w:szCs w:val="20"/>
              </w:rPr>
              <w:t xml:space="preserve"> understand that the</w:t>
            </w:r>
            <w:r w:rsidR="00661E96" w:rsidRPr="00B76B02">
              <w:rPr>
                <w:rFonts w:cs="Arial"/>
                <w:i/>
                <w:sz w:val="20"/>
                <w:szCs w:val="20"/>
              </w:rPr>
              <w:t xml:space="preserve">ir </w:t>
            </w:r>
            <w:r w:rsidRPr="00B76B02">
              <w:rPr>
                <w:rFonts w:cs="Arial"/>
                <w:i/>
                <w:sz w:val="20"/>
                <w:szCs w:val="20"/>
              </w:rPr>
              <w:t>decision will be final.</w:t>
            </w:r>
          </w:p>
          <w:p w:rsidR="00282F46" w:rsidRPr="002975FF" w:rsidRDefault="00B76B02" w:rsidP="00510B6C">
            <w:pPr>
              <w:pStyle w:val="ListParagraph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B76B0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981FE4" w:rsidRPr="00B76B02">
              <w:rPr>
                <w:rFonts w:cs="Arial"/>
                <w:i/>
                <w:sz w:val="20"/>
                <w:szCs w:val="20"/>
              </w:rPr>
              <w:t>The information contained in this form is true and accurate</w:t>
            </w:r>
            <w:r w:rsidR="00DD7173" w:rsidRPr="00B76B02">
              <w:rPr>
                <w:rFonts w:cs="Arial"/>
                <w:i/>
                <w:sz w:val="20"/>
                <w:szCs w:val="20"/>
              </w:rPr>
              <w:t xml:space="preserve"> and I will provide addition information if required by UKAHPP</w:t>
            </w:r>
            <w:r w:rsidR="00981FE4" w:rsidRPr="00B76B02">
              <w:rPr>
                <w:rFonts w:cs="Arial"/>
                <w:i/>
                <w:sz w:val="20"/>
                <w:szCs w:val="20"/>
              </w:rPr>
              <w:t>.</w:t>
            </w:r>
          </w:p>
          <w:p w:rsidR="00FD3794" w:rsidRPr="008330D0" w:rsidRDefault="00FD3794" w:rsidP="00FD3794">
            <w:pPr>
              <w:suppressAutoHyphens w:val="0"/>
              <w:spacing w:line="276" w:lineRule="auto"/>
              <w:contextualSpacing/>
              <w:jc w:val="both"/>
              <w:rPr>
                <w:rFonts w:cs="Arial"/>
              </w:rPr>
            </w:pPr>
          </w:p>
          <w:p w:rsidR="00981FE4" w:rsidRDefault="00981FE4" w:rsidP="00981FE4">
            <w:pPr>
              <w:pBdr>
                <w:top w:val="single" w:sz="6" w:space="12" w:color="auto" w:shadow="1"/>
                <w:left w:val="single" w:sz="6" w:space="0" w:color="auto" w:shadow="1"/>
                <w:bottom w:val="single" w:sz="6" w:space="6" w:color="auto" w:shadow="1"/>
                <w:right w:val="single" w:sz="6" w:space="12" w:color="auto" w:shadow="1"/>
              </w:pBdr>
              <w:shd w:val="pct10" w:color="auto" w:fill="auto"/>
              <w:overflowPunct w:val="0"/>
              <w:autoSpaceDE w:val="0"/>
              <w:autoSpaceDN w:val="0"/>
              <w:adjustRightInd w:val="0"/>
              <w:spacing w:after="0"/>
              <w:ind w:right="283"/>
              <w:jc w:val="both"/>
              <w:textAlignment w:val="baseline"/>
              <w:rPr>
                <w:rFonts w:eastAsia="Times New Roman" w:cs="Arial"/>
                <w:b/>
                <w:lang w:eastAsia="en-GB"/>
              </w:rPr>
            </w:pPr>
          </w:p>
          <w:p w:rsidR="002975FF" w:rsidRDefault="002975FF" w:rsidP="00981FE4">
            <w:pPr>
              <w:pBdr>
                <w:top w:val="single" w:sz="6" w:space="12" w:color="auto" w:shadow="1"/>
                <w:left w:val="single" w:sz="6" w:space="0" w:color="auto" w:shadow="1"/>
                <w:bottom w:val="single" w:sz="6" w:space="6" w:color="auto" w:shadow="1"/>
                <w:right w:val="single" w:sz="6" w:space="12" w:color="auto" w:shadow="1"/>
              </w:pBdr>
              <w:shd w:val="pct10" w:color="auto" w:fill="auto"/>
              <w:overflowPunct w:val="0"/>
              <w:autoSpaceDE w:val="0"/>
              <w:autoSpaceDN w:val="0"/>
              <w:adjustRightInd w:val="0"/>
              <w:spacing w:after="0"/>
              <w:ind w:right="283"/>
              <w:jc w:val="both"/>
              <w:textAlignment w:val="baseline"/>
              <w:rPr>
                <w:rFonts w:eastAsia="Times New Roman" w:cs="Arial"/>
                <w:b/>
                <w:lang w:eastAsia="en-GB"/>
              </w:rPr>
            </w:pPr>
          </w:p>
          <w:p w:rsidR="00E95BBA" w:rsidRDefault="00E95BBA" w:rsidP="00981FE4">
            <w:pPr>
              <w:pBdr>
                <w:top w:val="single" w:sz="6" w:space="12" w:color="auto" w:shadow="1"/>
                <w:left w:val="single" w:sz="6" w:space="0" w:color="auto" w:shadow="1"/>
                <w:bottom w:val="single" w:sz="6" w:space="6" w:color="auto" w:shadow="1"/>
                <w:right w:val="single" w:sz="6" w:space="12" w:color="auto" w:shadow="1"/>
              </w:pBdr>
              <w:shd w:val="pct10" w:color="auto" w:fill="auto"/>
              <w:overflowPunct w:val="0"/>
              <w:autoSpaceDE w:val="0"/>
              <w:autoSpaceDN w:val="0"/>
              <w:adjustRightInd w:val="0"/>
              <w:spacing w:after="0"/>
              <w:ind w:right="283"/>
              <w:jc w:val="both"/>
              <w:textAlignment w:val="baseline"/>
              <w:rPr>
                <w:rFonts w:eastAsia="Times New Roman" w:cs="Arial"/>
                <w:b/>
                <w:lang w:eastAsia="en-GB"/>
              </w:rPr>
            </w:pPr>
          </w:p>
          <w:p w:rsidR="00B76B02" w:rsidRPr="008330D0" w:rsidRDefault="00B76B02" w:rsidP="00981FE4">
            <w:pPr>
              <w:pBdr>
                <w:top w:val="single" w:sz="6" w:space="12" w:color="auto" w:shadow="1"/>
                <w:left w:val="single" w:sz="6" w:space="0" w:color="auto" w:shadow="1"/>
                <w:bottom w:val="single" w:sz="6" w:space="6" w:color="auto" w:shadow="1"/>
                <w:right w:val="single" w:sz="6" w:space="12" w:color="auto" w:shadow="1"/>
              </w:pBdr>
              <w:shd w:val="pct10" w:color="auto" w:fill="auto"/>
              <w:overflowPunct w:val="0"/>
              <w:autoSpaceDE w:val="0"/>
              <w:autoSpaceDN w:val="0"/>
              <w:adjustRightInd w:val="0"/>
              <w:spacing w:after="0"/>
              <w:ind w:right="283"/>
              <w:jc w:val="both"/>
              <w:textAlignment w:val="baseline"/>
              <w:rPr>
                <w:rFonts w:eastAsia="Times New Roman" w:cs="Arial"/>
                <w:b/>
                <w:lang w:eastAsia="en-GB"/>
              </w:rPr>
            </w:pPr>
          </w:p>
          <w:p w:rsidR="00981FE4" w:rsidRPr="008330D0" w:rsidRDefault="00981FE4" w:rsidP="00981FE4">
            <w:pPr>
              <w:pBdr>
                <w:top w:val="single" w:sz="6" w:space="12" w:color="auto" w:shadow="1"/>
                <w:left w:val="single" w:sz="6" w:space="0" w:color="auto" w:shadow="1"/>
                <w:bottom w:val="single" w:sz="6" w:space="6" w:color="auto" w:shadow="1"/>
                <w:right w:val="single" w:sz="6" w:space="12" w:color="auto" w:shadow="1"/>
              </w:pBdr>
              <w:shd w:val="pct10" w:color="auto" w:fill="auto"/>
              <w:overflowPunct w:val="0"/>
              <w:autoSpaceDE w:val="0"/>
              <w:autoSpaceDN w:val="0"/>
              <w:adjustRightInd w:val="0"/>
              <w:spacing w:after="0"/>
              <w:ind w:right="283"/>
              <w:jc w:val="both"/>
              <w:textAlignment w:val="baseline"/>
              <w:rPr>
                <w:rFonts w:eastAsia="Times New Roman" w:cs="Arial"/>
                <w:lang w:eastAsia="en-GB"/>
              </w:rPr>
            </w:pPr>
            <w:r w:rsidRPr="008330D0">
              <w:rPr>
                <w:rFonts w:eastAsia="Times New Roman" w:cs="Arial"/>
                <w:b/>
                <w:lang w:eastAsia="en-GB"/>
              </w:rPr>
              <w:t>Signature*:</w:t>
            </w:r>
            <w:r w:rsidRPr="008330D0">
              <w:rPr>
                <w:rFonts w:eastAsia="Times New Roman" w:cs="Arial"/>
                <w:lang w:eastAsia="en-GB"/>
              </w:rPr>
              <w:t xml:space="preserve"> ............................................................................... </w:t>
            </w:r>
            <w:r w:rsidRPr="008330D0">
              <w:rPr>
                <w:rFonts w:eastAsia="Times New Roman" w:cs="Arial"/>
                <w:b/>
                <w:lang w:eastAsia="en-GB"/>
              </w:rPr>
              <w:t xml:space="preserve">Date: </w:t>
            </w:r>
            <w:r w:rsidRPr="008330D0">
              <w:rPr>
                <w:rFonts w:eastAsia="Times New Roman" w:cs="Arial"/>
                <w:lang w:eastAsia="en-GB"/>
              </w:rPr>
              <w:t>….</w:t>
            </w:r>
            <w:r w:rsidRPr="008330D0">
              <w:rPr>
                <w:rFonts w:eastAsia="Times New Roman" w:cs="Arial"/>
                <w:b/>
                <w:lang w:eastAsia="en-GB"/>
              </w:rPr>
              <w:t xml:space="preserve"> /</w:t>
            </w:r>
            <w:r w:rsidRPr="008330D0">
              <w:rPr>
                <w:rFonts w:eastAsia="Times New Roman" w:cs="Arial"/>
                <w:lang w:eastAsia="en-GB"/>
              </w:rPr>
              <w:t>….</w:t>
            </w:r>
            <w:r w:rsidRPr="008330D0">
              <w:rPr>
                <w:rFonts w:eastAsia="Times New Roman" w:cs="Arial"/>
                <w:b/>
                <w:lang w:eastAsia="en-GB"/>
              </w:rPr>
              <w:t xml:space="preserve"> /</w:t>
            </w:r>
            <w:r w:rsidRPr="008330D0">
              <w:rPr>
                <w:rFonts w:eastAsia="Times New Roman" w:cs="Arial"/>
                <w:lang w:eastAsia="en-GB"/>
              </w:rPr>
              <w:t>….</w:t>
            </w:r>
          </w:p>
          <w:p w:rsidR="00FD3794" w:rsidRPr="00B837B6" w:rsidRDefault="00FD3794" w:rsidP="00981FE4">
            <w:pPr>
              <w:pStyle w:val="NoSpacing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81FE4" w:rsidRPr="008330D0" w:rsidRDefault="00981FE4" w:rsidP="00981FE4">
            <w:pPr>
              <w:pStyle w:val="NoSpacing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B837B6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r w:rsidRPr="00B837B6">
              <w:rPr>
                <w:rFonts w:ascii="Arial" w:hAnsi="Arial" w:cs="Arial"/>
                <w:i/>
                <w:sz w:val="18"/>
                <w:szCs w:val="18"/>
              </w:rPr>
              <w:t>Electronic</w:t>
            </w:r>
            <w:r w:rsidRPr="008330D0">
              <w:rPr>
                <w:rFonts w:ascii="Arial" w:hAnsi="Arial" w:cs="Arial"/>
                <w:i/>
                <w:sz w:val="20"/>
                <w:szCs w:val="20"/>
              </w:rPr>
              <w:t xml:space="preserve"> facsimile accepted</w:t>
            </w:r>
          </w:p>
        </w:tc>
      </w:tr>
    </w:tbl>
    <w:p w:rsidR="00661E96" w:rsidRPr="008330D0" w:rsidRDefault="00661E96" w:rsidP="00661E96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</w:p>
    <w:p w:rsidR="00661E96" w:rsidRPr="008330D0" w:rsidRDefault="00282F46" w:rsidP="00661E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282F46">
        <w:rPr>
          <w:rFonts w:ascii="Arial" w:hAnsi="Arial" w:cs="Arial"/>
          <w:b/>
          <w:sz w:val="28"/>
          <w:szCs w:val="28"/>
        </w:rPr>
        <w:lastRenderedPageBreak/>
        <w:t xml:space="preserve">9. </w:t>
      </w:r>
      <w:r w:rsidR="00661E96" w:rsidRPr="00282F46">
        <w:rPr>
          <w:rFonts w:ascii="Arial" w:hAnsi="Arial" w:cs="Arial"/>
          <w:b/>
          <w:sz w:val="28"/>
          <w:szCs w:val="28"/>
        </w:rPr>
        <w:t>Documents Submitted:</w:t>
      </w:r>
      <w:r w:rsidR="00661E96" w:rsidRPr="008330D0">
        <w:rPr>
          <w:rFonts w:ascii="Arial" w:hAnsi="Arial" w:cs="Arial"/>
          <w:b/>
          <w:sz w:val="24"/>
          <w:szCs w:val="24"/>
        </w:rPr>
        <w:t xml:space="preserve"> </w:t>
      </w:r>
      <w:r w:rsidR="00661E96" w:rsidRPr="008330D0">
        <w:rPr>
          <w:rFonts w:ascii="Arial" w:hAnsi="Arial" w:cs="Arial"/>
          <w:sz w:val="24"/>
          <w:szCs w:val="24"/>
        </w:rPr>
        <w:t xml:space="preserve">Please list all documents submitted in support of your application – as PDF attachments. </w:t>
      </w:r>
    </w:p>
    <w:p w:rsidR="00661E96" w:rsidRPr="008330D0" w:rsidRDefault="00661E96" w:rsidP="00661E96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0"/>
        <w:tblW w:w="9457" w:type="dxa"/>
        <w:tblLook w:val="04A0"/>
      </w:tblPr>
      <w:tblGrid>
        <w:gridCol w:w="743"/>
        <w:gridCol w:w="3760"/>
        <w:gridCol w:w="3260"/>
        <w:gridCol w:w="1694"/>
      </w:tblGrid>
      <w:tr w:rsidR="00661E96" w:rsidRPr="008330D0" w:rsidTr="0091320C">
        <w:trPr>
          <w:trHeight w:val="556"/>
        </w:trPr>
        <w:tc>
          <w:tcPr>
            <w:tcW w:w="743" w:type="dxa"/>
            <w:shd w:val="clear" w:color="auto" w:fill="E7E6E6" w:themeFill="background2"/>
          </w:tcPr>
          <w:p w:rsidR="00661E96" w:rsidRPr="008330D0" w:rsidRDefault="00661E96" w:rsidP="0091320C">
            <w:pPr>
              <w:jc w:val="center"/>
              <w:rPr>
                <w:b/>
              </w:rPr>
            </w:pPr>
            <w:r w:rsidRPr="008330D0">
              <w:rPr>
                <w:b/>
              </w:rPr>
              <w:t>Ref. No.</w:t>
            </w:r>
          </w:p>
        </w:tc>
        <w:tc>
          <w:tcPr>
            <w:tcW w:w="3760" w:type="dxa"/>
            <w:shd w:val="clear" w:color="auto" w:fill="E7E6E6" w:themeFill="background2"/>
          </w:tcPr>
          <w:p w:rsidR="00661E96" w:rsidRPr="008330D0" w:rsidRDefault="00661E96" w:rsidP="0091320C">
            <w:pPr>
              <w:jc w:val="center"/>
              <w:rPr>
                <w:b/>
              </w:rPr>
            </w:pPr>
            <w:r w:rsidRPr="008330D0">
              <w:rPr>
                <w:b/>
              </w:rPr>
              <w:t>Document</w:t>
            </w:r>
          </w:p>
        </w:tc>
        <w:tc>
          <w:tcPr>
            <w:tcW w:w="3260" w:type="dxa"/>
            <w:shd w:val="clear" w:color="auto" w:fill="E7E6E6" w:themeFill="background2"/>
          </w:tcPr>
          <w:p w:rsidR="00661E96" w:rsidRPr="008330D0" w:rsidRDefault="00661E96" w:rsidP="00AB5BEB">
            <w:pPr>
              <w:jc w:val="center"/>
              <w:rPr>
                <w:b/>
              </w:rPr>
            </w:pPr>
            <w:r w:rsidRPr="008330D0">
              <w:rPr>
                <w:b/>
              </w:rPr>
              <w:t>Description</w:t>
            </w:r>
          </w:p>
        </w:tc>
        <w:tc>
          <w:tcPr>
            <w:tcW w:w="1694" w:type="dxa"/>
            <w:shd w:val="clear" w:color="auto" w:fill="E7E6E6" w:themeFill="background2"/>
          </w:tcPr>
          <w:p w:rsidR="00661E96" w:rsidRPr="008330D0" w:rsidRDefault="00661E96" w:rsidP="0091320C">
            <w:pPr>
              <w:jc w:val="center"/>
              <w:rPr>
                <w:b/>
                <w:i/>
              </w:rPr>
            </w:pPr>
            <w:r w:rsidRPr="008330D0">
              <w:rPr>
                <w:b/>
                <w:i/>
              </w:rPr>
              <w:t>For UKAHPP Use</w:t>
            </w:r>
          </w:p>
        </w:tc>
      </w:tr>
      <w:tr w:rsidR="00661E96" w:rsidRPr="008330D0" w:rsidTr="00017F3E">
        <w:trPr>
          <w:trHeight w:val="12083"/>
        </w:trPr>
        <w:tc>
          <w:tcPr>
            <w:tcW w:w="743" w:type="dxa"/>
          </w:tcPr>
          <w:p w:rsidR="00661E96" w:rsidRPr="008330D0" w:rsidRDefault="00661E96" w:rsidP="0091320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0" w:type="dxa"/>
          </w:tcPr>
          <w:p w:rsidR="00661E96" w:rsidRPr="008330D0" w:rsidRDefault="00661E96" w:rsidP="0091320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8330D0">
              <w:rPr>
                <w:rFonts w:ascii="Arial" w:hAnsi="Arial" w:cs="Arial"/>
                <w:i/>
                <w:sz w:val="18"/>
                <w:szCs w:val="18"/>
              </w:rPr>
              <w:t xml:space="preserve">Please continue on an additional sheet if necessary </w:t>
            </w:r>
          </w:p>
        </w:tc>
        <w:tc>
          <w:tcPr>
            <w:tcW w:w="3260" w:type="dxa"/>
          </w:tcPr>
          <w:p w:rsidR="00661E96" w:rsidRPr="008330D0" w:rsidRDefault="00661E96" w:rsidP="0091320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4" w:type="dxa"/>
          </w:tcPr>
          <w:p w:rsidR="00661E96" w:rsidRPr="008330D0" w:rsidRDefault="00661E96" w:rsidP="0091320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E96" w:rsidRPr="008330D0" w:rsidRDefault="00661E96" w:rsidP="0091320C">
            <w:pPr>
              <w:rPr>
                <w:lang w:eastAsia="en-US"/>
              </w:rPr>
            </w:pPr>
          </w:p>
        </w:tc>
      </w:tr>
    </w:tbl>
    <w:p w:rsidR="00661E96" w:rsidRPr="008330D0" w:rsidRDefault="00282F46" w:rsidP="00661E96">
      <w:pPr>
        <w:pStyle w:val="NoSpacing"/>
        <w:rPr>
          <w:rFonts w:ascii="Arial" w:hAnsi="Arial" w:cs="Arial"/>
          <w:b/>
          <w:iCs/>
          <w:sz w:val="32"/>
          <w:szCs w:val="32"/>
        </w:rPr>
      </w:pPr>
      <w:r w:rsidRPr="00282F46">
        <w:rPr>
          <w:rFonts w:ascii="Arial" w:hAnsi="Arial" w:cs="Arial"/>
          <w:b/>
          <w:iCs/>
          <w:sz w:val="28"/>
          <w:szCs w:val="28"/>
        </w:rPr>
        <w:lastRenderedPageBreak/>
        <w:t xml:space="preserve">10. </w:t>
      </w:r>
      <w:r w:rsidR="00661E96" w:rsidRPr="00282F46">
        <w:rPr>
          <w:rFonts w:ascii="Arial" w:hAnsi="Arial" w:cs="Arial"/>
          <w:b/>
          <w:iCs/>
          <w:sz w:val="28"/>
          <w:szCs w:val="28"/>
        </w:rPr>
        <w:t>Further Information:</w:t>
      </w:r>
      <w:r w:rsidR="00661E96" w:rsidRPr="008330D0">
        <w:rPr>
          <w:rFonts w:ascii="Arial" w:hAnsi="Arial" w:cs="Arial"/>
          <w:iCs/>
          <w:sz w:val="24"/>
          <w:szCs w:val="24"/>
        </w:rPr>
        <w:t xml:space="preserve"> Please provide any additional information relevant to your application. Continue on a separate sheet if necessary.</w:t>
      </w:r>
    </w:p>
    <w:p w:rsidR="00661E96" w:rsidRPr="008330D0" w:rsidRDefault="00661E96" w:rsidP="00661E96">
      <w:pPr>
        <w:pStyle w:val="NoSpacing"/>
        <w:jc w:val="both"/>
        <w:rPr>
          <w:rFonts w:ascii="Arial" w:hAnsi="Arial" w:cs="Arial"/>
          <w:b/>
          <w:i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61E96" w:rsidRPr="008330D0" w:rsidTr="0091320C">
        <w:trPr>
          <w:trHeight w:val="3209"/>
        </w:trPr>
        <w:tc>
          <w:tcPr>
            <w:tcW w:w="9242" w:type="dxa"/>
          </w:tcPr>
          <w:p w:rsidR="00661E96" w:rsidRPr="008330D0" w:rsidRDefault="00661E96" w:rsidP="0091320C">
            <w:pPr>
              <w:pStyle w:val="NoSpacing"/>
              <w:jc w:val="right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8330D0">
              <w:rPr>
                <w:rFonts w:ascii="Arial" w:hAnsi="Arial" w:cs="Arial"/>
                <w:i/>
                <w:sz w:val="18"/>
                <w:szCs w:val="18"/>
              </w:rPr>
              <w:t>Please continue on an additional sheet if necessary</w:t>
            </w:r>
          </w:p>
        </w:tc>
      </w:tr>
    </w:tbl>
    <w:p w:rsidR="00661E96" w:rsidRPr="008330D0" w:rsidRDefault="00661E96" w:rsidP="00661E96">
      <w:pPr>
        <w:pStyle w:val="NoSpacing"/>
        <w:jc w:val="both"/>
        <w:rPr>
          <w:rFonts w:ascii="Arial" w:hAnsi="Arial" w:cs="Arial"/>
          <w:b/>
          <w:iCs/>
          <w:sz w:val="32"/>
          <w:szCs w:val="32"/>
        </w:rPr>
      </w:pPr>
    </w:p>
    <w:p w:rsidR="00661E96" w:rsidRPr="00282F46" w:rsidRDefault="00661E96" w:rsidP="00661E96">
      <w:pPr>
        <w:pStyle w:val="NoSpacing"/>
        <w:jc w:val="both"/>
        <w:rPr>
          <w:rFonts w:ascii="Arial" w:hAnsi="Arial" w:cs="Arial"/>
          <w:iCs/>
        </w:rPr>
      </w:pPr>
      <w:r w:rsidRPr="00282F46">
        <w:rPr>
          <w:rFonts w:ascii="Arial" w:hAnsi="Arial" w:cs="Arial"/>
          <w:b/>
          <w:iCs/>
          <w:sz w:val="28"/>
          <w:szCs w:val="28"/>
        </w:rPr>
        <w:t>Checklist:</w:t>
      </w:r>
      <w:r w:rsidRPr="008330D0">
        <w:rPr>
          <w:rFonts w:ascii="Arial" w:hAnsi="Arial" w:cs="Arial"/>
          <w:iCs/>
          <w:sz w:val="24"/>
          <w:szCs w:val="24"/>
        </w:rPr>
        <w:t xml:space="preserve"> </w:t>
      </w:r>
      <w:r w:rsidRPr="00282F46">
        <w:rPr>
          <w:rFonts w:ascii="Arial" w:hAnsi="Arial" w:cs="Arial"/>
          <w:iCs/>
        </w:rPr>
        <w:t>Please ensure you complete all sections of the application form (most recent version) including:</w:t>
      </w:r>
    </w:p>
    <w:p w:rsidR="00661E96" w:rsidRPr="00282F46" w:rsidRDefault="00661E96" w:rsidP="00661E96">
      <w:pPr>
        <w:pStyle w:val="NoSpacing"/>
        <w:jc w:val="both"/>
        <w:rPr>
          <w:rFonts w:ascii="Arial" w:hAnsi="Arial" w:cs="Arial"/>
          <w:iCs/>
        </w:rPr>
      </w:pPr>
    </w:p>
    <w:p w:rsidR="00661E96" w:rsidRPr="00282F46" w:rsidRDefault="00F831D9" w:rsidP="00661E96">
      <w:pPr>
        <w:pStyle w:val="NoSpacing"/>
        <w:numPr>
          <w:ilvl w:val="0"/>
          <w:numId w:val="20"/>
        </w:numPr>
        <w:jc w:val="both"/>
        <w:rPr>
          <w:rFonts w:ascii="Arial" w:hAnsi="Arial" w:cs="Arial"/>
          <w:iCs/>
        </w:rPr>
      </w:pPr>
      <w:r w:rsidRPr="00282F46">
        <w:rPr>
          <w:rFonts w:ascii="Arial" w:hAnsi="Arial" w:cs="Arial"/>
          <w:iCs/>
        </w:rPr>
        <w:t>Training ce</w:t>
      </w:r>
      <w:r w:rsidR="00661E96" w:rsidRPr="00282F46">
        <w:rPr>
          <w:rFonts w:ascii="Arial" w:hAnsi="Arial" w:cs="Arial"/>
          <w:iCs/>
        </w:rPr>
        <w:t xml:space="preserve">rtificates </w:t>
      </w:r>
      <w:r w:rsidRPr="00282F46">
        <w:rPr>
          <w:rFonts w:ascii="Arial" w:hAnsi="Arial" w:cs="Arial"/>
          <w:iCs/>
        </w:rPr>
        <w:t xml:space="preserve">- </w:t>
      </w:r>
      <w:r w:rsidR="00661E96" w:rsidRPr="00282F46">
        <w:rPr>
          <w:rFonts w:ascii="Arial" w:hAnsi="Arial" w:cs="Arial"/>
          <w:iCs/>
        </w:rPr>
        <w:t xml:space="preserve">as </w:t>
      </w:r>
      <w:r w:rsidR="00661E96" w:rsidRPr="00282F46">
        <w:rPr>
          <w:rFonts w:ascii="Arial" w:hAnsi="Arial" w:cs="Arial"/>
          <w:b/>
          <w:i/>
          <w:iCs/>
        </w:rPr>
        <w:t>PDF</w:t>
      </w:r>
      <w:r w:rsidR="00661E96" w:rsidRPr="00282F46">
        <w:rPr>
          <w:rFonts w:ascii="Arial" w:hAnsi="Arial" w:cs="Arial"/>
          <w:iCs/>
        </w:rPr>
        <w:t xml:space="preserve"> attachments</w:t>
      </w:r>
    </w:p>
    <w:p w:rsidR="00661E96" w:rsidRPr="00282F46" w:rsidRDefault="00661E96" w:rsidP="00661E96">
      <w:pPr>
        <w:pStyle w:val="NoSpacing"/>
        <w:numPr>
          <w:ilvl w:val="0"/>
          <w:numId w:val="20"/>
        </w:numPr>
        <w:jc w:val="both"/>
        <w:rPr>
          <w:rFonts w:ascii="Arial" w:hAnsi="Arial" w:cs="Arial"/>
          <w:iCs/>
        </w:rPr>
      </w:pPr>
      <w:r w:rsidRPr="00282F46">
        <w:rPr>
          <w:rFonts w:ascii="Arial" w:hAnsi="Arial" w:cs="Arial"/>
          <w:iCs/>
        </w:rPr>
        <w:t>Personal statement about your Humanistic practice</w:t>
      </w:r>
    </w:p>
    <w:p w:rsidR="00661E96" w:rsidRPr="00282F46" w:rsidRDefault="00661E96" w:rsidP="00661E96">
      <w:pPr>
        <w:pStyle w:val="NoSpacing"/>
        <w:numPr>
          <w:ilvl w:val="0"/>
          <w:numId w:val="20"/>
        </w:numPr>
        <w:jc w:val="both"/>
        <w:rPr>
          <w:rFonts w:ascii="Arial" w:hAnsi="Arial" w:cs="Arial"/>
          <w:iCs/>
        </w:rPr>
      </w:pPr>
      <w:r w:rsidRPr="00282F46">
        <w:rPr>
          <w:rFonts w:ascii="Arial" w:hAnsi="Arial" w:cs="Arial"/>
          <w:iCs/>
        </w:rPr>
        <w:t xml:space="preserve">Evidence of Professional Indemnity Insurance. A policy copy is required for applicants in private practice – as a </w:t>
      </w:r>
      <w:r w:rsidRPr="00282F46">
        <w:rPr>
          <w:rFonts w:ascii="Arial" w:hAnsi="Arial" w:cs="Arial"/>
          <w:b/>
          <w:i/>
          <w:iCs/>
        </w:rPr>
        <w:t>PDF</w:t>
      </w:r>
      <w:r w:rsidRPr="00282F46">
        <w:rPr>
          <w:rFonts w:ascii="Arial" w:hAnsi="Arial" w:cs="Arial"/>
          <w:iCs/>
        </w:rPr>
        <w:t xml:space="preserve"> attachment</w:t>
      </w:r>
    </w:p>
    <w:p w:rsidR="00661E96" w:rsidRPr="00282F46" w:rsidRDefault="00D04CAC" w:rsidP="00661E96">
      <w:pPr>
        <w:pStyle w:val="NoSpacing"/>
        <w:numPr>
          <w:ilvl w:val="0"/>
          <w:numId w:val="20"/>
        </w:numPr>
        <w:jc w:val="both"/>
        <w:rPr>
          <w:rFonts w:ascii="Arial" w:hAnsi="Arial" w:cs="Arial"/>
          <w:iCs/>
        </w:rPr>
      </w:pPr>
      <w:r w:rsidRPr="00282F46">
        <w:rPr>
          <w:rFonts w:ascii="Arial" w:hAnsi="Arial" w:cs="Arial"/>
          <w:iCs/>
        </w:rPr>
        <w:t xml:space="preserve">Details of </w:t>
      </w:r>
      <w:r w:rsidR="00661E96" w:rsidRPr="00282F46">
        <w:rPr>
          <w:rFonts w:ascii="Arial" w:hAnsi="Arial" w:cs="Arial"/>
          <w:iCs/>
        </w:rPr>
        <w:t xml:space="preserve">Complaints and </w:t>
      </w:r>
      <w:r w:rsidRPr="00282F46">
        <w:rPr>
          <w:rFonts w:ascii="Arial" w:hAnsi="Arial" w:cs="Arial"/>
          <w:iCs/>
        </w:rPr>
        <w:t>C</w:t>
      </w:r>
      <w:r w:rsidR="00661E96" w:rsidRPr="00282F46">
        <w:rPr>
          <w:rFonts w:ascii="Arial" w:hAnsi="Arial" w:cs="Arial"/>
          <w:iCs/>
        </w:rPr>
        <w:t>onviction (if applicable)</w:t>
      </w:r>
    </w:p>
    <w:p w:rsidR="00661E96" w:rsidRPr="00282F46" w:rsidRDefault="00661E96" w:rsidP="00661E96">
      <w:pPr>
        <w:pStyle w:val="NoSpacing"/>
        <w:numPr>
          <w:ilvl w:val="0"/>
          <w:numId w:val="20"/>
        </w:numPr>
        <w:jc w:val="both"/>
        <w:rPr>
          <w:rFonts w:ascii="Arial" w:hAnsi="Arial" w:cs="Arial"/>
          <w:iCs/>
        </w:rPr>
      </w:pPr>
      <w:r w:rsidRPr="00282F46">
        <w:rPr>
          <w:rFonts w:ascii="Arial" w:hAnsi="Arial" w:cs="Arial"/>
          <w:iCs/>
        </w:rPr>
        <w:t>Supervisor’s Report: Signed by supervisor and supervisee</w:t>
      </w:r>
      <w:r w:rsidR="00F831D9" w:rsidRPr="00282F46">
        <w:rPr>
          <w:rFonts w:ascii="Arial" w:hAnsi="Arial" w:cs="Arial"/>
          <w:iCs/>
        </w:rPr>
        <w:t xml:space="preserve"> - </w:t>
      </w:r>
      <w:r w:rsidRPr="00282F46">
        <w:rPr>
          <w:rFonts w:ascii="Arial" w:hAnsi="Arial" w:cs="Arial"/>
          <w:iCs/>
        </w:rPr>
        <w:t xml:space="preserve">as a </w:t>
      </w:r>
      <w:r w:rsidRPr="00282F46">
        <w:rPr>
          <w:rFonts w:ascii="Arial" w:hAnsi="Arial" w:cs="Arial"/>
          <w:b/>
          <w:i/>
          <w:iCs/>
        </w:rPr>
        <w:t xml:space="preserve">PDF </w:t>
      </w:r>
      <w:r w:rsidRPr="00282F46">
        <w:rPr>
          <w:rFonts w:ascii="Arial" w:hAnsi="Arial" w:cs="Arial"/>
          <w:iCs/>
        </w:rPr>
        <w:t>attachment</w:t>
      </w:r>
    </w:p>
    <w:p w:rsidR="00661E96" w:rsidRPr="00282F46" w:rsidRDefault="00661E96" w:rsidP="00661E96">
      <w:pPr>
        <w:pStyle w:val="NoSpacing"/>
        <w:numPr>
          <w:ilvl w:val="0"/>
          <w:numId w:val="20"/>
        </w:numPr>
        <w:jc w:val="both"/>
        <w:rPr>
          <w:rFonts w:ascii="Arial" w:hAnsi="Arial" w:cs="Arial"/>
          <w:iCs/>
        </w:rPr>
      </w:pPr>
      <w:r w:rsidRPr="00282F46">
        <w:rPr>
          <w:rFonts w:ascii="Arial" w:hAnsi="Arial" w:cs="Arial"/>
          <w:iCs/>
        </w:rPr>
        <w:t xml:space="preserve">Certificates of statutory/voluntary professional Accreditation and Registration – as </w:t>
      </w:r>
      <w:r w:rsidRPr="00282F46">
        <w:rPr>
          <w:rFonts w:ascii="Arial" w:hAnsi="Arial" w:cs="Arial"/>
          <w:b/>
          <w:i/>
          <w:iCs/>
        </w:rPr>
        <w:t xml:space="preserve">PDF </w:t>
      </w:r>
      <w:r w:rsidRPr="00282F46">
        <w:rPr>
          <w:rFonts w:ascii="Arial" w:hAnsi="Arial" w:cs="Arial"/>
          <w:iCs/>
        </w:rPr>
        <w:t>attachments</w:t>
      </w:r>
    </w:p>
    <w:p w:rsidR="00B61FC6" w:rsidRPr="00282F46" w:rsidRDefault="00661E96" w:rsidP="00661E96">
      <w:pPr>
        <w:pStyle w:val="NoSpacing"/>
        <w:numPr>
          <w:ilvl w:val="0"/>
          <w:numId w:val="20"/>
        </w:numPr>
        <w:jc w:val="both"/>
        <w:rPr>
          <w:rFonts w:cs="Arial"/>
          <w:b/>
        </w:rPr>
      </w:pPr>
      <w:r w:rsidRPr="00282F46">
        <w:rPr>
          <w:rFonts w:ascii="Arial" w:hAnsi="Arial" w:cs="Arial"/>
          <w:iCs/>
        </w:rPr>
        <w:t xml:space="preserve">Signed Declaration </w:t>
      </w:r>
    </w:p>
    <w:p w:rsidR="00661E96" w:rsidRPr="00282F46" w:rsidRDefault="00661E96" w:rsidP="00661E96">
      <w:pPr>
        <w:pStyle w:val="NoSpacing"/>
        <w:numPr>
          <w:ilvl w:val="0"/>
          <w:numId w:val="20"/>
        </w:numPr>
        <w:jc w:val="both"/>
        <w:rPr>
          <w:rFonts w:cs="Arial"/>
          <w:b/>
        </w:rPr>
      </w:pPr>
      <w:r w:rsidRPr="00282F46">
        <w:rPr>
          <w:rFonts w:ascii="Arial" w:hAnsi="Arial" w:cs="Arial"/>
          <w:iCs/>
        </w:rPr>
        <w:t>Non-refundable fee of £100 – Payable to ‘</w:t>
      </w:r>
      <w:r w:rsidRPr="00282F46">
        <w:rPr>
          <w:rFonts w:ascii="Arial" w:hAnsi="Arial" w:cs="Arial"/>
          <w:b/>
          <w:i/>
          <w:iCs/>
        </w:rPr>
        <w:t>UKAHPP</w:t>
      </w:r>
      <w:r w:rsidRPr="00282F46">
        <w:rPr>
          <w:rFonts w:ascii="Arial" w:hAnsi="Arial" w:cs="Arial"/>
          <w:iCs/>
        </w:rPr>
        <w:t xml:space="preserve">’. </w:t>
      </w:r>
    </w:p>
    <w:p w:rsidR="00661E96" w:rsidRPr="00282F46" w:rsidRDefault="00661E96" w:rsidP="00661E96">
      <w:pPr>
        <w:rPr>
          <w:rFonts w:cs="Arial"/>
          <w:b/>
          <w:sz w:val="22"/>
          <w:szCs w:val="22"/>
        </w:rPr>
      </w:pPr>
      <w:r w:rsidRPr="00282F46">
        <w:rPr>
          <w:rFonts w:cs="Arial"/>
          <w:b/>
          <w:sz w:val="28"/>
          <w:szCs w:val="28"/>
        </w:rPr>
        <w:t>Unsuccessful Application:</w:t>
      </w:r>
      <w:r w:rsidRPr="008330D0">
        <w:rPr>
          <w:rFonts w:cs="Arial"/>
          <w:b/>
        </w:rPr>
        <w:t xml:space="preserve"> </w:t>
      </w:r>
      <w:r w:rsidRPr="00282F46">
        <w:rPr>
          <w:rFonts w:cs="Arial"/>
          <w:sz w:val="22"/>
          <w:szCs w:val="22"/>
        </w:rPr>
        <w:t xml:space="preserve">In the event of an unsuccessful application, a written request can be made to the </w:t>
      </w:r>
      <w:r w:rsidR="00B61FC6" w:rsidRPr="00282F46">
        <w:rPr>
          <w:rFonts w:cs="Arial"/>
          <w:sz w:val="22"/>
          <w:szCs w:val="22"/>
        </w:rPr>
        <w:t xml:space="preserve">UKAHPP Accreditation Committee Chair </w:t>
      </w:r>
      <w:r w:rsidRPr="00282F46">
        <w:rPr>
          <w:rFonts w:cs="Arial"/>
          <w:sz w:val="22"/>
          <w:szCs w:val="22"/>
        </w:rPr>
        <w:t>for the</w:t>
      </w:r>
      <w:r w:rsidR="00B61FC6" w:rsidRPr="00282F46">
        <w:rPr>
          <w:rFonts w:cs="Arial"/>
          <w:sz w:val="22"/>
          <w:szCs w:val="22"/>
        </w:rPr>
        <w:t xml:space="preserve"> application to be reviewed</w:t>
      </w:r>
      <w:r w:rsidRPr="00282F46">
        <w:rPr>
          <w:rFonts w:cs="Arial"/>
          <w:sz w:val="22"/>
          <w:szCs w:val="22"/>
        </w:rPr>
        <w:t xml:space="preserve">. Evidence is to be provided as to how identified </w:t>
      </w:r>
      <w:r w:rsidR="00B61FC6" w:rsidRPr="00282F46">
        <w:rPr>
          <w:rFonts w:cs="Arial"/>
          <w:sz w:val="22"/>
          <w:szCs w:val="22"/>
        </w:rPr>
        <w:t xml:space="preserve">deficiencies </w:t>
      </w:r>
      <w:r w:rsidRPr="00282F46">
        <w:rPr>
          <w:rFonts w:cs="Arial"/>
          <w:sz w:val="22"/>
          <w:szCs w:val="22"/>
        </w:rPr>
        <w:t xml:space="preserve">to the published criteria have been complied with. The </w:t>
      </w:r>
      <w:r w:rsidR="00B61FC6" w:rsidRPr="00282F46">
        <w:rPr>
          <w:rFonts w:cs="Arial"/>
          <w:sz w:val="22"/>
          <w:szCs w:val="22"/>
        </w:rPr>
        <w:t xml:space="preserve">UKAHPP Accreditation Chair’s </w:t>
      </w:r>
      <w:r w:rsidRPr="00282F46">
        <w:rPr>
          <w:rFonts w:cs="Arial"/>
          <w:sz w:val="22"/>
          <w:szCs w:val="22"/>
        </w:rPr>
        <w:t xml:space="preserve">decision will be final. </w:t>
      </w:r>
    </w:p>
    <w:p w:rsidR="00661E96" w:rsidRPr="008330D0" w:rsidRDefault="00661E96" w:rsidP="00661E96">
      <w:pPr>
        <w:rPr>
          <w:rFonts w:cs="Arial"/>
        </w:rPr>
      </w:pPr>
      <w:r w:rsidRPr="00282F46">
        <w:rPr>
          <w:rFonts w:cs="Arial"/>
          <w:b/>
          <w:sz w:val="28"/>
          <w:szCs w:val="28"/>
        </w:rPr>
        <w:t>Data Protection:</w:t>
      </w:r>
      <w:r w:rsidRPr="008330D0">
        <w:rPr>
          <w:rFonts w:cs="Arial"/>
        </w:rPr>
        <w:t xml:space="preserve"> </w:t>
      </w:r>
      <w:r w:rsidRPr="00282F46">
        <w:rPr>
          <w:rFonts w:cs="Arial"/>
          <w:sz w:val="22"/>
          <w:szCs w:val="22"/>
        </w:rPr>
        <w:t>The UKAHPP will hold information provided by applicants in accordance with Data Protection requirements and will delete information relating to unsuccessful applications from its records 18 months following submission.</w:t>
      </w:r>
      <w:r w:rsidRPr="008330D0">
        <w:rPr>
          <w:rFonts w:cs="Arial"/>
        </w:rPr>
        <w:t xml:space="preserve"> </w:t>
      </w:r>
    </w:p>
    <w:p w:rsidR="00F36F27" w:rsidRPr="00282F46" w:rsidRDefault="00661E96" w:rsidP="00F36F27">
      <w:pPr>
        <w:rPr>
          <w:sz w:val="22"/>
          <w:szCs w:val="22"/>
        </w:rPr>
      </w:pPr>
      <w:r w:rsidRPr="00282F46">
        <w:rPr>
          <w:rFonts w:cs="Arial"/>
          <w:b/>
          <w:sz w:val="28"/>
          <w:szCs w:val="28"/>
        </w:rPr>
        <w:t>Public Protection:</w:t>
      </w:r>
      <w:r w:rsidRPr="008330D0">
        <w:rPr>
          <w:rFonts w:cs="Arial"/>
        </w:rPr>
        <w:t xml:space="preserve"> </w:t>
      </w:r>
      <w:r w:rsidRPr="00282F46">
        <w:rPr>
          <w:rFonts w:cs="Arial"/>
          <w:sz w:val="22"/>
          <w:szCs w:val="22"/>
        </w:rPr>
        <w:t>To enhance public protection and the promotion of confidence, the UKAHPP will share and seek information about the professional standing of applicants from other register holders and professional</w:t>
      </w:r>
      <w:r w:rsidRPr="00282F46">
        <w:rPr>
          <w:sz w:val="22"/>
          <w:szCs w:val="22"/>
        </w:rPr>
        <w:t xml:space="preserve"> organisations.</w:t>
      </w:r>
    </w:p>
    <w:p w:rsidR="004C54A0" w:rsidRDefault="00661E96" w:rsidP="00FB2144">
      <w:pPr>
        <w:tabs>
          <w:tab w:val="center" w:pos="4536"/>
          <w:tab w:val="right" w:pos="8931"/>
        </w:tabs>
        <w:rPr>
          <w:rFonts w:cs="Arial"/>
          <w:iCs/>
        </w:rPr>
      </w:pPr>
      <w:r w:rsidRPr="00282F46">
        <w:rPr>
          <w:rFonts w:cs="Arial"/>
          <w:b/>
          <w:iCs/>
          <w:sz w:val="28"/>
          <w:szCs w:val="28"/>
        </w:rPr>
        <w:t>Completed Forms:</w:t>
      </w:r>
      <w:r w:rsidR="00362B30">
        <w:rPr>
          <w:rFonts w:cs="Arial"/>
          <w:b/>
          <w:iCs/>
          <w:sz w:val="28"/>
          <w:szCs w:val="28"/>
        </w:rPr>
        <w:t xml:space="preserve"> </w:t>
      </w:r>
      <w:r w:rsidR="00537097" w:rsidRPr="00537097">
        <w:rPr>
          <w:rFonts w:cs="Arial"/>
          <w:sz w:val="22"/>
          <w:szCs w:val="22"/>
        </w:rPr>
        <w:t xml:space="preserve">Please </w:t>
      </w:r>
      <w:r w:rsidR="00537097">
        <w:rPr>
          <w:rFonts w:cs="Arial"/>
          <w:sz w:val="22"/>
          <w:szCs w:val="22"/>
        </w:rPr>
        <w:t>check</w:t>
      </w:r>
      <w:r w:rsidR="00362B30">
        <w:rPr>
          <w:rFonts w:cs="Arial"/>
          <w:sz w:val="22"/>
          <w:szCs w:val="22"/>
        </w:rPr>
        <w:t xml:space="preserve"> on </w:t>
      </w:r>
      <w:r w:rsidR="00537097">
        <w:rPr>
          <w:rFonts w:cs="Arial"/>
          <w:sz w:val="22"/>
          <w:szCs w:val="22"/>
        </w:rPr>
        <w:t xml:space="preserve">the UKAHPP </w:t>
      </w:r>
      <w:r w:rsidR="00362B30">
        <w:rPr>
          <w:rFonts w:cs="Arial"/>
          <w:sz w:val="22"/>
          <w:szCs w:val="22"/>
        </w:rPr>
        <w:t>W</w:t>
      </w:r>
      <w:r w:rsidR="00537097">
        <w:rPr>
          <w:rFonts w:cs="Arial"/>
          <w:sz w:val="22"/>
          <w:szCs w:val="22"/>
        </w:rPr>
        <w:t>ebsite</w:t>
      </w:r>
      <w:r w:rsidR="00362B30">
        <w:rPr>
          <w:rFonts w:cs="Arial"/>
          <w:sz w:val="22"/>
          <w:szCs w:val="22"/>
        </w:rPr>
        <w:t xml:space="preserve"> </w:t>
      </w:r>
      <w:r w:rsidR="0057562C">
        <w:rPr>
          <w:rFonts w:cs="Arial"/>
          <w:sz w:val="22"/>
          <w:szCs w:val="22"/>
        </w:rPr>
        <w:t xml:space="preserve">that </w:t>
      </w:r>
      <w:r w:rsidR="00537097" w:rsidRPr="00537097">
        <w:rPr>
          <w:rFonts w:cs="Arial"/>
          <w:iCs/>
          <w:sz w:val="22"/>
          <w:szCs w:val="22"/>
        </w:rPr>
        <w:t xml:space="preserve">you have </w:t>
      </w:r>
      <w:r w:rsidR="00362B30">
        <w:rPr>
          <w:rFonts w:cs="Arial"/>
          <w:iCs/>
          <w:sz w:val="22"/>
          <w:szCs w:val="22"/>
        </w:rPr>
        <w:t xml:space="preserve">used </w:t>
      </w:r>
      <w:r w:rsidR="00537097" w:rsidRPr="00537097">
        <w:rPr>
          <w:rFonts w:cs="Arial"/>
          <w:iCs/>
          <w:sz w:val="22"/>
          <w:szCs w:val="22"/>
        </w:rPr>
        <w:t>the most recent version of the Application Form</w:t>
      </w:r>
      <w:r w:rsidR="00E95BBA">
        <w:rPr>
          <w:rFonts w:cs="Arial"/>
          <w:iCs/>
          <w:sz w:val="22"/>
          <w:szCs w:val="22"/>
        </w:rPr>
        <w:t xml:space="preserve"> </w:t>
      </w:r>
      <w:r w:rsidR="0057562C">
        <w:rPr>
          <w:rFonts w:cs="Arial"/>
          <w:iCs/>
          <w:sz w:val="22"/>
          <w:szCs w:val="22"/>
        </w:rPr>
        <w:t xml:space="preserve">which is to be </w:t>
      </w:r>
      <w:r w:rsidR="00E95BBA">
        <w:rPr>
          <w:rFonts w:cs="Arial"/>
          <w:iCs/>
          <w:sz w:val="22"/>
          <w:szCs w:val="22"/>
        </w:rPr>
        <w:t>complete</w:t>
      </w:r>
      <w:r w:rsidR="0057562C">
        <w:rPr>
          <w:rFonts w:cs="Arial"/>
          <w:iCs/>
          <w:sz w:val="22"/>
          <w:szCs w:val="22"/>
        </w:rPr>
        <w:t>d</w:t>
      </w:r>
      <w:r w:rsidR="00537097" w:rsidRPr="00537097">
        <w:rPr>
          <w:rFonts w:cs="Arial"/>
          <w:iCs/>
          <w:sz w:val="22"/>
          <w:szCs w:val="22"/>
        </w:rPr>
        <w:t xml:space="preserve"> </w:t>
      </w:r>
      <w:r w:rsidR="00537097" w:rsidRPr="00537097">
        <w:rPr>
          <w:rFonts w:cs="Arial"/>
          <w:sz w:val="22"/>
          <w:szCs w:val="22"/>
        </w:rPr>
        <w:t xml:space="preserve">in </w:t>
      </w:r>
      <w:r w:rsidR="00537097" w:rsidRPr="00537097">
        <w:rPr>
          <w:rFonts w:cs="Arial"/>
          <w:i/>
          <w:sz w:val="22"/>
          <w:szCs w:val="22"/>
        </w:rPr>
        <w:t>12</w:t>
      </w:r>
      <w:r w:rsidR="00FD04F3">
        <w:rPr>
          <w:rFonts w:cs="Arial"/>
          <w:i/>
          <w:sz w:val="22"/>
          <w:szCs w:val="22"/>
        </w:rPr>
        <w:t xml:space="preserve"> point</w:t>
      </w:r>
      <w:r w:rsidR="00537097" w:rsidRPr="00537097">
        <w:rPr>
          <w:rFonts w:cs="Arial"/>
          <w:i/>
          <w:sz w:val="22"/>
          <w:szCs w:val="22"/>
        </w:rPr>
        <w:t xml:space="preserve"> black </w:t>
      </w:r>
      <w:r w:rsidR="00537097" w:rsidRPr="00537097">
        <w:rPr>
          <w:rFonts w:cs="Arial"/>
          <w:b/>
          <w:bCs/>
          <w:i/>
          <w:iCs/>
          <w:sz w:val="22"/>
          <w:szCs w:val="22"/>
        </w:rPr>
        <w:t xml:space="preserve">Arial </w:t>
      </w:r>
      <w:r w:rsidR="00537097" w:rsidRPr="00537097">
        <w:rPr>
          <w:rFonts w:cs="Arial"/>
          <w:i/>
          <w:sz w:val="22"/>
          <w:szCs w:val="22"/>
        </w:rPr>
        <w:t>font</w:t>
      </w:r>
      <w:r w:rsidR="00537097" w:rsidRPr="00537097">
        <w:rPr>
          <w:rFonts w:cs="Arial"/>
          <w:sz w:val="22"/>
          <w:szCs w:val="22"/>
        </w:rPr>
        <w:t xml:space="preserve"> and return with supporting documents as </w:t>
      </w:r>
      <w:r w:rsidR="00537097" w:rsidRPr="00537097">
        <w:rPr>
          <w:rFonts w:cs="Arial"/>
          <w:b/>
          <w:bCs/>
          <w:i/>
          <w:iCs/>
          <w:sz w:val="22"/>
          <w:szCs w:val="22"/>
        </w:rPr>
        <w:t>PDF</w:t>
      </w:r>
      <w:r w:rsidR="00537097" w:rsidRPr="00537097">
        <w:rPr>
          <w:rFonts w:cs="Arial"/>
          <w:sz w:val="22"/>
          <w:szCs w:val="22"/>
        </w:rPr>
        <w:t xml:space="preserve"> email attachments to </w:t>
      </w:r>
      <w:hyperlink r:id="rId10" w:history="1">
        <w:r w:rsidR="00537097" w:rsidRPr="00537097">
          <w:rPr>
            <w:rStyle w:val="Hyperlink"/>
            <w:rFonts w:cs="Arial"/>
            <w:sz w:val="22"/>
            <w:szCs w:val="22"/>
          </w:rPr>
          <w:t>admin@ahpp.org.uk</w:t>
        </w:r>
      </w:hyperlink>
      <w:r w:rsidR="00537097" w:rsidRPr="00537097">
        <w:rPr>
          <w:rFonts w:cs="Arial"/>
          <w:sz w:val="22"/>
          <w:szCs w:val="22"/>
        </w:rPr>
        <w:t xml:space="preserve">. </w:t>
      </w:r>
      <w:r w:rsidRPr="00282F46">
        <w:rPr>
          <w:rFonts w:cs="Arial"/>
          <w:iCs/>
          <w:sz w:val="22"/>
          <w:szCs w:val="22"/>
        </w:rPr>
        <w:t>Handwritten application</w:t>
      </w:r>
      <w:r w:rsidR="00F36F27" w:rsidRPr="00282F46">
        <w:rPr>
          <w:rFonts w:cs="Arial"/>
          <w:iCs/>
          <w:sz w:val="22"/>
          <w:szCs w:val="22"/>
        </w:rPr>
        <w:t xml:space="preserve">, </w:t>
      </w:r>
      <w:r w:rsidRPr="00282F46">
        <w:rPr>
          <w:rFonts w:cs="Arial"/>
          <w:iCs/>
          <w:sz w:val="22"/>
          <w:szCs w:val="22"/>
        </w:rPr>
        <w:t xml:space="preserve">e-photos </w:t>
      </w:r>
      <w:r w:rsidR="00F36F27" w:rsidRPr="00282F46">
        <w:rPr>
          <w:rFonts w:cs="Arial"/>
          <w:iCs/>
          <w:sz w:val="22"/>
          <w:szCs w:val="22"/>
        </w:rPr>
        <w:t xml:space="preserve">and </w:t>
      </w:r>
      <w:r w:rsidR="00537097">
        <w:rPr>
          <w:rFonts w:cs="Arial"/>
          <w:iCs/>
          <w:sz w:val="22"/>
          <w:szCs w:val="22"/>
        </w:rPr>
        <w:t xml:space="preserve">links to </w:t>
      </w:r>
      <w:r w:rsidRPr="00282F46">
        <w:rPr>
          <w:rFonts w:cs="Arial"/>
          <w:iCs/>
          <w:sz w:val="22"/>
          <w:szCs w:val="22"/>
        </w:rPr>
        <w:t xml:space="preserve">e-document </w:t>
      </w:r>
      <w:r w:rsidR="00B61FC6" w:rsidRPr="00282F46">
        <w:rPr>
          <w:rFonts w:cs="Arial"/>
          <w:iCs/>
          <w:sz w:val="22"/>
          <w:szCs w:val="22"/>
        </w:rPr>
        <w:t xml:space="preserve">are not acceptable and </w:t>
      </w:r>
      <w:r w:rsidRPr="00282F46">
        <w:rPr>
          <w:rFonts w:cs="Arial"/>
          <w:iCs/>
          <w:sz w:val="22"/>
          <w:szCs w:val="22"/>
        </w:rPr>
        <w:t>will be returned to the applicant</w:t>
      </w:r>
      <w:r w:rsidR="00537097">
        <w:rPr>
          <w:rFonts w:cs="Arial"/>
          <w:iCs/>
          <w:sz w:val="22"/>
          <w:szCs w:val="22"/>
        </w:rPr>
        <w:t xml:space="preserve"> for re-submission. </w:t>
      </w:r>
    </w:p>
    <w:p w:rsidR="00B436A3" w:rsidRPr="00F36F27" w:rsidRDefault="00C06F20" w:rsidP="004C54A0">
      <w:pPr>
        <w:jc w:val="center"/>
      </w:pPr>
      <w:r w:rsidRPr="00537097">
        <w:rPr>
          <w:rFonts w:cs="Arial"/>
          <w:b/>
          <w:i/>
          <w:sz w:val="22"/>
          <w:szCs w:val="22"/>
        </w:rPr>
        <w:t xml:space="preserve">The </w:t>
      </w:r>
      <w:r w:rsidR="00B436A3" w:rsidRPr="00537097">
        <w:rPr>
          <w:rFonts w:cs="Arial"/>
          <w:b/>
          <w:i/>
          <w:sz w:val="22"/>
          <w:szCs w:val="22"/>
        </w:rPr>
        <w:t>UKAHPP</w:t>
      </w:r>
      <w:r w:rsidRPr="00537097">
        <w:rPr>
          <w:rFonts w:cs="Arial"/>
          <w:b/>
          <w:i/>
          <w:sz w:val="22"/>
          <w:szCs w:val="22"/>
        </w:rPr>
        <w:t xml:space="preserve"> Administrator (</w:t>
      </w:r>
      <w:r w:rsidR="00164880" w:rsidRPr="00537097">
        <w:rPr>
          <w:rFonts w:cs="Arial"/>
          <w:b/>
          <w:i/>
          <w:sz w:val="22"/>
          <w:szCs w:val="22"/>
        </w:rPr>
        <w:t>Accreditation Committee</w:t>
      </w:r>
      <w:r w:rsidRPr="00537097">
        <w:rPr>
          <w:rFonts w:cs="Arial"/>
          <w:b/>
          <w:i/>
          <w:sz w:val="22"/>
          <w:szCs w:val="22"/>
        </w:rPr>
        <w:t>)</w:t>
      </w:r>
      <w:r w:rsidR="004C54A0">
        <w:rPr>
          <w:rFonts w:cs="Arial"/>
          <w:b/>
          <w:i/>
        </w:rPr>
        <w:t xml:space="preserve">                                  </w:t>
      </w:r>
      <w:r w:rsidR="00537097">
        <w:rPr>
          <w:rStyle w:val="Strong"/>
        </w:rPr>
        <w:t xml:space="preserve">         </w:t>
      </w:r>
      <w:r w:rsidR="004C54A0" w:rsidRPr="00537097">
        <w:rPr>
          <w:rStyle w:val="Strong"/>
        </w:rPr>
        <w:t xml:space="preserve">  </w:t>
      </w:r>
      <w:r w:rsidR="00B436A3" w:rsidRPr="00537097">
        <w:rPr>
          <w:rStyle w:val="Strong"/>
          <w:rFonts w:cs="Arial"/>
          <w:i/>
          <w:sz w:val="22"/>
          <w:szCs w:val="22"/>
        </w:rPr>
        <w:t>Box BCM AHPP</w:t>
      </w:r>
      <w:r w:rsidR="004C54A0">
        <w:rPr>
          <w:rStyle w:val="Strong"/>
          <w:rFonts w:cs="Arial"/>
          <w:i/>
        </w:rPr>
        <w:t xml:space="preserve">                                                                                                                 </w:t>
      </w:r>
      <w:r w:rsidRPr="00537097">
        <w:rPr>
          <w:rStyle w:val="Strong"/>
          <w:rFonts w:cs="Arial"/>
          <w:i/>
          <w:sz w:val="22"/>
          <w:szCs w:val="22"/>
        </w:rPr>
        <w:t>27 Old Gloucester Street</w:t>
      </w:r>
      <w:r w:rsidR="004C54A0">
        <w:rPr>
          <w:rStyle w:val="Strong"/>
          <w:rFonts w:cs="Arial"/>
          <w:i/>
        </w:rPr>
        <w:t xml:space="preserve">                                                                                             </w:t>
      </w:r>
      <w:r w:rsidR="00B436A3" w:rsidRPr="00537097">
        <w:rPr>
          <w:rStyle w:val="Strong"/>
          <w:rFonts w:cs="Arial"/>
          <w:i/>
          <w:sz w:val="22"/>
          <w:szCs w:val="22"/>
        </w:rPr>
        <w:t>London</w:t>
      </w:r>
      <w:r w:rsidR="00B436A3" w:rsidRPr="00F36F27">
        <w:rPr>
          <w:rStyle w:val="Strong"/>
          <w:rFonts w:cs="Arial"/>
          <w:i/>
        </w:rPr>
        <w:t xml:space="preserve"> </w:t>
      </w:r>
      <w:r w:rsidR="004C54A0">
        <w:rPr>
          <w:rStyle w:val="Strong"/>
          <w:rFonts w:cs="Arial"/>
          <w:i/>
        </w:rPr>
        <w:t xml:space="preserve">                                                                                                                          </w:t>
      </w:r>
      <w:r w:rsidR="00B436A3" w:rsidRPr="00537097">
        <w:rPr>
          <w:rStyle w:val="Strong"/>
          <w:rFonts w:cs="Arial"/>
          <w:i/>
          <w:sz w:val="22"/>
          <w:szCs w:val="22"/>
        </w:rPr>
        <w:t>WC1N 3XX</w:t>
      </w:r>
      <w:r w:rsidR="00F831D9" w:rsidRPr="00F36F27">
        <w:t xml:space="preserve"> </w:t>
      </w:r>
    </w:p>
    <w:sectPr w:rsidR="00B436A3" w:rsidRPr="00F36F27" w:rsidSect="00FD3794">
      <w:footerReference w:type="default" r:id="rId11"/>
      <w:pgSz w:w="11906" w:h="16838"/>
      <w:pgMar w:top="1021" w:right="1440" w:bottom="1440" w:left="1440" w:header="720" w:footer="680" w:gutter="0"/>
      <w:pgNumType w:start="1"/>
      <w:cols w:space="720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7B501A" w15:done="0"/>
  <w15:commentEx w15:paraId="0AA82531" w15:done="0"/>
  <w15:commentEx w15:paraId="04C2BC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7B501A" w16cid:durableId="1FE5E447"/>
  <w16cid:commentId w16cid:paraId="0AA82531" w16cid:durableId="1FE5E448"/>
  <w16cid:commentId w16cid:paraId="04C2BC9B" w16cid:durableId="1FE5E44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324" w:rsidRPr="003357A6" w:rsidRDefault="003F7324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endnote>
  <w:endnote w:type="continuationSeparator" w:id="1">
    <w:p w:rsidR="003F7324" w:rsidRPr="003357A6" w:rsidRDefault="003F7324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34715"/>
      <w:docPartObj>
        <w:docPartGallery w:val="Page Numbers (Bottom of Page)"/>
        <w:docPartUnique/>
      </w:docPartObj>
    </w:sdtPr>
    <w:sdtContent>
      <w:p w:rsidR="0032101A" w:rsidRDefault="00EA10AD">
        <w:pPr>
          <w:pStyle w:val="Footer"/>
          <w:jc w:val="right"/>
        </w:pPr>
        <w:fldSimple w:instr=" PAGE   \* MERGEFORMAT ">
          <w:r w:rsidR="00120EB8">
            <w:rPr>
              <w:noProof/>
            </w:rPr>
            <w:t>1</w:t>
          </w:r>
        </w:fldSimple>
        <w:r w:rsidR="0032101A">
          <w:t>.</w:t>
        </w:r>
      </w:p>
      <w:p w:rsidR="0032101A" w:rsidRDefault="0032101A">
        <w:pPr>
          <w:pStyle w:val="Footer"/>
          <w:jc w:val="right"/>
          <w:rPr>
            <w:i/>
            <w:sz w:val="16"/>
            <w:szCs w:val="16"/>
          </w:rPr>
        </w:pPr>
      </w:p>
      <w:p w:rsidR="0032101A" w:rsidRDefault="00BA77BC">
        <w:pPr>
          <w:pStyle w:val="Footer"/>
          <w:jc w:val="right"/>
        </w:pPr>
        <w:r>
          <w:rPr>
            <w:i/>
            <w:sz w:val="16"/>
            <w:szCs w:val="16"/>
          </w:rPr>
          <w:t xml:space="preserve">February </w:t>
        </w:r>
        <w:r w:rsidR="0032101A" w:rsidRPr="0032101A">
          <w:rPr>
            <w:i/>
            <w:sz w:val="16"/>
            <w:szCs w:val="16"/>
          </w:rPr>
          <w:t>2019</w:t>
        </w:r>
      </w:p>
    </w:sdtContent>
  </w:sdt>
  <w:p w:rsidR="0091320C" w:rsidRDefault="0091320C" w:rsidP="00C82AAD">
    <w:pPr>
      <w:pStyle w:val="Footer"/>
      <w:tabs>
        <w:tab w:val="clear" w:pos="9026"/>
        <w:tab w:val="left" w:pos="3801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324" w:rsidRPr="003357A6" w:rsidRDefault="003F7324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footnote>
  <w:footnote w:type="continuationSeparator" w:id="1">
    <w:p w:rsidR="003F7324" w:rsidRPr="003357A6" w:rsidRDefault="003F7324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0A7D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7ADCDF4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2C28E7"/>
    <w:multiLevelType w:val="multilevel"/>
    <w:tmpl w:val="D926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05143B"/>
    <w:multiLevelType w:val="hybridMultilevel"/>
    <w:tmpl w:val="7382E3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26B31"/>
    <w:multiLevelType w:val="hybridMultilevel"/>
    <w:tmpl w:val="EC68E0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5514CD"/>
    <w:multiLevelType w:val="hybridMultilevel"/>
    <w:tmpl w:val="61A0CC06"/>
    <w:lvl w:ilvl="0" w:tplc="D80277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E09BC"/>
    <w:multiLevelType w:val="multilevel"/>
    <w:tmpl w:val="224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320D72"/>
    <w:multiLevelType w:val="hybridMultilevel"/>
    <w:tmpl w:val="6F408766"/>
    <w:lvl w:ilvl="0" w:tplc="C07E4BE4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543F7"/>
    <w:multiLevelType w:val="hybridMultilevel"/>
    <w:tmpl w:val="EF2CF998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A1FEE"/>
    <w:multiLevelType w:val="multilevel"/>
    <w:tmpl w:val="2D16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A0404"/>
    <w:multiLevelType w:val="hybridMultilevel"/>
    <w:tmpl w:val="7AE07A9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6C430F"/>
    <w:multiLevelType w:val="hybridMultilevel"/>
    <w:tmpl w:val="F60E2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E42A0"/>
    <w:multiLevelType w:val="hybridMultilevel"/>
    <w:tmpl w:val="6E0422B8"/>
    <w:lvl w:ilvl="0" w:tplc="2CC4A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C2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8C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82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2E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23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67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EA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AF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74BED"/>
    <w:multiLevelType w:val="hybridMultilevel"/>
    <w:tmpl w:val="910AD750"/>
    <w:lvl w:ilvl="0" w:tplc="6C28A7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7179C"/>
    <w:multiLevelType w:val="hybridMultilevel"/>
    <w:tmpl w:val="F29A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67F8E"/>
    <w:multiLevelType w:val="hybridMultilevel"/>
    <w:tmpl w:val="ABB4A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19623D"/>
    <w:multiLevelType w:val="multilevel"/>
    <w:tmpl w:val="38F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2037E4"/>
    <w:multiLevelType w:val="hybridMultilevel"/>
    <w:tmpl w:val="C0C84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36C38"/>
    <w:multiLevelType w:val="hybridMultilevel"/>
    <w:tmpl w:val="006A5CC2"/>
    <w:lvl w:ilvl="0" w:tplc="F3B63C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12"/>
  </w:num>
  <w:num w:numId="8">
    <w:abstractNumId w:val="9"/>
  </w:num>
  <w:num w:numId="9">
    <w:abstractNumId w:val="5"/>
  </w:num>
  <w:num w:numId="10">
    <w:abstractNumId w:val="19"/>
  </w:num>
  <w:num w:numId="11">
    <w:abstractNumId w:val="17"/>
  </w:num>
  <w:num w:numId="12">
    <w:abstractNumId w:val="16"/>
  </w:num>
  <w:num w:numId="13">
    <w:abstractNumId w:val="8"/>
  </w:num>
  <w:num w:numId="14">
    <w:abstractNumId w:val="6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10"/>
  </w:num>
  <w:num w:numId="20">
    <w:abstractNumId w:val="21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drawingGridHorizontalSpacing w:val="20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21378"/>
    <w:rsid w:val="000009E6"/>
    <w:rsid w:val="0000385A"/>
    <w:rsid w:val="00003E33"/>
    <w:rsid w:val="0001188D"/>
    <w:rsid w:val="00011C9E"/>
    <w:rsid w:val="00017F3E"/>
    <w:rsid w:val="00030D98"/>
    <w:rsid w:val="00040EB6"/>
    <w:rsid w:val="0005710A"/>
    <w:rsid w:val="00061DC3"/>
    <w:rsid w:val="00064DFF"/>
    <w:rsid w:val="00075FFC"/>
    <w:rsid w:val="00081EB1"/>
    <w:rsid w:val="00081ED8"/>
    <w:rsid w:val="00083AE0"/>
    <w:rsid w:val="00084BE1"/>
    <w:rsid w:val="00085C1C"/>
    <w:rsid w:val="00095568"/>
    <w:rsid w:val="000967CF"/>
    <w:rsid w:val="000A1C05"/>
    <w:rsid w:val="000A2CE5"/>
    <w:rsid w:val="000A55B7"/>
    <w:rsid w:val="000A7B0B"/>
    <w:rsid w:val="000B17FC"/>
    <w:rsid w:val="000C429F"/>
    <w:rsid w:val="000D13ED"/>
    <w:rsid w:val="000D6615"/>
    <w:rsid w:val="000E4B84"/>
    <w:rsid w:val="000E5E40"/>
    <w:rsid w:val="000E7EE7"/>
    <w:rsid w:val="000F6EAE"/>
    <w:rsid w:val="000F7F6D"/>
    <w:rsid w:val="0010126A"/>
    <w:rsid w:val="00111798"/>
    <w:rsid w:val="00113547"/>
    <w:rsid w:val="00120EB8"/>
    <w:rsid w:val="001323AF"/>
    <w:rsid w:val="001364C9"/>
    <w:rsid w:val="001430B2"/>
    <w:rsid w:val="00157B2B"/>
    <w:rsid w:val="00163BFD"/>
    <w:rsid w:val="00164646"/>
    <w:rsid w:val="00164880"/>
    <w:rsid w:val="00167380"/>
    <w:rsid w:val="00176338"/>
    <w:rsid w:val="001869DB"/>
    <w:rsid w:val="00186F74"/>
    <w:rsid w:val="0019312B"/>
    <w:rsid w:val="001A2FE0"/>
    <w:rsid w:val="001A300C"/>
    <w:rsid w:val="001A7651"/>
    <w:rsid w:val="001A78C9"/>
    <w:rsid w:val="001B3552"/>
    <w:rsid w:val="001B4B8F"/>
    <w:rsid w:val="001C0221"/>
    <w:rsid w:val="001C193C"/>
    <w:rsid w:val="001C1FD6"/>
    <w:rsid w:val="001C52E8"/>
    <w:rsid w:val="001C5FB5"/>
    <w:rsid w:val="001F1A13"/>
    <w:rsid w:val="001F4EBA"/>
    <w:rsid w:val="00203EB5"/>
    <w:rsid w:val="00214EE2"/>
    <w:rsid w:val="0022120A"/>
    <w:rsid w:val="00227E95"/>
    <w:rsid w:val="00227EA1"/>
    <w:rsid w:val="00233691"/>
    <w:rsid w:val="00240F1E"/>
    <w:rsid w:val="0024466D"/>
    <w:rsid w:val="0024521E"/>
    <w:rsid w:val="002458B4"/>
    <w:rsid w:val="0025519C"/>
    <w:rsid w:val="00265B35"/>
    <w:rsid w:val="002662C1"/>
    <w:rsid w:val="0027446F"/>
    <w:rsid w:val="00275615"/>
    <w:rsid w:val="00276C38"/>
    <w:rsid w:val="00282F46"/>
    <w:rsid w:val="00285922"/>
    <w:rsid w:val="00285999"/>
    <w:rsid w:val="002975FF"/>
    <w:rsid w:val="002A0534"/>
    <w:rsid w:val="002A2A41"/>
    <w:rsid w:val="002A4802"/>
    <w:rsid w:val="002B0C41"/>
    <w:rsid w:val="002B5BE2"/>
    <w:rsid w:val="002B5F3A"/>
    <w:rsid w:val="002C381B"/>
    <w:rsid w:val="002D4DF7"/>
    <w:rsid w:val="002E2973"/>
    <w:rsid w:val="002E5D6F"/>
    <w:rsid w:val="002F2716"/>
    <w:rsid w:val="002F5928"/>
    <w:rsid w:val="002F7A45"/>
    <w:rsid w:val="00316824"/>
    <w:rsid w:val="00320017"/>
    <w:rsid w:val="0032101A"/>
    <w:rsid w:val="00321378"/>
    <w:rsid w:val="00325043"/>
    <w:rsid w:val="0033053C"/>
    <w:rsid w:val="0033195A"/>
    <w:rsid w:val="00333807"/>
    <w:rsid w:val="003357A6"/>
    <w:rsid w:val="00337D49"/>
    <w:rsid w:val="003416E4"/>
    <w:rsid w:val="003465AA"/>
    <w:rsid w:val="00346836"/>
    <w:rsid w:val="003509CF"/>
    <w:rsid w:val="0035566E"/>
    <w:rsid w:val="00360190"/>
    <w:rsid w:val="00362B30"/>
    <w:rsid w:val="0036381F"/>
    <w:rsid w:val="00375D00"/>
    <w:rsid w:val="00375D67"/>
    <w:rsid w:val="00385E8F"/>
    <w:rsid w:val="003922B5"/>
    <w:rsid w:val="003A0B62"/>
    <w:rsid w:val="003A1409"/>
    <w:rsid w:val="003A6FDA"/>
    <w:rsid w:val="003B0B62"/>
    <w:rsid w:val="003C3A51"/>
    <w:rsid w:val="003C6F71"/>
    <w:rsid w:val="003D035E"/>
    <w:rsid w:val="003D0646"/>
    <w:rsid w:val="003D3E31"/>
    <w:rsid w:val="003D4AED"/>
    <w:rsid w:val="003D4D17"/>
    <w:rsid w:val="003E1D90"/>
    <w:rsid w:val="003E4581"/>
    <w:rsid w:val="003E6FB0"/>
    <w:rsid w:val="003E6FC3"/>
    <w:rsid w:val="003F073C"/>
    <w:rsid w:val="003F2D1B"/>
    <w:rsid w:val="003F3262"/>
    <w:rsid w:val="003F7324"/>
    <w:rsid w:val="00401289"/>
    <w:rsid w:val="00401B83"/>
    <w:rsid w:val="00401E17"/>
    <w:rsid w:val="00423B19"/>
    <w:rsid w:val="00423B6A"/>
    <w:rsid w:val="00424F6C"/>
    <w:rsid w:val="004350D9"/>
    <w:rsid w:val="00436814"/>
    <w:rsid w:val="0044058A"/>
    <w:rsid w:val="00450687"/>
    <w:rsid w:val="00457150"/>
    <w:rsid w:val="004571F5"/>
    <w:rsid w:val="004577BA"/>
    <w:rsid w:val="004607A2"/>
    <w:rsid w:val="004703A7"/>
    <w:rsid w:val="004808D8"/>
    <w:rsid w:val="00493EC9"/>
    <w:rsid w:val="00496167"/>
    <w:rsid w:val="004A10B6"/>
    <w:rsid w:val="004A1D62"/>
    <w:rsid w:val="004B5922"/>
    <w:rsid w:val="004B6321"/>
    <w:rsid w:val="004C54A0"/>
    <w:rsid w:val="004C71C6"/>
    <w:rsid w:val="004D09E2"/>
    <w:rsid w:val="004D35CE"/>
    <w:rsid w:val="004D4825"/>
    <w:rsid w:val="004E62AC"/>
    <w:rsid w:val="00504E41"/>
    <w:rsid w:val="005066C7"/>
    <w:rsid w:val="00507876"/>
    <w:rsid w:val="00510B6C"/>
    <w:rsid w:val="00512FDC"/>
    <w:rsid w:val="0051502F"/>
    <w:rsid w:val="0051694F"/>
    <w:rsid w:val="00517074"/>
    <w:rsid w:val="0052160A"/>
    <w:rsid w:val="00524150"/>
    <w:rsid w:val="00525B3B"/>
    <w:rsid w:val="005269D5"/>
    <w:rsid w:val="00527EA7"/>
    <w:rsid w:val="00530BEA"/>
    <w:rsid w:val="0053201D"/>
    <w:rsid w:val="00537097"/>
    <w:rsid w:val="00537B33"/>
    <w:rsid w:val="00550D61"/>
    <w:rsid w:val="00562DBB"/>
    <w:rsid w:val="0056386F"/>
    <w:rsid w:val="00574E02"/>
    <w:rsid w:val="0057562C"/>
    <w:rsid w:val="00581481"/>
    <w:rsid w:val="005870EF"/>
    <w:rsid w:val="005874CB"/>
    <w:rsid w:val="005968A8"/>
    <w:rsid w:val="00597B6F"/>
    <w:rsid w:val="005A6445"/>
    <w:rsid w:val="005B4167"/>
    <w:rsid w:val="005C4F9C"/>
    <w:rsid w:val="005D3C7A"/>
    <w:rsid w:val="005D5F8F"/>
    <w:rsid w:val="005D60D9"/>
    <w:rsid w:val="005E18F0"/>
    <w:rsid w:val="005E35C2"/>
    <w:rsid w:val="006034A9"/>
    <w:rsid w:val="00603E45"/>
    <w:rsid w:val="006073EB"/>
    <w:rsid w:val="0060782A"/>
    <w:rsid w:val="00622841"/>
    <w:rsid w:val="006232E8"/>
    <w:rsid w:val="00623D82"/>
    <w:rsid w:val="00630371"/>
    <w:rsid w:val="0064361E"/>
    <w:rsid w:val="00643A91"/>
    <w:rsid w:val="006467E7"/>
    <w:rsid w:val="0065598B"/>
    <w:rsid w:val="006604B0"/>
    <w:rsid w:val="00661E96"/>
    <w:rsid w:val="00662CBD"/>
    <w:rsid w:val="00665EB4"/>
    <w:rsid w:val="00673D68"/>
    <w:rsid w:val="006757D6"/>
    <w:rsid w:val="00677689"/>
    <w:rsid w:val="00682514"/>
    <w:rsid w:val="006C12CA"/>
    <w:rsid w:val="006C23F8"/>
    <w:rsid w:val="006C7943"/>
    <w:rsid w:val="006F1EC2"/>
    <w:rsid w:val="006F3C01"/>
    <w:rsid w:val="006F534F"/>
    <w:rsid w:val="00704C25"/>
    <w:rsid w:val="00713883"/>
    <w:rsid w:val="007145E4"/>
    <w:rsid w:val="00724713"/>
    <w:rsid w:val="007357EC"/>
    <w:rsid w:val="00735908"/>
    <w:rsid w:val="007447DD"/>
    <w:rsid w:val="00751D9B"/>
    <w:rsid w:val="00754AED"/>
    <w:rsid w:val="00756963"/>
    <w:rsid w:val="007600BE"/>
    <w:rsid w:val="00763998"/>
    <w:rsid w:val="00766F51"/>
    <w:rsid w:val="00774AAD"/>
    <w:rsid w:val="0078115B"/>
    <w:rsid w:val="00782BA7"/>
    <w:rsid w:val="00786DAD"/>
    <w:rsid w:val="00787A0A"/>
    <w:rsid w:val="00791222"/>
    <w:rsid w:val="007A0ED7"/>
    <w:rsid w:val="007A1F93"/>
    <w:rsid w:val="007A697C"/>
    <w:rsid w:val="007B0E57"/>
    <w:rsid w:val="007B1417"/>
    <w:rsid w:val="007B7068"/>
    <w:rsid w:val="007B70CA"/>
    <w:rsid w:val="007C3341"/>
    <w:rsid w:val="007C5625"/>
    <w:rsid w:val="007D1090"/>
    <w:rsid w:val="007D1105"/>
    <w:rsid w:val="007D719A"/>
    <w:rsid w:val="007E35D4"/>
    <w:rsid w:val="007E4BEF"/>
    <w:rsid w:val="007F1FDB"/>
    <w:rsid w:val="007F2FC8"/>
    <w:rsid w:val="007F7DB4"/>
    <w:rsid w:val="0080767E"/>
    <w:rsid w:val="008103D8"/>
    <w:rsid w:val="0081238D"/>
    <w:rsid w:val="00816EA1"/>
    <w:rsid w:val="00821E0A"/>
    <w:rsid w:val="00826817"/>
    <w:rsid w:val="008330D0"/>
    <w:rsid w:val="00835FB9"/>
    <w:rsid w:val="00846624"/>
    <w:rsid w:val="00864448"/>
    <w:rsid w:val="00865E7B"/>
    <w:rsid w:val="0087054C"/>
    <w:rsid w:val="008706ED"/>
    <w:rsid w:val="00880B10"/>
    <w:rsid w:val="00884D70"/>
    <w:rsid w:val="008878A4"/>
    <w:rsid w:val="008B06D6"/>
    <w:rsid w:val="008B43C2"/>
    <w:rsid w:val="008C4948"/>
    <w:rsid w:val="008C723A"/>
    <w:rsid w:val="008D17ED"/>
    <w:rsid w:val="008D1B77"/>
    <w:rsid w:val="008D262C"/>
    <w:rsid w:val="008E4D9F"/>
    <w:rsid w:val="008E7189"/>
    <w:rsid w:val="008F255D"/>
    <w:rsid w:val="008F6CBE"/>
    <w:rsid w:val="00910F9C"/>
    <w:rsid w:val="00912101"/>
    <w:rsid w:val="0091320C"/>
    <w:rsid w:val="009209A7"/>
    <w:rsid w:val="00927A0B"/>
    <w:rsid w:val="00931A4F"/>
    <w:rsid w:val="00932351"/>
    <w:rsid w:val="0093799C"/>
    <w:rsid w:val="00946DFA"/>
    <w:rsid w:val="00953924"/>
    <w:rsid w:val="00954296"/>
    <w:rsid w:val="009616D8"/>
    <w:rsid w:val="0096744B"/>
    <w:rsid w:val="00972BF6"/>
    <w:rsid w:val="00973225"/>
    <w:rsid w:val="0098017A"/>
    <w:rsid w:val="00981FE4"/>
    <w:rsid w:val="009866F1"/>
    <w:rsid w:val="00997496"/>
    <w:rsid w:val="009A5108"/>
    <w:rsid w:val="009A6827"/>
    <w:rsid w:val="009B149C"/>
    <w:rsid w:val="009B5658"/>
    <w:rsid w:val="009B6EE7"/>
    <w:rsid w:val="009C32F7"/>
    <w:rsid w:val="009C33CB"/>
    <w:rsid w:val="009E3FA8"/>
    <w:rsid w:val="009E6EC8"/>
    <w:rsid w:val="00A17A1F"/>
    <w:rsid w:val="00A539F8"/>
    <w:rsid w:val="00A609B2"/>
    <w:rsid w:val="00A662F7"/>
    <w:rsid w:val="00A66E20"/>
    <w:rsid w:val="00A730E3"/>
    <w:rsid w:val="00A769A6"/>
    <w:rsid w:val="00A93866"/>
    <w:rsid w:val="00A97A4F"/>
    <w:rsid w:val="00AA02A8"/>
    <w:rsid w:val="00AA325B"/>
    <w:rsid w:val="00AB5BEB"/>
    <w:rsid w:val="00AC1494"/>
    <w:rsid w:val="00AE20C1"/>
    <w:rsid w:val="00AF6A32"/>
    <w:rsid w:val="00B01CF0"/>
    <w:rsid w:val="00B05794"/>
    <w:rsid w:val="00B06CEE"/>
    <w:rsid w:val="00B101CB"/>
    <w:rsid w:val="00B16215"/>
    <w:rsid w:val="00B228D0"/>
    <w:rsid w:val="00B23ACA"/>
    <w:rsid w:val="00B30897"/>
    <w:rsid w:val="00B436A3"/>
    <w:rsid w:val="00B47917"/>
    <w:rsid w:val="00B55489"/>
    <w:rsid w:val="00B61FC6"/>
    <w:rsid w:val="00B6215E"/>
    <w:rsid w:val="00B67F70"/>
    <w:rsid w:val="00B70251"/>
    <w:rsid w:val="00B715F3"/>
    <w:rsid w:val="00B71DA2"/>
    <w:rsid w:val="00B7294F"/>
    <w:rsid w:val="00B76B02"/>
    <w:rsid w:val="00B801BE"/>
    <w:rsid w:val="00B837B6"/>
    <w:rsid w:val="00B9099C"/>
    <w:rsid w:val="00B93B08"/>
    <w:rsid w:val="00BA2E92"/>
    <w:rsid w:val="00BA33EA"/>
    <w:rsid w:val="00BA77BC"/>
    <w:rsid w:val="00BC300E"/>
    <w:rsid w:val="00BD17BF"/>
    <w:rsid w:val="00BD2D0D"/>
    <w:rsid w:val="00BE3CE1"/>
    <w:rsid w:val="00BE5851"/>
    <w:rsid w:val="00BF1DF3"/>
    <w:rsid w:val="00BF45FB"/>
    <w:rsid w:val="00C005D1"/>
    <w:rsid w:val="00C021B5"/>
    <w:rsid w:val="00C059B4"/>
    <w:rsid w:val="00C060A4"/>
    <w:rsid w:val="00C06F20"/>
    <w:rsid w:val="00C10B2F"/>
    <w:rsid w:val="00C10F65"/>
    <w:rsid w:val="00C11BE1"/>
    <w:rsid w:val="00C120E4"/>
    <w:rsid w:val="00C12DCD"/>
    <w:rsid w:val="00C23F93"/>
    <w:rsid w:val="00C2548C"/>
    <w:rsid w:val="00C44F4F"/>
    <w:rsid w:val="00C45D0D"/>
    <w:rsid w:val="00C626C1"/>
    <w:rsid w:val="00C6512C"/>
    <w:rsid w:val="00C666B3"/>
    <w:rsid w:val="00C66A8C"/>
    <w:rsid w:val="00C739D2"/>
    <w:rsid w:val="00C82AAD"/>
    <w:rsid w:val="00C8527C"/>
    <w:rsid w:val="00CA36F6"/>
    <w:rsid w:val="00CA3AE6"/>
    <w:rsid w:val="00CB05D0"/>
    <w:rsid w:val="00CC752A"/>
    <w:rsid w:val="00CD2B37"/>
    <w:rsid w:val="00CD2DFC"/>
    <w:rsid w:val="00CD4271"/>
    <w:rsid w:val="00CD4533"/>
    <w:rsid w:val="00CD7B14"/>
    <w:rsid w:val="00CE0A03"/>
    <w:rsid w:val="00D03BB9"/>
    <w:rsid w:val="00D03D96"/>
    <w:rsid w:val="00D04CAC"/>
    <w:rsid w:val="00D07B41"/>
    <w:rsid w:val="00D244A6"/>
    <w:rsid w:val="00D26AAD"/>
    <w:rsid w:val="00D274FA"/>
    <w:rsid w:val="00D27693"/>
    <w:rsid w:val="00D41850"/>
    <w:rsid w:val="00D4498C"/>
    <w:rsid w:val="00D57133"/>
    <w:rsid w:val="00D6687B"/>
    <w:rsid w:val="00D70378"/>
    <w:rsid w:val="00D80219"/>
    <w:rsid w:val="00DA1088"/>
    <w:rsid w:val="00DA2CEA"/>
    <w:rsid w:val="00DA38D0"/>
    <w:rsid w:val="00DB4187"/>
    <w:rsid w:val="00DB5024"/>
    <w:rsid w:val="00DC18B5"/>
    <w:rsid w:val="00DC1D4E"/>
    <w:rsid w:val="00DD24D1"/>
    <w:rsid w:val="00DD4E9B"/>
    <w:rsid w:val="00DD7173"/>
    <w:rsid w:val="00DE044E"/>
    <w:rsid w:val="00DE6617"/>
    <w:rsid w:val="00E07CE0"/>
    <w:rsid w:val="00E170C1"/>
    <w:rsid w:val="00E20FA6"/>
    <w:rsid w:val="00E959DF"/>
    <w:rsid w:val="00E95BBA"/>
    <w:rsid w:val="00EA10AD"/>
    <w:rsid w:val="00EA2766"/>
    <w:rsid w:val="00EA5C23"/>
    <w:rsid w:val="00EA6F01"/>
    <w:rsid w:val="00EC191A"/>
    <w:rsid w:val="00EC4017"/>
    <w:rsid w:val="00ED1790"/>
    <w:rsid w:val="00ED4CE5"/>
    <w:rsid w:val="00EE2DF0"/>
    <w:rsid w:val="00EE61E7"/>
    <w:rsid w:val="00EF4659"/>
    <w:rsid w:val="00F14DE3"/>
    <w:rsid w:val="00F174E3"/>
    <w:rsid w:val="00F20DB9"/>
    <w:rsid w:val="00F343F9"/>
    <w:rsid w:val="00F36F27"/>
    <w:rsid w:val="00F371D8"/>
    <w:rsid w:val="00F43719"/>
    <w:rsid w:val="00F44168"/>
    <w:rsid w:val="00F54840"/>
    <w:rsid w:val="00F616D4"/>
    <w:rsid w:val="00F757D9"/>
    <w:rsid w:val="00F82FAD"/>
    <w:rsid w:val="00F831D9"/>
    <w:rsid w:val="00FA2A3C"/>
    <w:rsid w:val="00FB1E46"/>
    <w:rsid w:val="00FB2144"/>
    <w:rsid w:val="00FB3355"/>
    <w:rsid w:val="00FC7519"/>
    <w:rsid w:val="00FD04F3"/>
    <w:rsid w:val="00FD3794"/>
    <w:rsid w:val="00FE0840"/>
    <w:rsid w:val="00FE1F8E"/>
    <w:rsid w:val="00FE31FE"/>
    <w:rsid w:val="00FF2078"/>
    <w:rsid w:val="7372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8F"/>
    <w:pPr>
      <w:suppressAutoHyphens/>
      <w:spacing w:before="120" w:after="120"/>
    </w:pPr>
    <w:rPr>
      <w:rFonts w:ascii="Arial" w:eastAsia="Cambria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B5922"/>
    <w:pPr>
      <w:pBdr>
        <w:bottom w:val="single" w:sz="8" w:space="1" w:color="808080"/>
      </w:pBdr>
      <w:spacing w:before="240"/>
      <w:outlineLvl w:val="0"/>
    </w:pPr>
    <w:rPr>
      <w:rFonts w:ascii="Cambria" w:eastAsia="Times New Roman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E1D90"/>
    <w:pPr>
      <w:keepNext/>
      <w:keepLines/>
      <w:numPr>
        <w:ilvl w:val="1"/>
        <w:numId w:val="1"/>
      </w:numPr>
      <w:spacing w:before="24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F4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5922"/>
    <w:rPr>
      <w:rFonts w:ascii="Cambria" w:eastAsia="Times New Roman" w:hAnsi="Cambria"/>
      <w:b/>
      <w:bCs/>
      <w:sz w:val="32"/>
      <w:szCs w:val="28"/>
      <w:lang w:eastAsia="ar-SA"/>
    </w:rPr>
  </w:style>
  <w:style w:type="paragraph" w:customStyle="1" w:styleId="QuoteParagraph">
    <w:name w:val="Quote Paragraph"/>
    <w:basedOn w:val="Quote"/>
    <w:next w:val="Normal"/>
    <w:qFormat/>
    <w:rsid w:val="00EC4017"/>
    <w:pPr>
      <w:ind w:left="56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01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C4017"/>
    <w:rPr>
      <w:i/>
      <w:iCs/>
      <w:color w:val="000000"/>
    </w:rPr>
  </w:style>
  <w:style w:type="character" w:customStyle="1" w:styleId="Heading2Char">
    <w:name w:val="Heading 2 Char"/>
    <w:link w:val="Heading2"/>
    <w:rsid w:val="003E1D90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Hyperlink">
    <w:name w:val="Hyperlink"/>
    <w:rsid w:val="00321378"/>
    <w:rPr>
      <w:color w:val="0000FF"/>
      <w:u w:val="single"/>
    </w:rPr>
  </w:style>
  <w:style w:type="character" w:styleId="Strong">
    <w:name w:val="Strong"/>
    <w:qFormat/>
    <w:rsid w:val="00321378"/>
    <w:rPr>
      <w:b/>
      <w:bCs/>
    </w:rPr>
  </w:style>
  <w:style w:type="paragraph" w:styleId="ListParagraph">
    <w:name w:val="List Paragraph"/>
    <w:basedOn w:val="Normal"/>
    <w:qFormat/>
    <w:rsid w:val="003213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78"/>
    <w:rPr>
      <w:rFonts w:ascii="Tahoma" w:eastAsia="Cambria" w:hAnsi="Tahoma" w:cs="Tahoma"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7054C"/>
    <w:pPr>
      <w:keepNext/>
      <w:keepLines/>
      <w:pageBreakBefore/>
      <w:spacing w:before="480" w:after="720"/>
      <w:contextualSpacing/>
    </w:pPr>
    <w:rPr>
      <w:rFonts w:ascii="Cambria" w:eastAsia="Times New Roman" w:hAnsi="Cambria"/>
      <w:b/>
      <w:color w:val="692268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7054C"/>
    <w:rPr>
      <w:rFonts w:ascii="Cambria" w:eastAsia="Times New Roman" w:hAnsi="Cambria"/>
      <w:b/>
      <w:color w:val="692268"/>
      <w:spacing w:val="5"/>
      <w:kern w:val="28"/>
      <w:sz w:val="36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ACA"/>
    <w:pPr>
      <w:numPr>
        <w:ilvl w:val="1"/>
      </w:numPr>
    </w:pPr>
    <w:rPr>
      <w:rFonts w:ascii="Cambria" w:eastAsia="Times New Roman" w:hAnsi="Cambria"/>
      <w:b/>
      <w:iCs/>
      <w:color w:val="000000"/>
      <w:spacing w:val="15"/>
      <w:sz w:val="36"/>
      <w:szCs w:val="36"/>
    </w:rPr>
  </w:style>
  <w:style w:type="character" w:customStyle="1" w:styleId="SubtitleChar">
    <w:name w:val="Subtitle Char"/>
    <w:link w:val="Subtitle"/>
    <w:uiPriority w:val="11"/>
    <w:rsid w:val="00B23ACA"/>
    <w:rPr>
      <w:rFonts w:ascii="Cambria" w:eastAsia="Times New Roman" w:hAnsi="Cambria"/>
      <w:b/>
      <w:iCs/>
      <w:color w:val="000000"/>
      <w:spacing w:val="15"/>
      <w:sz w:val="36"/>
      <w:szCs w:val="36"/>
      <w:lang w:eastAsia="ar-SA"/>
    </w:rPr>
  </w:style>
  <w:style w:type="paragraph" w:styleId="NoSpacing">
    <w:name w:val="No Spacing"/>
    <w:uiPriority w:val="1"/>
    <w:qFormat/>
    <w:rsid w:val="005269D5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C44F4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C44F4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866"/>
    <w:rPr>
      <w:rFonts w:ascii="Arial" w:eastAsia="Cambria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66"/>
    <w:rPr>
      <w:rFonts w:ascii="Arial" w:eastAsia="Cambria" w:hAnsi="Arial"/>
      <w:b/>
      <w:bCs/>
      <w:lang w:eastAsia="ar-SA"/>
    </w:rPr>
  </w:style>
  <w:style w:type="character" w:styleId="Emphasis">
    <w:name w:val="Emphasis"/>
    <w:basedOn w:val="DefaultParagraphFont"/>
    <w:uiPriority w:val="20"/>
    <w:qFormat/>
    <w:rsid w:val="007B1417"/>
    <w:rPr>
      <w:i/>
      <w:iCs/>
    </w:rPr>
  </w:style>
  <w:style w:type="character" w:customStyle="1" w:styleId="apple-converted-space">
    <w:name w:val="apple-converted-space"/>
    <w:basedOn w:val="DefaultParagraphFont"/>
    <w:rsid w:val="001A2FE0"/>
  </w:style>
  <w:style w:type="paragraph" w:styleId="Header">
    <w:name w:val="header"/>
    <w:basedOn w:val="Normal"/>
    <w:link w:val="Head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customStyle="1" w:styleId="Default">
    <w:name w:val="Default"/>
    <w:rsid w:val="00CD2DF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CA3AE6"/>
    <w:rPr>
      <w:rFonts w:ascii="Arial" w:eastAsia="Cambria" w:hAnsi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661E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admin@ahpp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ahp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B577-227E-4547-9E87-AFD7E505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2019-03-04T16:52:00Z</cp:lastPrinted>
  <dcterms:created xsi:type="dcterms:W3CDTF">2019-03-04T19:26:00Z</dcterms:created>
  <dcterms:modified xsi:type="dcterms:W3CDTF">2019-03-04T19:26:00Z</dcterms:modified>
</cp:coreProperties>
</file>