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D4009" w14:textId="77777777" w:rsidR="005D60D9" w:rsidRPr="003E6FB0" w:rsidRDefault="005D60D9" w:rsidP="005D60D9">
      <w:pPr>
        <w:pStyle w:val="Title"/>
        <w:rPr>
          <w:rFonts w:asciiTheme="majorHAnsi" w:hAnsiTheme="majorHAnsi" w:cstheme="majorHAnsi"/>
          <w:color w:val="5D2884"/>
        </w:rPr>
      </w:pPr>
      <w:r w:rsidRPr="003E6FB0">
        <w:rPr>
          <w:rFonts w:asciiTheme="majorHAnsi" w:hAnsiTheme="majorHAnsi" w:cstheme="majorHAnsi"/>
          <w:noProof/>
          <w:color w:val="5D2884"/>
          <w:lang w:eastAsia="en-GB"/>
        </w:rPr>
        <w:drawing>
          <wp:anchor distT="0" distB="0" distL="114300" distR="114300" simplePos="0" relativeHeight="251659776" behindDoc="0" locked="0" layoutInCell="1" allowOverlap="1" wp14:anchorId="3F63054A" wp14:editId="54CEADCA">
            <wp:simplePos x="0" y="0"/>
            <wp:positionH relativeFrom="margin">
              <wp:align>left</wp:align>
            </wp:positionH>
            <wp:positionV relativeFrom="margin">
              <wp:posOffset>106045</wp:posOffset>
            </wp:positionV>
            <wp:extent cx="1860550" cy="850265"/>
            <wp:effectExtent l="0" t="0" r="6350" b="0"/>
            <wp:wrapSquare wrapText="r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550" cy="850265"/>
                    </a:xfrm>
                    <a:prstGeom prst="rect">
                      <a:avLst/>
                    </a:prstGeom>
                    <a:noFill/>
                  </pic:spPr>
                </pic:pic>
              </a:graphicData>
            </a:graphic>
          </wp:anchor>
        </w:drawing>
      </w:r>
      <w:r w:rsidRPr="003E6FB0">
        <w:rPr>
          <w:rFonts w:asciiTheme="majorHAnsi" w:hAnsiTheme="majorHAnsi" w:cstheme="majorHAnsi"/>
          <w:color w:val="5D2884"/>
        </w:rPr>
        <w:t>UK Association for Humanistic Psychology Practitioners</w:t>
      </w:r>
    </w:p>
    <w:p w14:paraId="3A5E8744" w14:textId="77777777" w:rsidR="000C4239" w:rsidRDefault="0064361E" w:rsidP="003E6FB0">
      <w:pPr>
        <w:pStyle w:val="NoSpacing"/>
        <w:jc w:val="center"/>
        <w:rPr>
          <w:rFonts w:asciiTheme="majorHAnsi" w:hAnsiTheme="majorHAnsi" w:cstheme="majorHAnsi"/>
          <w:b/>
          <w:color w:val="5D2884"/>
          <w:sz w:val="44"/>
          <w:szCs w:val="44"/>
        </w:rPr>
      </w:pPr>
      <w:r w:rsidRPr="003E6FB0">
        <w:rPr>
          <w:rFonts w:asciiTheme="majorHAnsi" w:hAnsiTheme="majorHAnsi" w:cstheme="majorHAnsi"/>
          <w:b/>
          <w:color w:val="5D2884"/>
          <w:sz w:val="48"/>
          <w:szCs w:val="48"/>
        </w:rPr>
        <w:t>Ordinary Member</w:t>
      </w:r>
      <w:r w:rsidR="003E6FB0" w:rsidRPr="003E6FB0">
        <w:rPr>
          <w:rFonts w:asciiTheme="majorHAnsi" w:hAnsiTheme="majorHAnsi" w:cstheme="majorHAnsi"/>
          <w:b/>
          <w:color w:val="5D2884"/>
          <w:sz w:val="48"/>
          <w:szCs w:val="48"/>
        </w:rPr>
        <w:t>ship</w:t>
      </w:r>
      <w:r w:rsidRPr="003E6FB0">
        <w:rPr>
          <w:rFonts w:asciiTheme="majorHAnsi" w:hAnsiTheme="majorHAnsi" w:cstheme="majorHAnsi"/>
          <w:b/>
          <w:color w:val="5D2884"/>
          <w:sz w:val="44"/>
          <w:szCs w:val="44"/>
        </w:rPr>
        <w:t xml:space="preserve"> </w:t>
      </w:r>
      <w:r w:rsidRPr="003E6FB0">
        <w:rPr>
          <w:rFonts w:asciiTheme="majorHAnsi" w:hAnsiTheme="majorHAnsi" w:cstheme="majorHAnsi"/>
          <w:i/>
          <w:color w:val="5D2884"/>
          <w:sz w:val="44"/>
          <w:szCs w:val="44"/>
        </w:rPr>
        <w:t>(Registered</w:t>
      </w:r>
      <w:r w:rsidR="003E6FB0" w:rsidRPr="003E6FB0">
        <w:rPr>
          <w:rFonts w:asciiTheme="majorHAnsi" w:hAnsiTheme="majorHAnsi" w:cstheme="majorHAnsi"/>
          <w:i/>
          <w:color w:val="5D2884"/>
          <w:sz w:val="44"/>
          <w:szCs w:val="44"/>
        </w:rPr>
        <w:t>)</w:t>
      </w:r>
      <w:r w:rsidR="003E6FB0" w:rsidRPr="003E6FB0">
        <w:rPr>
          <w:rFonts w:asciiTheme="majorHAnsi" w:hAnsiTheme="majorHAnsi" w:cstheme="majorHAnsi"/>
          <w:b/>
          <w:color w:val="5D2884"/>
          <w:sz w:val="44"/>
          <w:szCs w:val="44"/>
        </w:rPr>
        <w:t xml:space="preserve"> </w:t>
      </w:r>
      <w:r w:rsidR="002535F2">
        <w:rPr>
          <w:rFonts w:asciiTheme="majorHAnsi" w:hAnsiTheme="majorHAnsi" w:cstheme="majorHAnsi"/>
          <w:b/>
          <w:color w:val="5D2884"/>
          <w:sz w:val="44"/>
          <w:szCs w:val="44"/>
        </w:rPr>
        <w:t xml:space="preserve">  </w:t>
      </w:r>
    </w:p>
    <w:p w14:paraId="4D711F4B" w14:textId="07CA5EE2" w:rsidR="00094903" w:rsidRDefault="002535F2" w:rsidP="00094903">
      <w:pPr>
        <w:pStyle w:val="NoSpacing"/>
        <w:jc w:val="center"/>
        <w:rPr>
          <w:rFonts w:asciiTheme="majorHAnsi" w:hAnsiTheme="majorHAnsi" w:cstheme="majorHAnsi"/>
          <w:b/>
          <w:i/>
          <w:color w:val="5D2884"/>
          <w:sz w:val="32"/>
          <w:szCs w:val="32"/>
        </w:rPr>
      </w:pPr>
      <w:r w:rsidRPr="00237980">
        <w:rPr>
          <w:rFonts w:asciiTheme="majorHAnsi" w:hAnsiTheme="majorHAnsi" w:cstheme="majorHAnsi"/>
          <w:i/>
          <w:color w:val="5D2884"/>
          <w:sz w:val="32"/>
          <w:szCs w:val="32"/>
        </w:rPr>
        <w:t>UKAHPP Register of Humanistic Psychotherapists and Psychotherapeutic Counsellors</w:t>
      </w:r>
    </w:p>
    <w:p w14:paraId="57781398" w14:textId="79A6C762" w:rsidR="003E6FB0" w:rsidRPr="003E6FB0" w:rsidRDefault="003E6FB0" w:rsidP="00094903">
      <w:pPr>
        <w:pStyle w:val="NoSpacing"/>
        <w:jc w:val="center"/>
        <w:rPr>
          <w:rFonts w:asciiTheme="majorHAnsi" w:hAnsiTheme="majorHAnsi" w:cstheme="majorHAnsi"/>
          <w:b/>
          <w:color w:val="5D2884"/>
          <w:sz w:val="44"/>
          <w:szCs w:val="44"/>
        </w:rPr>
      </w:pPr>
      <w:r>
        <w:rPr>
          <w:rFonts w:asciiTheme="majorHAnsi" w:hAnsiTheme="majorHAnsi" w:cstheme="majorHAnsi"/>
          <w:b/>
          <w:color w:val="5D2884"/>
          <w:sz w:val="44"/>
          <w:szCs w:val="44"/>
        </w:rPr>
        <w:t xml:space="preserve">- </w:t>
      </w:r>
      <w:r w:rsidRPr="003E6FB0">
        <w:rPr>
          <w:rFonts w:asciiTheme="majorHAnsi" w:hAnsiTheme="majorHAnsi" w:cstheme="majorHAnsi"/>
          <w:b/>
          <w:color w:val="5D2884"/>
          <w:sz w:val="48"/>
          <w:szCs w:val="48"/>
        </w:rPr>
        <w:t>APPLICATION FORM</w:t>
      </w:r>
      <w:r>
        <w:rPr>
          <w:rFonts w:asciiTheme="majorHAnsi" w:hAnsiTheme="majorHAnsi" w:cstheme="majorHAnsi"/>
          <w:b/>
          <w:color w:val="5D2884"/>
          <w:sz w:val="48"/>
          <w:szCs w:val="48"/>
        </w:rPr>
        <w:t xml:space="preserve"> -</w:t>
      </w:r>
    </w:p>
    <w:p w14:paraId="34948A88" w14:textId="77777777" w:rsidR="00AF6A32" w:rsidRPr="003E6FB0" w:rsidRDefault="00AF6A32" w:rsidP="00786DAD">
      <w:pPr>
        <w:pStyle w:val="Heading1"/>
        <w:jc w:val="both"/>
        <w:rPr>
          <w:rFonts w:ascii="Arial" w:hAnsi="Arial" w:cs="Arial"/>
          <w:b w:val="0"/>
          <w:sz w:val="24"/>
          <w:szCs w:val="24"/>
        </w:rPr>
      </w:pPr>
      <w:r w:rsidRPr="003E6FB0">
        <w:rPr>
          <w:rFonts w:ascii="Arial" w:hAnsi="Arial" w:cs="Arial"/>
          <w:b w:val="0"/>
          <w:sz w:val="24"/>
          <w:szCs w:val="24"/>
        </w:rPr>
        <w:t xml:space="preserve">The UKAHPP welcomes applications from </w:t>
      </w:r>
      <w:r w:rsidR="00A03660">
        <w:rPr>
          <w:rFonts w:ascii="Arial" w:hAnsi="Arial" w:cs="Arial"/>
          <w:b w:val="0"/>
          <w:sz w:val="24"/>
          <w:szCs w:val="24"/>
        </w:rPr>
        <w:t>counsellors and psychotherapists</w:t>
      </w:r>
      <w:r w:rsidRPr="003E6FB0">
        <w:rPr>
          <w:rFonts w:ascii="Arial" w:hAnsi="Arial" w:cs="Arial"/>
          <w:b w:val="0"/>
          <w:sz w:val="24"/>
          <w:szCs w:val="24"/>
        </w:rPr>
        <w:t xml:space="preserve"> working </w:t>
      </w:r>
      <w:r w:rsidR="00237980">
        <w:rPr>
          <w:rFonts w:ascii="Arial" w:hAnsi="Arial" w:cs="Arial"/>
          <w:b w:val="0"/>
          <w:sz w:val="24"/>
          <w:szCs w:val="24"/>
        </w:rPr>
        <w:t>with adult</w:t>
      </w:r>
      <w:r w:rsidR="00A03660">
        <w:rPr>
          <w:rFonts w:ascii="Arial" w:hAnsi="Arial" w:cs="Arial"/>
          <w:b w:val="0"/>
          <w:sz w:val="24"/>
          <w:szCs w:val="24"/>
        </w:rPr>
        <w:t xml:space="preserve"> clients for a minimum of 3 hours per week </w:t>
      </w:r>
      <w:r w:rsidRPr="003E6FB0">
        <w:rPr>
          <w:rFonts w:ascii="Arial" w:hAnsi="Arial" w:cs="Arial"/>
          <w:b w:val="0"/>
          <w:sz w:val="24"/>
          <w:szCs w:val="24"/>
        </w:rPr>
        <w:t xml:space="preserve">in the United Kingdom </w:t>
      </w:r>
      <w:r w:rsidR="00A03660">
        <w:rPr>
          <w:rFonts w:ascii="Arial" w:hAnsi="Arial" w:cs="Arial"/>
          <w:b w:val="0"/>
          <w:sz w:val="24"/>
          <w:szCs w:val="24"/>
        </w:rPr>
        <w:t xml:space="preserve">and </w:t>
      </w:r>
      <w:r w:rsidRPr="003E6FB0">
        <w:rPr>
          <w:rFonts w:ascii="Arial" w:hAnsi="Arial" w:cs="Arial"/>
          <w:b w:val="0"/>
          <w:sz w:val="24"/>
          <w:szCs w:val="24"/>
        </w:rPr>
        <w:t xml:space="preserve">who meet the published registration criteria in the category of </w:t>
      </w:r>
      <w:r w:rsidRPr="006F534F">
        <w:rPr>
          <w:rFonts w:ascii="Arial" w:hAnsi="Arial" w:cs="Arial"/>
          <w:b w:val="0"/>
          <w:i/>
          <w:sz w:val="24"/>
          <w:szCs w:val="24"/>
        </w:rPr>
        <w:t>Ordinary Member</w:t>
      </w:r>
      <w:r w:rsidR="00A03660">
        <w:rPr>
          <w:rFonts w:ascii="Arial" w:hAnsi="Arial" w:cs="Arial"/>
          <w:b w:val="0"/>
          <w:i/>
          <w:sz w:val="24"/>
          <w:szCs w:val="24"/>
        </w:rPr>
        <w:t xml:space="preserve"> (Registered) </w:t>
      </w:r>
      <w:r w:rsidR="00380611">
        <w:rPr>
          <w:rFonts w:ascii="Arial" w:hAnsi="Arial" w:cs="Arial"/>
          <w:b w:val="0"/>
          <w:i/>
          <w:sz w:val="24"/>
          <w:szCs w:val="24"/>
        </w:rPr>
        <w:t>-</w:t>
      </w:r>
      <w:r w:rsidRPr="003E6FB0">
        <w:rPr>
          <w:rFonts w:ascii="Arial" w:hAnsi="Arial" w:cs="Arial"/>
          <w:b w:val="0"/>
          <w:sz w:val="24"/>
          <w:szCs w:val="24"/>
        </w:rPr>
        <w:t xml:space="preserve"> entry level membership to the </w:t>
      </w:r>
      <w:r w:rsidRPr="003E6FB0">
        <w:rPr>
          <w:rFonts w:ascii="Arial" w:hAnsi="Arial" w:cs="Arial"/>
          <w:b w:val="0"/>
          <w:i/>
          <w:sz w:val="24"/>
          <w:szCs w:val="24"/>
        </w:rPr>
        <w:t>UKAHPP Register of Humanistic Psychotherapists and Psychotherapeutic Counsellors</w:t>
      </w:r>
      <w:r w:rsidR="00A03660">
        <w:rPr>
          <w:rFonts w:ascii="Arial" w:hAnsi="Arial" w:cs="Arial"/>
          <w:b w:val="0"/>
          <w:i/>
          <w:sz w:val="24"/>
          <w:szCs w:val="24"/>
        </w:rPr>
        <w:t xml:space="preserve"> </w:t>
      </w:r>
      <w:r w:rsidR="00A03660">
        <w:rPr>
          <w:rFonts w:ascii="Arial" w:hAnsi="Arial" w:cs="Arial"/>
          <w:b w:val="0"/>
          <w:sz w:val="24"/>
          <w:szCs w:val="24"/>
        </w:rPr>
        <w:t>(the Register)</w:t>
      </w:r>
      <w:r w:rsidRPr="003E6FB0">
        <w:rPr>
          <w:rFonts w:ascii="Arial" w:hAnsi="Arial" w:cs="Arial"/>
          <w:b w:val="0"/>
          <w:sz w:val="24"/>
          <w:szCs w:val="24"/>
        </w:rPr>
        <w:t>.</w:t>
      </w:r>
    </w:p>
    <w:p w14:paraId="419354DB" w14:textId="77777777" w:rsidR="007A0ED7" w:rsidRPr="00AA02A8" w:rsidRDefault="00B16215" w:rsidP="007A0ED7">
      <w:pPr>
        <w:pStyle w:val="Heading1"/>
        <w:jc w:val="both"/>
        <w:rPr>
          <w:rFonts w:ascii="Arial" w:hAnsi="Arial" w:cs="Arial"/>
          <w:sz w:val="24"/>
          <w:szCs w:val="24"/>
        </w:rPr>
      </w:pPr>
      <w:r w:rsidRPr="00AA02A8">
        <w:rPr>
          <w:rFonts w:ascii="Arial" w:hAnsi="Arial" w:cs="Arial"/>
          <w:b w:val="0"/>
          <w:sz w:val="24"/>
          <w:szCs w:val="24"/>
        </w:rPr>
        <w:t xml:space="preserve">Applications are to be submitted on the latest version of the </w:t>
      </w:r>
      <w:r w:rsidRPr="00AA02A8">
        <w:rPr>
          <w:rFonts w:ascii="Arial" w:hAnsi="Arial" w:cs="Arial"/>
          <w:b w:val="0"/>
          <w:i/>
          <w:sz w:val="24"/>
          <w:szCs w:val="24"/>
        </w:rPr>
        <w:t>Application Form</w:t>
      </w:r>
      <w:r w:rsidR="0000385A" w:rsidRPr="00AA02A8">
        <w:rPr>
          <w:rFonts w:ascii="Arial" w:hAnsi="Arial" w:cs="Arial"/>
          <w:b w:val="0"/>
          <w:i/>
          <w:sz w:val="24"/>
          <w:szCs w:val="24"/>
        </w:rPr>
        <w:t>,</w:t>
      </w:r>
      <w:r w:rsidRPr="00AA02A8">
        <w:rPr>
          <w:rFonts w:ascii="Arial" w:hAnsi="Arial" w:cs="Arial"/>
          <w:b w:val="0"/>
          <w:sz w:val="24"/>
          <w:szCs w:val="24"/>
        </w:rPr>
        <w:t xml:space="preserve"> available on the </w:t>
      </w:r>
      <w:r w:rsidRPr="00AA02A8">
        <w:rPr>
          <w:rFonts w:ascii="Arial" w:hAnsi="Arial" w:cs="Arial"/>
          <w:b w:val="0"/>
          <w:i/>
          <w:sz w:val="24"/>
          <w:szCs w:val="24"/>
        </w:rPr>
        <w:t>UKAHPP website</w:t>
      </w:r>
      <w:r w:rsidRPr="00AA02A8">
        <w:rPr>
          <w:rFonts w:ascii="Arial" w:hAnsi="Arial" w:cs="Arial"/>
          <w:b w:val="0"/>
          <w:sz w:val="24"/>
          <w:szCs w:val="24"/>
        </w:rPr>
        <w:t>,</w:t>
      </w:r>
      <w:r w:rsidR="0000385A" w:rsidRPr="00AA02A8">
        <w:rPr>
          <w:rFonts w:ascii="Arial" w:hAnsi="Arial" w:cs="Arial"/>
          <w:b w:val="0"/>
          <w:sz w:val="24"/>
          <w:szCs w:val="24"/>
        </w:rPr>
        <w:t xml:space="preserve"> </w:t>
      </w:r>
      <w:r w:rsidR="00891EF2" w:rsidRPr="00891EF2">
        <w:rPr>
          <w:rFonts w:ascii="Arial" w:hAnsi="Arial" w:cs="Arial"/>
          <w:b w:val="0"/>
          <w:i/>
          <w:sz w:val="24"/>
          <w:szCs w:val="24"/>
        </w:rPr>
        <w:t xml:space="preserve">12 point </w:t>
      </w:r>
      <w:r w:rsidR="00D07B41" w:rsidRPr="00891EF2">
        <w:rPr>
          <w:rFonts w:ascii="Arial" w:hAnsi="Arial" w:cs="Arial"/>
          <w:b w:val="0"/>
          <w:i/>
          <w:sz w:val="24"/>
          <w:szCs w:val="24"/>
        </w:rPr>
        <w:t>in black</w:t>
      </w:r>
      <w:r w:rsidR="009E6EC8" w:rsidRPr="00891EF2">
        <w:rPr>
          <w:rFonts w:ascii="Arial" w:hAnsi="Arial" w:cs="Arial"/>
          <w:b w:val="0"/>
          <w:i/>
          <w:sz w:val="24"/>
          <w:szCs w:val="24"/>
        </w:rPr>
        <w:t xml:space="preserve"> </w:t>
      </w:r>
      <w:r w:rsidR="00D07B41" w:rsidRPr="00891EF2">
        <w:rPr>
          <w:rFonts w:ascii="Arial" w:hAnsi="Arial" w:cs="Arial"/>
          <w:i/>
          <w:sz w:val="24"/>
          <w:szCs w:val="24"/>
        </w:rPr>
        <w:t>‘</w:t>
      </w:r>
      <w:r w:rsidR="000C429F" w:rsidRPr="00891EF2">
        <w:rPr>
          <w:rFonts w:ascii="Arial" w:hAnsi="Arial" w:cs="Arial"/>
          <w:i/>
          <w:sz w:val="24"/>
          <w:szCs w:val="24"/>
        </w:rPr>
        <w:t>Arial</w:t>
      </w:r>
      <w:r w:rsidR="00D07B41" w:rsidRPr="00891EF2">
        <w:rPr>
          <w:rFonts w:ascii="Arial" w:hAnsi="Arial" w:cs="Arial"/>
          <w:i/>
          <w:sz w:val="24"/>
          <w:szCs w:val="24"/>
        </w:rPr>
        <w:t>’</w:t>
      </w:r>
      <w:r w:rsidR="00B30897" w:rsidRPr="00891EF2">
        <w:rPr>
          <w:rFonts w:ascii="Arial" w:hAnsi="Arial" w:cs="Arial"/>
          <w:b w:val="0"/>
          <w:i/>
          <w:sz w:val="24"/>
          <w:szCs w:val="24"/>
        </w:rPr>
        <w:t xml:space="preserve"> font</w:t>
      </w:r>
      <w:r w:rsidR="00997496" w:rsidRPr="00AA02A8">
        <w:rPr>
          <w:rFonts w:ascii="Arial" w:hAnsi="Arial" w:cs="Arial"/>
          <w:b w:val="0"/>
          <w:sz w:val="24"/>
          <w:szCs w:val="24"/>
        </w:rPr>
        <w:t xml:space="preserve"> and return</w:t>
      </w:r>
      <w:r w:rsidR="00380611">
        <w:rPr>
          <w:rFonts w:ascii="Arial" w:hAnsi="Arial" w:cs="Arial"/>
          <w:b w:val="0"/>
          <w:sz w:val="24"/>
          <w:szCs w:val="24"/>
        </w:rPr>
        <w:t>ed</w:t>
      </w:r>
      <w:r w:rsidR="00997496" w:rsidRPr="00AA02A8">
        <w:rPr>
          <w:rFonts w:ascii="Arial" w:hAnsi="Arial" w:cs="Arial"/>
          <w:b w:val="0"/>
          <w:sz w:val="24"/>
          <w:szCs w:val="24"/>
        </w:rPr>
        <w:t xml:space="preserve"> </w:t>
      </w:r>
      <w:r w:rsidRPr="00AA02A8">
        <w:rPr>
          <w:rFonts w:ascii="Arial" w:hAnsi="Arial" w:cs="Arial"/>
          <w:b w:val="0"/>
          <w:sz w:val="24"/>
          <w:szCs w:val="24"/>
        </w:rPr>
        <w:t xml:space="preserve">with supporting documents </w:t>
      </w:r>
      <w:r w:rsidR="00997496" w:rsidRPr="00AA02A8">
        <w:rPr>
          <w:rFonts w:ascii="Arial" w:hAnsi="Arial" w:cs="Arial"/>
          <w:b w:val="0"/>
          <w:sz w:val="24"/>
          <w:szCs w:val="24"/>
        </w:rPr>
        <w:t>as</w:t>
      </w:r>
      <w:r w:rsidR="002F7A45" w:rsidRPr="00AA02A8">
        <w:rPr>
          <w:rFonts w:ascii="Arial" w:hAnsi="Arial" w:cs="Arial"/>
          <w:b w:val="0"/>
          <w:sz w:val="24"/>
          <w:szCs w:val="24"/>
        </w:rPr>
        <w:t xml:space="preserve"> </w:t>
      </w:r>
      <w:r w:rsidR="00997496" w:rsidRPr="00AA02A8">
        <w:rPr>
          <w:rFonts w:ascii="Arial" w:hAnsi="Arial" w:cs="Arial"/>
          <w:b w:val="0"/>
          <w:sz w:val="24"/>
          <w:szCs w:val="24"/>
        </w:rPr>
        <w:t>‘</w:t>
      </w:r>
      <w:r w:rsidR="00997496" w:rsidRPr="00AA02A8">
        <w:rPr>
          <w:rFonts w:ascii="Arial" w:hAnsi="Arial" w:cs="Arial"/>
          <w:i/>
          <w:sz w:val="24"/>
          <w:szCs w:val="24"/>
        </w:rPr>
        <w:t xml:space="preserve">PDF’ </w:t>
      </w:r>
      <w:r w:rsidR="00756963" w:rsidRPr="00AA02A8">
        <w:rPr>
          <w:rFonts w:ascii="Arial" w:hAnsi="Arial" w:cs="Arial"/>
          <w:b w:val="0"/>
          <w:sz w:val="24"/>
          <w:szCs w:val="24"/>
        </w:rPr>
        <w:t>email attachment</w:t>
      </w:r>
      <w:r w:rsidR="007B2648">
        <w:rPr>
          <w:rFonts w:ascii="Arial" w:hAnsi="Arial" w:cs="Arial"/>
          <w:b w:val="0"/>
          <w:sz w:val="24"/>
          <w:szCs w:val="24"/>
        </w:rPr>
        <w:t>s</w:t>
      </w:r>
      <w:r w:rsidR="00891EF2">
        <w:rPr>
          <w:rFonts w:ascii="Arial" w:hAnsi="Arial" w:cs="Arial"/>
          <w:b w:val="0"/>
          <w:sz w:val="24"/>
          <w:szCs w:val="24"/>
        </w:rPr>
        <w:t xml:space="preserve"> to </w:t>
      </w:r>
      <w:hyperlink r:id="rId9" w:history="1">
        <w:r w:rsidR="00891EF2" w:rsidRPr="0055552E">
          <w:rPr>
            <w:rStyle w:val="Hyperlink"/>
            <w:rFonts w:ascii="Arial" w:hAnsi="Arial" w:cs="Arial"/>
            <w:b w:val="0"/>
            <w:sz w:val="24"/>
            <w:szCs w:val="24"/>
          </w:rPr>
          <w:t>admin@ahpp.org.uk</w:t>
        </w:r>
      </w:hyperlink>
      <w:r w:rsidR="00891EF2">
        <w:rPr>
          <w:rFonts w:ascii="Arial" w:hAnsi="Arial" w:cs="Arial"/>
          <w:b w:val="0"/>
          <w:sz w:val="24"/>
          <w:szCs w:val="24"/>
        </w:rPr>
        <w:t xml:space="preserve"> Handwritten applications, e-photos and links to e-documents are not acceptable and will be returned to the applicant. </w:t>
      </w:r>
      <w:r w:rsidR="007B2648">
        <w:rPr>
          <w:rFonts w:ascii="Arial" w:hAnsi="Arial" w:cs="Arial"/>
          <w:b w:val="0"/>
          <w:sz w:val="24"/>
          <w:szCs w:val="24"/>
        </w:rPr>
        <w:t xml:space="preserve"> </w:t>
      </w:r>
    </w:p>
    <w:p w14:paraId="4C2B1A0B" w14:textId="77777777" w:rsidR="00285999" w:rsidRPr="00704C25" w:rsidRDefault="00285999" w:rsidP="00D41850">
      <w:pPr>
        <w:pStyle w:val="Heading1"/>
        <w:jc w:val="both"/>
        <w:rPr>
          <w:rFonts w:cs="Arial"/>
          <w:color w:val="FF0000"/>
        </w:rPr>
      </w:pPr>
      <w:r w:rsidRPr="001842BD">
        <w:rPr>
          <w:rFonts w:ascii="Arial" w:hAnsi="Arial" w:cs="Arial"/>
        </w:rPr>
        <w:t xml:space="preserve">Part </w:t>
      </w:r>
      <w:r w:rsidR="004571F5">
        <w:rPr>
          <w:rFonts w:ascii="Arial" w:hAnsi="Arial" w:cs="Arial"/>
        </w:rPr>
        <w:t>A</w:t>
      </w:r>
      <w:r w:rsidRPr="001842BD">
        <w:rPr>
          <w:rFonts w:ascii="Arial" w:hAnsi="Arial" w:cs="Arial"/>
        </w:rPr>
        <w:t xml:space="preserve">: </w:t>
      </w:r>
      <w:r w:rsidR="00756963">
        <w:rPr>
          <w:rFonts w:ascii="Arial" w:hAnsi="Arial" w:cs="Arial"/>
        </w:rPr>
        <w:t>Formal Humanistic Training</w:t>
      </w:r>
    </w:p>
    <w:p w14:paraId="2C92F296" w14:textId="77777777" w:rsidR="00285999" w:rsidRPr="0026008B" w:rsidRDefault="00285999" w:rsidP="00786DAD">
      <w:pPr>
        <w:jc w:val="both"/>
        <w:rPr>
          <w:rFonts w:cs="Arial"/>
        </w:rPr>
      </w:pPr>
      <w:r>
        <w:rPr>
          <w:rFonts w:cs="Arial"/>
        </w:rPr>
        <w:t xml:space="preserve">To be completed by applicants who have </w:t>
      </w:r>
      <w:r w:rsidR="007D1105">
        <w:rPr>
          <w:rFonts w:cs="Arial"/>
        </w:rPr>
        <w:t xml:space="preserve">completed </w:t>
      </w:r>
      <w:r>
        <w:rPr>
          <w:rFonts w:cs="Arial"/>
        </w:rPr>
        <w:t xml:space="preserve">a recognised </w:t>
      </w:r>
      <w:r w:rsidR="00EE2DF0">
        <w:rPr>
          <w:rFonts w:cs="Arial"/>
        </w:rPr>
        <w:t xml:space="preserve">practice based </w:t>
      </w:r>
      <w:r w:rsidR="004571F5">
        <w:rPr>
          <w:rFonts w:cs="Arial"/>
        </w:rPr>
        <w:t xml:space="preserve">Humanistic </w:t>
      </w:r>
      <w:r>
        <w:rPr>
          <w:rFonts w:cs="Arial"/>
        </w:rPr>
        <w:t xml:space="preserve">training </w:t>
      </w:r>
      <w:r w:rsidRPr="001842BD">
        <w:rPr>
          <w:rFonts w:cs="Arial"/>
        </w:rPr>
        <w:t xml:space="preserve">in Psychotherapeutic Counselling </w:t>
      </w:r>
      <w:r w:rsidR="000E7EE7">
        <w:rPr>
          <w:rFonts w:cs="Arial"/>
        </w:rPr>
        <w:t>or</w:t>
      </w:r>
      <w:r w:rsidRPr="001842BD">
        <w:rPr>
          <w:rFonts w:cs="Arial"/>
        </w:rPr>
        <w:t xml:space="preserve"> Psychotherapy</w:t>
      </w:r>
      <w:r>
        <w:rPr>
          <w:rFonts w:cs="Arial"/>
        </w:rPr>
        <w:t xml:space="preserve"> </w:t>
      </w:r>
      <w:r w:rsidR="007D1105">
        <w:rPr>
          <w:rFonts w:cs="Arial"/>
        </w:rPr>
        <w:t xml:space="preserve">and </w:t>
      </w:r>
      <w:r w:rsidR="006C12CA">
        <w:rPr>
          <w:rFonts w:cs="Arial"/>
        </w:rPr>
        <w:t>ha</w:t>
      </w:r>
      <w:r w:rsidR="00A03660">
        <w:rPr>
          <w:rFonts w:cs="Arial"/>
        </w:rPr>
        <w:t>s</w:t>
      </w:r>
      <w:r w:rsidR="007D1105">
        <w:rPr>
          <w:rFonts w:cs="Arial"/>
        </w:rPr>
        <w:t xml:space="preserve"> been awarded a qualification</w:t>
      </w:r>
      <w:r w:rsidR="009B6EE7">
        <w:rPr>
          <w:rFonts w:cs="Arial"/>
        </w:rPr>
        <w:t xml:space="preserve"> </w:t>
      </w:r>
      <w:r>
        <w:rPr>
          <w:rFonts w:cs="Arial"/>
        </w:rPr>
        <w:t>that meets the following criteria</w:t>
      </w:r>
      <w:r w:rsidRPr="0026008B">
        <w:rPr>
          <w:rFonts w:cs="Arial"/>
        </w:rPr>
        <w:t>:</w:t>
      </w:r>
    </w:p>
    <w:p w14:paraId="1C712F20" w14:textId="77777777" w:rsidR="00A03660" w:rsidRPr="00A03660" w:rsidRDefault="009B6EE7" w:rsidP="00786DAD">
      <w:pPr>
        <w:pStyle w:val="ListParagraph"/>
        <w:numPr>
          <w:ilvl w:val="0"/>
          <w:numId w:val="2"/>
        </w:numPr>
        <w:jc w:val="both"/>
        <w:rPr>
          <w:rFonts w:cs="Arial"/>
          <w:b/>
        </w:rPr>
      </w:pPr>
      <w:r w:rsidRPr="00A03660">
        <w:rPr>
          <w:rFonts w:cs="Arial"/>
        </w:rPr>
        <w:t xml:space="preserve">Is at </w:t>
      </w:r>
      <w:r w:rsidRPr="00A03660">
        <w:rPr>
          <w:rFonts w:cs="Arial"/>
          <w:b/>
        </w:rPr>
        <w:t>L</w:t>
      </w:r>
      <w:r w:rsidR="00285999" w:rsidRPr="00A03660">
        <w:rPr>
          <w:rFonts w:cs="Arial"/>
          <w:b/>
        </w:rPr>
        <w:t>evel 5</w:t>
      </w:r>
      <w:r w:rsidR="00285999" w:rsidRPr="00A03660">
        <w:rPr>
          <w:rFonts w:cs="Arial"/>
        </w:rPr>
        <w:t xml:space="preserve"> or above of the </w:t>
      </w:r>
      <w:r w:rsidR="00285999" w:rsidRPr="00A03660">
        <w:rPr>
          <w:rFonts w:cs="Arial"/>
          <w:i/>
        </w:rPr>
        <w:t>Quality Assurance Agency: Framework for Higher Education Qualifications of UK Degree</w:t>
      </w:r>
      <w:r w:rsidR="001323AF" w:rsidRPr="00A03660">
        <w:rPr>
          <w:rFonts w:cs="Arial"/>
          <w:i/>
        </w:rPr>
        <w:t xml:space="preserve"> </w:t>
      </w:r>
      <w:r w:rsidR="00285999" w:rsidRPr="00A03660">
        <w:rPr>
          <w:rFonts w:cs="Arial"/>
          <w:i/>
        </w:rPr>
        <w:t>Awarding Bodies</w:t>
      </w:r>
      <w:r w:rsidR="00285999" w:rsidRPr="00A03660">
        <w:rPr>
          <w:rFonts w:cs="Arial"/>
        </w:rPr>
        <w:t xml:space="preserve"> (Diploma of Higher</w:t>
      </w:r>
      <w:r w:rsidR="00724713" w:rsidRPr="00A03660">
        <w:rPr>
          <w:rFonts w:cs="Arial"/>
        </w:rPr>
        <w:t>/Further</w:t>
      </w:r>
      <w:r w:rsidR="00285999" w:rsidRPr="00A03660">
        <w:rPr>
          <w:rFonts w:cs="Arial"/>
        </w:rPr>
        <w:t xml:space="preserve"> Education,</w:t>
      </w:r>
      <w:r w:rsidR="00A03660" w:rsidRPr="00A03660">
        <w:rPr>
          <w:rFonts w:cs="Arial"/>
        </w:rPr>
        <w:t xml:space="preserve"> </w:t>
      </w:r>
      <w:r w:rsidR="00285999" w:rsidRPr="00A03660">
        <w:rPr>
          <w:rFonts w:cs="Arial"/>
        </w:rPr>
        <w:t>Foundation Degree, Higher National Diploma)</w:t>
      </w:r>
      <w:r w:rsidR="00A03660" w:rsidRPr="00A03660">
        <w:rPr>
          <w:rFonts w:cs="Arial"/>
        </w:rPr>
        <w:t xml:space="preserve">. As other frameworks exist and may vary, applicants must provide evidence as to how their training equates to level 5 of the </w:t>
      </w:r>
      <w:r w:rsidR="00A03660" w:rsidRPr="00A03660">
        <w:rPr>
          <w:rFonts w:cs="Arial"/>
          <w:i/>
        </w:rPr>
        <w:t>QAA Framework</w:t>
      </w:r>
    </w:p>
    <w:p w14:paraId="3D298ECE" w14:textId="77777777" w:rsidR="00285999" w:rsidRPr="00A03660" w:rsidRDefault="00285999" w:rsidP="00786DAD">
      <w:pPr>
        <w:pStyle w:val="ListParagraph"/>
        <w:numPr>
          <w:ilvl w:val="0"/>
          <w:numId w:val="2"/>
        </w:numPr>
        <w:jc w:val="both"/>
        <w:rPr>
          <w:rFonts w:cs="Arial"/>
          <w:b/>
        </w:rPr>
      </w:pPr>
      <w:r w:rsidRPr="00A03660">
        <w:rPr>
          <w:rFonts w:cs="Arial"/>
        </w:rPr>
        <w:t xml:space="preserve">Includes </w:t>
      </w:r>
      <w:r w:rsidR="00D03D96" w:rsidRPr="00A03660">
        <w:rPr>
          <w:rFonts w:cs="Arial"/>
        </w:rPr>
        <w:t xml:space="preserve">a minimum of </w:t>
      </w:r>
      <w:r w:rsidRPr="00A03660">
        <w:rPr>
          <w:rFonts w:cs="Arial"/>
          <w:b/>
        </w:rPr>
        <w:t>400 tutor contact</w:t>
      </w:r>
      <w:r w:rsidR="00D03D96" w:rsidRPr="00A03660">
        <w:rPr>
          <w:rFonts w:cs="Arial"/>
          <w:b/>
        </w:rPr>
        <w:t xml:space="preserve"> hours</w:t>
      </w:r>
    </w:p>
    <w:p w14:paraId="7E5846CE" w14:textId="77777777" w:rsidR="00285999" w:rsidRPr="0026008B" w:rsidRDefault="00285999" w:rsidP="00786DAD">
      <w:pPr>
        <w:pStyle w:val="ListParagraph"/>
        <w:numPr>
          <w:ilvl w:val="0"/>
          <w:numId w:val="2"/>
        </w:numPr>
        <w:jc w:val="both"/>
        <w:rPr>
          <w:rFonts w:cs="Arial"/>
        </w:rPr>
      </w:pPr>
      <w:r>
        <w:rPr>
          <w:rFonts w:cs="Arial"/>
        </w:rPr>
        <w:t>Includes</w:t>
      </w:r>
      <w:r w:rsidRPr="0026008B">
        <w:rPr>
          <w:rFonts w:cs="Arial"/>
        </w:rPr>
        <w:t xml:space="preserve"> </w:t>
      </w:r>
      <w:r w:rsidR="0049546F">
        <w:rPr>
          <w:rFonts w:cs="Arial"/>
        </w:rPr>
        <w:t xml:space="preserve">at </w:t>
      </w:r>
      <w:r w:rsidRPr="0026008B">
        <w:rPr>
          <w:rFonts w:cs="Arial"/>
        </w:rPr>
        <w:t xml:space="preserve">least </w:t>
      </w:r>
      <w:r w:rsidRPr="004577BA">
        <w:rPr>
          <w:rFonts w:cs="Arial"/>
          <w:b/>
        </w:rPr>
        <w:t xml:space="preserve">100 </w:t>
      </w:r>
      <w:r w:rsidRPr="00D03D96">
        <w:rPr>
          <w:rFonts w:cs="Arial"/>
          <w:b/>
        </w:rPr>
        <w:t>hours of supervised practice</w:t>
      </w:r>
      <w:r w:rsidRPr="0026008B">
        <w:rPr>
          <w:rFonts w:cs="Arial"/>
        </w:rPr>
        <w:t xml:space="preserve"> in a recognised </w:t>
      </w:r>
      <w:r w:rsidR="0049546F">
        <w:rPr>
          <w:rFonts w:cs="Arial"/>
        </w:rPr>
        <w:t>Humanistic approach</w:t>
      </w:r>
    </w:p>
    <w:p w14:paraId="1BA1421A" w14:textId="77777777" w:rsidR="00285999" w:rsidRPr="001842BD" w:rsidRDefault="00285999" w:rsidP="00786DAD">
      <w:pPr>
        <w:pStyle w:val="ListParagraph"/>
        <w:numPr>
          <w:ilvl w:val="0"/>
          <w:numId w:val="2"/>
        </w:numPr>
        <w:jc w:val="both"/>
        <w:rPr>
          <w:rFonts w:cs="Arial"/>
        </w:rPr>
      </w:pPr>
      <w:r>
        <w:rPr>
          <w:rFonts w:cs="Arial"/>
        </w:rPr>
        <w:t xml:space="preserve">Includes </w:t>
      </w:r>
      <w:r w:rsidRPr="004577BA">
        <w:rPr>
          <w:rFonts w:cs="Arial"/>
          <w:b/>
        </w:rPr>
        <w:t>1 hour of supervision to 6 hours of client contact</w:t>
      </w:r>
      <w:r>
        <w:rPr>
          <w:rFonts w:cs="Arial"/>
        </w:rPr>
        <w:t xml:space="preserve"> </w:t>
      </w:r>
      <w:r w:rsidR="009B6EE7">
        <w:rPr>
          <w:rFonts w:cs="Arial"/>
        </w:rPr>
        <w:t>with</w:t>
      </w:r>
      <w:r w:rsidR="0049546F">
        <w:rPr>
          <w:rFonts w:cs="Arial"/>
        </w:rPr>
        <w:t>in</w:t>
      </w:r>
      <w:r w:rsidR="009B6EE7">
        <w:rPr>
          <w:rFonts w:cs="Arial"/>
        </w:rPr>
        <w:t xml:space="preserve"> </w:t>
      </w:r>
      <w:r>
        <w:rPr>
          <w:rFonts w:cs="Arial"/>
        </w:rPr>
        <w:t xml:space="preserve">a recognised </w:t>
      </w:r>
      <w:r w:rsidR="0049546F">
        <w:rPr>
          <w:rFonts w:cs="Arial"/>
        </w:rPr>
        <w:t xml:space="preserve">practice </w:t>
      </w:r>
      <w:r>
        <w:rPr>
          <w:rFonts w:cs="Arial"/>
        </w:rPr>
        <w:t>p</w:t>
      </w:r>
      <w:r w:rsidRPr="001842BD">
        <w:rPr>
          <w:rFonts w:cs="Arial"/>
        </w:rPr>
        <w:t>lacement(s)</w:t>
      </w:r>
      <w:r>
        <w:rPr>
          <w:rFonts w:cs="Arial"/>
        </w:rPr>
        <w:t>.</w:t>
      </w:r>
    </w:p>
    <w:p w14:paraId="14719D44" w14:textId="77777777" w:rsidR="00285999" w:rsidRPr="00401B83" w:rsidRDefault="00285999" w:rsidP="00786DAD">
      <w:pPr>
        <w:pStyle w:val="ListParagraph"/>
        <w:numPr>
          <w:ilvl w:val="0"/>
          <w:numId w:val="2"/>
        </w:numPr>
        <w:jc w:val="both"/>
        <w:rPr>
          <w:rFonts w:cs="Arial"/>
        </w:rPr>
      </w:pPr>
      <w:r w:rsidRPr="00401B83">
        <w:rPr>
          <w:rFonts w:cs="Arial"/>
        </w:rPr>
        <w:t xml:space="preserve">Includes </w:t>
      </w:r>
      <w:r w:rsidRPr="00401B83">
        <w:rPr>
          <w:rFonts w:cs="Arial"/>
          <w:b/>
        </w:rPr>
        <w:t>30 hours</w:t>
      </w:r>
      <w:r w:rsidRPr="00401B83">
        <w:rPr>
          <w:rFonts w:cs="Arial"/>
        </w:rPr>
        <w:t xml:space="preserve"> of personal therapy</w:t>
      </w:r>
    </w:p>
    <w:tbl>
      <w:tblPr>
        <w:tblW w:w="0" w:type="auto"/>
        <w:tblInd w:w="-5" w:type="dxa"/>
        <w:tblLayout w:type="fixed"/>
        <w:tblLook w:val="0000" w:firstRow="0" w:lastRow="0" w:firstColumn="0" w:lastColumn="0" w:noHBand="0" w:noVBand="0"/>
      </w:tblPr>
      <w:tblGrid>
        <w:gridCol w:w="8051"/>
        <w:gridCol w:w="1134"/>
      </w:tblGrid>
      <w:tr w:rsidR="00285999" w:rsidRPr="0026008B" w14:paraId="66D4B630" w14:textId="77777777" w:rsidTr="00912101">
        <w:trPr>
          <w:trHeight w:val="537"/>
        </w:trPr>
        <w:tc>
          <w:tcPr>
            <w:tcW w:w="8051" w:type="dxa"/>
            <w:tcBorders>
              <w:top w:val="single" w:sz="4" w:space="0" w:color="000000"/>
              <w:left w:val="single" w:sz="4" w:space="0" w:color="000000"/>
              <w:bottom w:val="single" w:sz="4" w:space="0" w:color="000000"/>
            </w:tcBorders>
            <w:shd w:val="clear" w:color="auto" w:fill="auto"/>
          </w:tcPr>
          <w:p w14:paraId="65AAE78F" w14:textId="77777777" w:rsidR="00285999" w:rsidRPr="0026008B" w:rsidRDefault="00285999" w:rsidP="009B6EE7">
            <w:pPr>
              <w:rPr>
                <w:rFonts w:cs="Arial"/>
              </w:rPr>
            </w:pPr>
            <w:r>
              <w:rPr>
                <w:rFonts w:cs="Arial"/>
              </w:rPr>
              <w:t xml:space="preserve">Please </w:t>
            </w:r>
            <w:r w:rsidR="009B6EE7">
              <w:rPr>
                <w:rFonts w:cs="Arial"/>
              </w:rPr>
              <w:t>state</w:t>
            </w:r>
            <w:r>
              <w:rPr>
                <w:rFonts w:cs="Arial"/>
              </w:rPr>
              <w:t xml:space="preserve"> </w:t>
            </w:r>
            <w:r w:rsidRPr="000A7B0B">
              <w:rPr>
                <w:rFonts w:cs="Arial"/>
                <w:b/>
                <w:i/>
              </w:rPr>
              <w:t>‘YES’</w:t>
            </w:r>
            <w:r w:rsidRPr="0026008B">
              <w:rPr>
                <w:rFonts w:cs="Arial"/>
              </w:rPr>
              <w:t xml:space="preserve"> if the above criteria </w:t>
            </w:r>
            <w:proofErr w:type="gramStart"/>
            <w:r w:rsidRPr="0026008B">
              <w:rPr>
                <w:rFonts w:cs="Arial"/>
              </w:rPr>
              <w:t>appl</w:t>
            </w:r>
            <w:r>
              <w:rPr>
                <w:rFonts w:cs="Arial"/>
              </w:rPr>
              <w:t>ies</w:t>
            </w:r>
            <w:proofErr w:type="gramEnd"/>
            <w:r>
              <w:rPr>
                <w:rFonts w:cs="Arial"/>
              </w:rPr>
              <w:t xml:space="preserve"> to you</w:t>
            </w:r>
            <w:r w:rsidR="000A7B0B">
              <w:rPr>
                <w:rFonts w:cs="Arial"/>
              </w:rPr>
              <w:t>r training</w:t>
            </w:r>
            <w:r>
              <w:rPr>
                <w:rFonts w:cs="Arial"/>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8823914" w14:textId="77777777" w:rsidR="00285999" w:rsidRPr="0026008B" w:rsidRDefault="00285999" w:rsidP="00912101">
            <w:pPr>
              <w:snapToGrid w:val="0"/>
              <w:jc w:val="center"/>
              <w:rPr>
                <w:rFonts w:cs="Arial"/>
              </w:rPr>
            </w:pPr>
          </w:p>
        </w:tc>
      </w:tr>
    </w:tbl>
    <w:p w14:paraId="095E4E4B" w14:textId="77777777" w:rsidR="00285999" w:rsidRDefault="00285999" w:rsidP="003E6FB0">
      <w:pPr>
        <w:jc w:val="both"/>
        <w:rPr>
          <w:rFonts w:cs="Arial"/>
          <w:sz w:val="22"/>
          <w:szCs w:val="22"/>
        </w:rPr>
      </w:pPr>
      <w:r w:rsidRPr="003E6FB0">
        <w:rPr>
          <w:rFonts w:cs="Arial"/>
          <w:sz w:val="22"/>
          <w:szCs w:val="22"/>
        </w:rPr>
        <w:t xml:space="preserve">If </w:t>
      </w:r>
      <w:r w:rsidRPr="003E6FB0">
        <w:rPr>
          <w:rFonts w:cs="Arial"/>
          <w:i/>
          <w:sz w:val="22"/>
          <w:szCs w:val="22"/>
        </w:rPr>
        <w:t>‘</w:t>
      </w:r>
      <w:r w:rsidRPr="003E6FB0">
        <w:rPr>
          <w:rFonts w:cs="Arial"/>
          <w:b/>
          <w:i/>
          <w:sz w:val="22"/>
          <w:szCs w:val="22"/>
        </w:rPr>
        <w:t>YES’</w:t>
      </w:r>
      <w:r w:rsidRPr="003E6FB0">
        <w:rPr>
          <w:rFonts w:cs="Arial"/>
          <w:sz w:val="22"/>
          <w:szCs w:val="22"/>
        </w:rPr>
        <w:t xml:space="preserve"> please </w:t>
      </w:r>
      <w:r w:rsidRPr="003E6FB0">
        <w:rPr>
          <w:rFonts w:cs="Arial"/>
          <w:b/>
          <w:sz w:val="22"/>
          <w:szCs w:val="22"/>
        </w:rPr>
        <w:t>provide</w:t>
      </w:r>
      <w:r w:rsidRPr="003E6FB0">
        <w:rPr>
          <w:rFonts w:cs="Arial"/>
          <w:sz w:val="22"/>
          <w:szCs w:val="22"/>
        </w:rPr>
        <w:t xml:space="preserve"> evidence</w:t>
      </w:r>
      <w:r w:rsidR="00380611">
        <w:rPr>
          <w:rFonts w:cs="Arial"/>
          <w:sz w:val="22"/>
          <w:szCs w:val="22"/>
        </w:rPr>
        <w:t>, as PDF documents,</w:t>
      </w:r>
      <w:r w:rsidRPr="003E6FB0">
        <w:rPr>
          <w:rFonts w:cs="Arial"/>
          <w:sz w:val="22"/>
          <w:szCs w:val="22"/>
        </w:rPr>
        <w:t xml:space="preserve"> </w:t>
      </w:r>
      <w:r w:rsidR="004571F5" w:rsidRPr="003E6FB0">
        <w:rPr>
          <w:rFonts w:cs="Arial"/>
          <w:sz w:val="22"/>
          <w:szCs w:val="22"/>
        </w:rPr>
        <w:t>as to how your training me</w:t>
      </w:r>
      <w:r w:rsidR="009B6EE7" w:rsidRPr="003E6FB0">
        <w:rPr>
          <w:rFonts w:cs="Arial"/>
          <w:sz w:val="22"/>
          <w:szCs w:val="22"/>
        </w:rPr>
        <w:t>e</w:t>
      </w:r>
      <w:r w:rsidR="004571F5" w:rsidRPr="003E6FB0">
        <w:rPr>
          <w:rFonts w:cs="Arial"/>
          <w:sz w:val="22"/>
          <w:szCs w:val="22"/>
        </w:rPr>
        <w:t>t</w:t>
      </w:r>
      <w:r w:rsidR="009B6EE7" w:rsidRPr="003E6FB0">
        <w:rPr>
          <w:rFonts w:cs="Arial"/>
          <w:sz w:val="22"/>
          <w:szCs w:val="22"/>
        </w:rPr>
        <w:t>s</w:t>
      </w:r>
      <w:r w:rsidR="004571F5" w:rsidRPr="003E6FB0">
        <w:rPr>
          <w:rFonts w:cs="Arial"/>
          <w:sz w:val="22"/>
          <w:szCs w:val="22"/>
        </w:rPr>
        <w:t xml:space="preserve"> these requirements</w:t>
      </w:r>
      <w:r w:rsidR="00380611">
        <w:rPr>
          <w:rFonts w:cs="Arial"/>
          <w:sz w:val="22"/>
          <w:szCs w:val="22"/>
        </w:rPr>
        <w:t xml:space="preserve"> including: Awarding body c</w:t>
      </w:r>
      <w:r w:rsidRPr="003E6FB0">
        <w:rPr>
          <w:rFonts w:cs="Arial"/>
          <w:sz w:val="22"/>
          <w:szCs w:val="22"/>
        </w:rPr>
        <w:t>ertificate</w:t>
      </w:r>
      <w:r w:rsidR="00B6215E" w:rsidRPr="003E6FB0">
        <w:rPr>
          <w:rFonts w:cs="Arial"/>
          <w:sz w:val="22"/>
          <w:szCs w:val="22"/>
        </w:rPr>
        <w:t>s</w:t>
      </w:r>
      <w:r w:rsidR="00380611">
        <w:rPr>
          <w:rFonts w:cs="Arial"/>
          <w:sz w:val="22"/>
          <w:szCs w:val="22"/>
        </w:rPr>
        <w:t xml:space="preserve">; QAA </w:t>
      </w:r>
      <w:r w:rsidR="005E35C2" w:rsidRPr="003E6FB0">
        <w:rPr>
          <w:rFonts w:cs="Arial"/>
          <w:sz w:val="22"/>
          <w:szCs w:val="22"/>
        </w:rPr>
        <w:t>level 5</w:t>
      </w:r>
      <w:r w:rsidR="00380611">
        <w:rPr>
          <w:rFonts w:cs="Arial"/>
          <w:sz w:val="22"/>
          <w:szCs w:val="22"/>
        </w:rPr>
        <w:t xml:space="preserve"> qualification or equivalent; A</w:t>
      </w:r>
      <w:r w:rsidR="00B6215E" w:rsidRPr="003E6FB0">
        <w:rPr>
          <w:rFonts w:cs="Arial"/>
          <w:sz w:val="22"/>
          <w:szCs w:val="22"/>
        </w:rPr>
        <w:t>cademic affiliation</w:t>
      </w:r>
      <w:r w:rsidR="009B6EE7" w:rsidRPr="003E6FB0">
        <w:rPr>
          <w:rFonts w:cs="Arial"/>
          <w:sz w:val="22"/>
          <w:szCs w:val="22"/>
        </w:rPr>
        <w:t>;</w:t>
      </w:r>
      <w:r w:rsidRPr="003E6FB0">
        <w:rPr>
          <w:rFonts w:cs="Arial"/>
          <w:sz w:val="22"/>
          <w:szCs w:val="22"/>
        </w:rPr>
        <w:t xml:space="preserve"> course </w:t>
      </w:r>
      <w:r w:rsidR="00380611">
        <w:rPr>
          <w:rFonts w:cs="Arial"/>
          <w:sz w:val="22"/>
          <w:szCs w:val="22"/>
        </w:rPr>
        <w:t xml:space="preserve">prospectus, syllabus, </w:t>
      </w:r>
      <w:r w:rsidR="00B6215E" w:rsidRPr="003E6FB0">
        <w:rPr>
          <w:rFonts w:cs="Arial"/>
          <w:sz w:val="22"/>
          <w:szCs w:val="22"/>
        </w:rPr>
        <w:t xml:space="preserve">summary </w:t>
      </w:r>
      <w:r w:rsidRPr="003E6FB0">
        <w:rPr>
          <w:rFonts w:cs="Arial"/>
          <w:sz w:val="22"/>
          <w:szCs w:val="22"/>
        </w:rPr>
        <w:t>etc.</w:t>
      </w:r>
      <w:r w:rsidR="009B6EE7" w:rsidRPr="003E6FB0">
        <w:rPr>
          <w:rFonts w:cs="Arial"/>
          <w:sz w:val="22"/>
          <w:szCs w:val="22"/>
        </w:rPr>
        <w:t xml:space="preserve">  </w:t>
      </w:r>
      <w:r w:rsidRPr="003E6FB0">
        <w:rPr>
          <w:rFonts w:cs="Arial"/>
          <w:sz w:val="22"/>
          <w:szCs w:val="22"/>
        </w:rPr>
        <w:t xml:space="preserve"> </w:t>
      </w:r>
    </w:p>
    <w:p w14:paraId="3015B69C" w14:textId="77777777" w:rsidR="00111798" w:rsidRPr="00111798" w:rsidRDefault="00111798" w:rsidP="00285999">
      <w:pPr>
        <w:rPr>
          <w:rFonts w:cs="Arial"/>
          <w:b/>
          <w:sz w:val="32"/>
          <w:szCs w:val="32"/>
        </w:rPr>
      </w:pPr>
      <w:r w:rsidRPr="00111798">
        <w:rPr>
          <w:rFonts w:cs="Arial"/>
          <w:b/>
          <w:sz w:val="32"/>
          <w:szCs w:val="32"/>
        </w:rPr>
        <w:lastRenderedPageBreak/>
        <w:t>PART B:</w:t>
      </w:r>
    </w:p>
    <w:tbl>
      <w:tblPr>
        <w:tblpPr w:leftFromText="180" w:rightFromText="180" w:vertAnchor="page" w:horzAnchor="margin" w:tblpY="2208"/>
        <w:tblW w:w="9280" w:type="dxa"/>
        <w:tblLayout w:type="fixed"/>
        <w:tblLook w:val="0000" w:firstRow="0" w:lastRow="0" w:firstColumn="0" w:lastColumn="0" w:noHBand="0" w:noVBand="0"/>
      </w:tblPr>
      <w:tblGrid>
        <w:gridCol w:w="3970"/>
        <w:gridCol w:w="5310"/>
      </w:tblGrid>
      <w:tr w:rsidR="0087559B" w:rsidRPr="006C7943" w14:paraId="7DE1E3CF" w14:textId="77777777" w:rsidTr="0087559B">
        <w:tc>
          <w:tcPr>
            <w:tcW w:w="3970" w:type="dxa"/>
            <w:tcBorders>
              <w:top w:val="single" w:sz="4" w:space="0" w:color="000000"/>
              <w:left w:val="single" w:sz="4" w:space="0" w:color="000000"/>
              <w:bottom w:val="single" w:sz="4" w:space="0" w:color="000000"/>
            </w:tcBorders>
            <w:shd w:val="clear" w:color="auto" w:fill="auto"/>
          </w:tcPr>
          <w:p w14:paraId="4C0B4628" w14:textId="77777777" w:rsidR="0087559B" w:rsidRPr="006C7943" w:rsidRDefault="0087559B" w:rsidP="002535F2">
            <w:pPr>
              <w:spacing w:after="0"/>
              <w:rPr>
                <w:rFonts w:cs="Arial"/>
                <w:b/>
              </w:rPr>
            </w:pPr>
            <w:r>
              <w:rPr>
                <w:rFonts w:cs="Arial"/>
                <w:b/>
              </w:rPr>
              <w:t>S</w:t>
            </w:r>
            <w:r w:rsidR="002535F2">
              <w:rPr>
                <w:rFonts w:cs="Arial"/>
                <w:b/>
              </w:rPr>
              <w:t>ECOND</w:t>
            </w:r>
            <w:r>
              <w:rPr>
                <w:rFonts w:cs="Arial"/>
                <w:b/>
              </w:rPr>
              <w:t xml:space="preserve"> Name</w:t>
            </w:r>
            <w:r w:rsidRPr="006C7943">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678F41F3" w14:textId="77777777" w:rsidR="0087559B" w:rsidRPr="006C7943" w:rsidRDefault="0087559B" w:rsidP="0087559B">
            <w:pPr>
              <w:spacing w:after="0"/>
              <w:rPr>
                <w:rFonts w:cs="Arial"/>
              </w:rPr>
            </w:pPr>
          </w:p>
        </w:tc>
      </w:tr>
      <w:tr w:rsidR="0087559B" w:rsidRPr="006C7943" w14:paraId="2DF1183A" w14:textId="77777777" w:rsidTr="0087559B">
        <w:tc>
          <w:tcPr>
            <w:tcW w:w="3970" w:type="dxa"/>
            <w:tcBorders>
              <w:top w:val="single" w:sz="4" w:space="0" w:color="000000"/>
              <w:left w:val="single" w:sz="4" w:space="0" w:color="000000"/>
              <w:bottom w:val="single" w:sz="4" w:space="0" w:color="000000"/>
            </w:tcBorders>
            <w:shd w:val="clear" w:color="auto" w:fill="auto"/>
          </w:tcPr>
          <w:p w14:paraId="5DED88EA" w14:textId="77777777" w:rsidR="0087559B" w:rsidRPr="006C7943" w:rsidRDefault="0087559B" w:rsidP="0087559B">
            <w:pPr>
              <w:spacing w:after="0"/>
              <w:rPr>
                <w:rFonts w:cs="Arial"/>
                <w:b/>
              </w:rPr>
            </w:pPr>
            <w:r>
              <w:rPr>
                <w:rFonts w:cs="Arial"/>
                <w:b/>
              </w:rPr>
              <w:t>First Name (s):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CAA57A4" w14:textId="77777777" w:rsidR="0087559B" w:rsidRPr="006C7943" w:rsidRDefault="0087559B" w:rsidP="0087559B">
            <w:pPr>
              <w:spacing w:after="0"/>
              <w:rPr>
                <w:rFonts w:cs="Arial"/>
              </w:rPr>
            </w:pPr>
          </w:p>
        </w:tc>
      </w:tr>
      <w:tr w:rsidR="0087559B" w:rsidRPr="006C7943" w14:paraId="1319EC42" w14:textId="77777777" w:rsidTr="0087559B">
        <w:trPr>
          <w:trHeight w:val="559"/>
        </w:trPr>
        <w:tc>
          <w:tcPr>
            <w:tcW w:w="3970" w:type="dxa"/>
            <w:tcBorders>
              <w:top w:val="single" w:sz="4" w:space="0" w:color="000000"/>
              <w:left w:val="single" w:sz="4" w:space="0" w:color="000000"/>
              <w:bottom w:val="single" w:sz="4" w:space="0" w:color="000000"/>
            </w:tcBorders>
            <w:shd w:val="clear" w:color="auto" w:fill="auto"/>
          </w:tcPr>
          <w:p w14:paraId="153B4768" w14:textId="77777777" w:rsidR="0087559B" w:rsidRPr="006C7943" w:rsidRDefault="0087559B" w:rsidP="0087559B">
            <w:pPr>
              <w:rPr>
                <w:rFonts w:cs="Arial"/>
                <w:b/>
              </w:rPr>
            </w:pPr>
            <w:r w:rsidRPr="006C7943">
              <w:rPr>
                <w:rFonts w:cs="Arial"/>
                <w:b/>
              </w:rPr>
              <w:t>Date of Birth:</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E2F2E8F" w14:textId="77777777" w:rsidR="0087559B" w:rsidRPr="006C7943" w:rsidRDefault="0087559B" w:rsidP="0087559B">
            <w:pPr>
              <w:snapToGrid w:val="0"/>
              <w:rPr>
                <w:rFonts w:cs="Arial"/>
              </w:rPr>
            </w:pPr>
          </w:p>
        </w:tc>
      </w:tr>
      <w:tr w:rsidR="0087559B" w:rsidRPr="001842BD" w14:paraId="3E9F18E8" w14:textId="77777777" w:rsidTr="002535F2">
        <w:trPr>
          <w:trHeight w:val="1454"/>
        </w:trPr>
        <w:tc>
          <w:tcPr>
            <w:tcW w:w="3970" w:type="dxa"/>
            <w:tcBorders>
              <w:top w:val="single" w:sz="4" w:space="0" w:color="000000"/>
              <w:left w:val="single" w:sz="4" w:space="0" w:color="000000"/>
              <w:bottom w:val="single" w:sz="4" w:space="0" w:color="000000"/>
            </w:tcBorders>
            <w:shd w:val="clear" w:color="auto" w:fill="auto"/>
          </w:tcPr>
          <w:p w14:paraId="64895E51" w14:textId="77777777" w:rsidR="0087559B" w:rsidRPr="001842BD" w:rsidRDefault="0087559B" w:rsidP="0087559B">
            <w:pPr>
              <w:rPr>
                <w:rFonts w:cs="Arial"/>
                <w:b/>
              </w:rPr>
            </w:pPr>
            <w:r w:rsidRPr="0026008B">
              <w:rPr>
                <w:rFonts w:cs="Arial"/>
                <w:b/>
              </w:rPr>
              <w:t>Address:</w:t>
            </w:r>
          </w:p>
          <w:p w14:paraId="04F42810" w14:textId="77777777" w:rsidR="0087559B" w:rsidRPr="001842BD" w:rsidRDefault="0087559B" w:rsidP="0087559B">
            <w:pPr>
              <w:rPr>
                <w:rFonts w:cs="Arial"/>
                <w:b/>
              </w:rPr>
            </w:pPr>
          </w:p>
          <w:p w14:paraId="25B1B11A" w14:textId="77777777" w:rsidR="0087559B" w:rsidRPr="001842BD" w:rsidRDefault="0087559B" w:rsidP="0087559B">
            <w:pPr>
              <w:rPr>
                <w:rFonts w:cs="Arial"/>
              </w:rPr>
            </w:pP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CE3EA45" w14:textId="77777777" w:rsidR="0087559B" w:rsidRPr="001842BD" w:rsidRDefault="0087559B" w:rsidP="0087559B">
            <w:pPr>
              <w:snapToGrid w:val="0"/>
              <w:rPr>
                <w:rFonts w:cs="Arial"/>
              </w:rPr>
            </w:pPr>
          </w:p>
        </w:tc>
      </w:tr>
      <w:tr w:rsidR="00D92496" w:rsidRPr="00EE2DF0" w14:paraId="4BD5C3EC" w14:textId="77777777" w:rsidTr="0087559B">
        <w:tc>
          <w:tcPr>
            <w:tcW w:w="3970" w:type="dxa"/>
            <w:tcBorders>
              <w:top w:val="single" w:sz="4" w:space="0" w:color="000000"/>
              <w:left w:val="single" w:sz="4" w:space="0" w:color="000000"/>
              <w:bottom w:val="single" w:sz="4" w:space="0" w:color="000000"/>
            </w:tcBorders>
            <w:shd w:val="clear" w:color="auto" w:fill="auto"/>
          </w:tcPr>
          <w:p w14:paraId="788B4CD3" w14:textId="77777777" w:rsidR="00D92496" w:rsidRDefault="00D92496" w:rsidP="0087559B">
            <w:pPr>
              <w:rPr>
                <w:rFonts w:cs="Arial"/>
                <w:b/>
              </w:rPr>
            </w:pPr>
            <w:r>
              <w:rPr>
                <w:rFonts w:cs="Arial"/>
                <w:b/>
              </w:rPr>
              <w:t>Nationality:</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130F44F9" w14:textId="77777777" w:rsidR="00D92496" w:rsidRPr="00EE2DF0" w:rsidRDefault="00D92496" w:rsidP="0087559B">
            <w:pPr>
              <w:snapToGrid w:val="0"/>
              <w:jc w:val="right"/>
              <w:rPr>
                <w:rFonts w:cs="Arial"/>
                <w:i/>
                <w:sz w:val="16"/>
                <w:szCs w:val="16"/>
              </w:rPr>
            </w:pPr>
          </w:p>
        </w:tc>
      </w:tr>
      <w:tr w:rsidR="0087559B" w:rsidRPr="00EE2DF0" w14:paraId="26BBABB6" w14:textId="77777777" w:rsidTr="0087559B">
        <w:tc>
          <w:tcPr>
            <w:tcW w:w="3970" w:type="dxa"/>
            <w:tcBorders>
              <w:top w:val="single" w:sz="4" w:space="0" w:color="000000"/>
              <w:left w:val="single" w:sz="4" w:space="0" w:color="000000"/>
              <w:bottom w:val="single" w:sz="4" w:space="0" w:color="000000"/>
            </w:tcBorders>
            <w:shd w:val="clear" w:color="auto" w:fill="auto"/>
          </w:tcPr>
          <w:p w14:paraId="62CA08CD" w14:textId="77777777" w:rsidR="0087559B" w:rsidRPr="001842BD" w:rsidRDefault="0087559B" w:rsidP="0087559B">
            <w:pPr>
              <w:rPr>
                <w:rFonts w:cs="Arial"/>
                <w:b/>
              </w:rPr>
            </w:pPr>
            <w:r>
              <w:rPr>
                <w:rFonts w:cs="Arial"/>
                <w:b/>
              </w:rPr>
              <w:t>UKAHPP Membership No:</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BC09907" w14:textId="77777777" w:rsidR="0087559B" w:rsidRPr="00EE2DF0" w:rsidRDefault="0087559B" w:rsidP="0087559B">
            <w:pPr>
              <w:snapToGrid w:val="0"/>
              <w:jc w:val="right"/>
              <w:rPr>
                <w:rFonts w:cs="Arial"/>
                <w:i/>
                <w:sz w:val="16"/>
                <w:szCs w:val="16"/>
              </w:rPr>
            </w:pPr>
            <w:r w:rsidRPr="00EE2DF0">
              <w:rPr>
                <w:rFonts w:cs="Arial"/>
                <w:i/>
                <w:sz w:val="16"/>
                <w:szCs w:val="16"/>
              </w:rPr>
              <w:t>If Applicable</w:t>
            </w:r>
          </w:p>
        </w:tc>
      </w:tr>
      <w:tr w:rsidR="0087559B" w:rsidRPr="001842BD" w14:paraId="2947474D" w14:textId="77777777" w:rsidTr="002535F2">
        <w:trPr>
          <w:trHeight w:val="926"/>
        </w:trPr>
        <w:tc>
          <w:tcPr>
            <w:tcW w:w="3970" w:type="dxa"/>
            <w:tcBorders>
              <w:top w:val="single" w:sz="4" w:space="0" w:color="000000"/>
              <w:left w:val="single" w:sz="4" w:space="0" w:color="000000"/>
              <w:bottom w:val="single" w:sz="4" w:space="0" w:color="000000"/>
            </w:tcBorders>
            <w:shd w:val="clear" w:color="auto" w:fill="auto"/>
          </w:tcPr>
          <w:p w14:paraId="08B73CDD" w14:textId="77777777" w:rsidR="0087559B" w:rsidRPr="001842BD" w:rsidRDefault="0087559B" w:rsidP="0087559B">
            <w:pPr>
              <w:rPr>
                <w:rFonts w:cs="Arial"/>
              </w:rPr>
            </w:pPr>
            <w:r w:rsidRPr="001842BD">
              <w:rPr>
                <w:rFonts w:cs="Arial"/>
                <w:b/>
              </w:rPr>
              <w:t>Telephone Number</w:t>
            </w:r>
            <w:r>
              <w:rPr>
                <w:rFonts w:cs="Arial"/>
                <w:b/>
              </w:rPr>
              <w:t>s</w:t>
            </w:r>
            <w:r w:rsidRPr="001842BD">
              <w:rPr>
                <w:rFonts w:cs="Arial"/>
                <w:b/>
              </w:rPr>
              <w:t>:</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78A6924B" w14:textId="77777777" w:rsidR="0087559B" w:rsidRPr="001842BD" w:rsidRDefault="0087559B" w:rsidP="0087559B">
            <w:pPr>
              <w:snapToGrid w:val="0"/>
              <w:rPr>
                <w:rFonts w:cs="Arial"/>
              </w:rPr>
            </w:pPr>
          </w:p>
        </w:tc>
      </w:tr>
      <w:tr w:rsidR="0087559B" w:rsidRPr="001842BD" w14:paraId="03DA4256" w14:textId="77777777" w:rsidTr="0087559B">
        <w:trPr>
          <w:trHeight w:val="494"/>
        </w:trPr>
        <w:tc>
          <w:tcPr>
            <w:tcW w:w="3970" w:type="dxa"/>
            <w:tcBorders>
              <w:top w:val="single" w:sz="4" w:space="0" w:color="000000"/>
              <w:left w:val="single" w:sz="4" w:space="0" w:color="000000"/>
              <w:bottom w:val="single" w:sz="4" w:space="0" w:color="000000"/>
            </w:tcBorders>
            <w:shd w:val="clear" w:color="auto" w:fill="auto"/>
          </w:tcPr>
          <w:p w14:paraId="2E8718C9" w14:textId="77777777" w:rsidR="0087559B" w:rsidRPr="001842BD" w:rsidRDefault="0087559B" w:rsidP="0087559B">
            <w:pPr>
              <w:rPr>
                <w:rFonts w:cs="Arial"/>
              </w:rPr>
            </w:pPr>
            <w:r w:rsidRPr="001842BD">
              <w:rPr>
                <w:rFonts w:cs="Arial"/>
                <w:b/>
              </w:rPr>
              <w:t>Email Address:</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0FCE9942" w14:textId="77777777" w:rsidR="0087559B" w:rsidRPr="001842BD" w:rsidRDefault="0087559B" w:rsidP="0087559B">
            <w:pPr>
              <w:snapToGrid w:val="0"/>
              <w:rPr>
                <w:rFonts w:cs="Arial"/>
              </w:rPr>
            </w:pPr>
          </w:p>
        </w:tc>
      </w:tr>
      <w:tr w:rsidR="002535F2" w:rsidRPr="001842BD" w14:paraId="32D23513" w14:textId="77777777" w:rsidTr="0087559B">
        <w:trPr>
          <w:trHeight w:val="494"/>
        </w:trPr>
        <w:tc>
          <w:tcPr>
            <w:tcW w:w="3970" w:type="dxa"/>
            <w:tcBorders>
              <w:top w:val="single" w:sz="4" w:space="0" w:color="000000"/>
              <w:left w:val="single" w:sz="4" w:space="0" w:color="000000"/>
              <w:bottom w:val="single" w:sz="4" w:space="0" w:color="000000"/>
            </w:tcBorders>
            <w:shd w:val="clear" w:color="auto" w:fill="auto"/>
          </w:tcPr>
          <w:p w14:paraId="672F8A0C" w14:textId="77777777" w:rsidR="002535F2" w:rsidRPr="001842BD" w:rsidRDefault="002535F2" w:rsidP="0087559B">
            <w:pPr>
              <w:rPr>
                <w:rFonts w:cs="Arial"/>
                <w:b/>
              </w:rPr>
            </w:pPr>
            <w:r>
              <w:rPr>
                <w:rFonts w:cs="Arial"/>
                <w:b/>
              </w:rPr>
              <w:t>Website:</w:t>
            </w:r>
          </w:p>
        </w:tc>
        <w:tc>
          <w:tcPr>
            <w:tcW w:w="5310" w:type="dxa"/>
            <w:tcBorders>
              <w:top w:val="single" w:sz="4" w:space="0" w:color="000000"/>
              <w:left w:val="single" w:sz="4" w:space="0" w:color="000000"/>
              <w:bottom w:val="single" w:sz="4" w:space="0" w:color="000000"/>
              <w:right w:val="single" w:sz="4" w:space="0" w:color="000000"/>
            </w:tcBorders>
            <w:shd w:val="clear" w:color="auto" w:fill="auto"/>
          </w:tcPr>
          <w:p w14:paraId="25CFE007" w14:textId="77777777" w:rsidR="002535F2" w:rsidRPr="001842BD" w:rsidRDefault="002535F2" w:rsidP="0087559B">
            <w:pPr>
              <w:snapToGrid w:val="0"/>
              <w:rPr>
                <w:rFonts w:cs="Arial"/>
              </w:rPr>
            </w:pPr>
          </w:p>
        </w:tc>
      </w:tr>
    </w:tbl>
    <w:p w14:paraId="454AED26" w14:textId="77777777" w:rsidR="00375D00" w:rsidRPr="00375D00" w:rsidRDefault="00375D00" w:rsidP="00375D00">
      <w:pPr>
        <w:rPr>
          <w:rFonts w:cs="Arial"/>
          <w:b/>
          <w:sz w:val="32"/>
          <w:szCs w:val="32"/>
        </w:rPr>
      </w:pPr>
      <w:r>
        <w:rPr>
          <w:rFonts w:cs="Arial"/>
          <w:b/>
          <w:sz w:val="32"/>
          <w:szCs w:val="32"/>
        </w:rPr>
        <w:t xml:space="preserve">1. </w:t>
      </w:r>
      <w:r w:rsidR="00111798" w:rsidRPr="00375D00">
        <w:rPr>
          <w:rFonts w:cs="Arial"/>
          <w:b/>
          <w:sz w:val="32"/>
          <w:szCs w:val="32"/>
        </w:rPr>
        <w:t>Personal Details:</w:t>
      </w:r>
    </w:p>
    <w:p w14:paraId="66789D13" w14:textId="77777777" w:rsidR="00111798" w:rsidRDefault="00111798" w:rsidP="00285999">
      <w:pPr>
        <w:rPr>
          <w:rFonts w:cs="Arial"/>
        </w:rPr>
      </w:pPr>
    </w:p>
    <w:p w14:paraId="3C2ECCAD" w14:textId="77777777" w:rsidR="00DC18B5" w:rsidRDefault="00111798" w:rsidP="005D60D9">
      <w:pPr>
        <w:rPr>
          <w:rFonts w:cs="Arial"/>
        </w:rPr>
      </w:pPr>
      <w:r>
        <w:rPr>
          <w:rFonts w:cs="Arial"/>
          <w:b/>
          <w:sz w:val="32"/>
          <w:szCs w:val="32"/>
        </w:rPr>
        <w:t xml:space="preserve">2. </w:t>
      </w:r>
      <w:r w:rsidR="00164646">
        <w:rPr>
          <w:rFonts w:cs="Arial"/>
          <w:b/>
          <w:sz w:val="32"/>
          <w:szCs w:val="32"/>
        </w:rPr>
        <w:t>Work Experience</w:t>
      </w:r>
      <w:r w:rsidR="00DC18B5">
        <w:rPr>
          <w:rFonts w:cs="Arial"/>
          <w:b/>
          <w:sz w:val="32"/>
          <w:szCs w:val="32"/>
        </w:rPr>
        <w:t>:</w:t>
      </w:r>
      <w:r w:rsidR="00DC18B5">
        <w:rPr>
          <w:rFonts w:cs="Arial"/>
          <w:sz w:val="32"/>
          <w:szCs w:val="32"/>
        </w:rPr>
        <w:t xml:space="preserve"> </w:t>
      </w:r>
      <w:r w:rsidR="00DC18B5" w:rsidRPr="00DC18B5">
        <w:rPr>
          <w:rFonts w:cs="Arial"/>
        </w:rPr>
        <w:t>Please provide a</w:t>
      </w:r>
      <w:r w:rsidR="00164646">
        <w:rPr>
          <w:rFonts w:cs="Arial"/>
        </w:rPr>
        <w:t xml:space="preserve"> list </w:t>
      </w:r>
      <w:r w:rsidR="00DC18B5" w:rsidRPr="00DC18B5">
        <w:rPr>
          <w:rFonts w:cs="Arial"/>
        </w:rPr>
        <w:t xml:space="preserve">of your </w:t>
      </w:r>
      <w:r w:rsidR="009B6EE7">
        <w:rPr>
          <w:rFonts w:cs="Arial"/>
        </w:rPr>
        <w:t xml:space="preserve">experience </w:t>
      </w:r>
      <w:r w:rsidR="00DC18B5" w:rsidRPr="00DC18B5">
        <w:rPr>
          <w:rFonts w:cs="Arial"/>
        </w:rPr>
        <w:t xml:space="preserve">as a </w:t>
      </w:r>
      <w:r w:rsidR="00512FDC">
        <w:rPr>
          <w:rFonts w:cs="Arial"/>
        </w:rPr>
        <w:t xml:space="preserve">practicing </w:t>
      </w:r>
      <w:r w:rsidR="00DC18B5" w:rsidRPr="00DC18B5">
        <w:rPr>
          <w:rFonts w:cs="Arial"/>
        </w:rPr>
        <w:t xml:space="preserve">Psychotherapist </w:t>
      </w:r>
      <w:r w:rsidR="00512FDC">
        <w:rPr>
          <w:rFonts w:cs="Arial"/>
        </w:rPr>
        <w:t>and</w:t>
      </w:r>
      <w:r w:rsidR="00DC18B5" w:rsidRPr="00DC18B5">
        <w:rPr>
          <w:rFonts w:cs="Arial"/>
        </w:rPr>
        <w:t xml:space="preserve"> Psychotherapeutic Counsellor</w:t>
      </w:r>
      <w:r w:rsidR="00164646">
        <w:rPr>
          <w:rFonts w:cs="Arial"/>
        </w:rPr>
        <w:t xml:space="preserve"> – paid and voluntary </w:t>
      </w:r>
      <w:r w:rsidR="00512FDC">
        <w:rPr>
          <w:rFonts w:cs="Arial"/>
        </w:rPr>
        <w:t>over the past 10 years – current and most recent first</w:t>
      </w:r>
      <w:r w:rsidR="00DC18B5" w:rsidRPr="00DC18B5">
        <w:rPr>
          <w:rFonts w:cs="Arial"/>
        </w:rPr>
        <w:t>.</w:t>
      </w:r>
    </w:p>
    <w:tbl>
      <w:tblPr>
        <w:tblW w:w="0" w:type="auto"/>
        <w:tblInd w:w="-5" w:type="dxa"/>
        <w:tblLayout w:type="fixed"/>
        <w:tblLook w:val="0000" w:firstRow="0" w:lastRow="0" w:firstColumn="0" w:lastColumn="0" w:noHBand="0" w:noVBand="0"/>
      </w:tblPr>
      <w:tblGrid>
        <w:gridCol w:w="1247"/>
        <w:gridCol w:w="2694"/>
        <w:gridCol w:w="5244"/>
      </w:tblGrid>
      <w:tr w:rsidR="00DC18B5" w:rsidRPr="0026008B" w14:paraId="10C32836" w14:textId="77777777" w:rsidTr="00DC18B5">
        <w:tc>
          <w:tcPr>
            <w:tcW w:w="1247" w:type="dxa"/>
            <w:tcBorders>
              <w:top w:val="single" w:sz="4" w:space="0" w:color="000000"/>
              <w:left w:val="single" w:sz="4" w:space="0" w:color="000000"/>
              <w:bottom w:val="single" w:sz="4" w:space="0" w:color="000000"/>
            </w:tcBorders>
            <w:shd w:val="clear" w:color="auto" w:fill="auto"/>
          </w:tcPr>
          <w:p w14:paraId="6A6EDC77" w14:textId="77777777" w:rsidR="00DC18B5" w:rsidRPr="005870EF" w:rsidRDefault="00DC18B5" w:rsidP="00DC18B5">
            <w:pPr>
              <w:spacing w:after="0"/>
              <w:jc w:val="center"/>
              <w:rPr>
                <w:rFonts w:cs="Arial"/>
                <w:b/>
              </w:rPr>
            </w:pPr>
            <w:r>
              <w:rPr>
                <w:rFonts w:cs="Arial"/>
                <w:b/>
              </w:rPr>
              <w:t>Dates</w:t>
            </w:r>
          </w:p>
        </w:tc>
        <w:tc>
          <w:tcPr>
            <w:tcW w:w="2694" w:type="dxa"/>
            <w:tcBorders>
              <w:top w:val="single" w:sz="4" w:space="0" w:color="000000"/>
              <w:left w:val="single" w:sz="4" w:space="0" w:color="000000"/>
              <w:bottom w:val="single" w:sz="4" w:space="0" w:color="000000"/>
              <w:right w:val="single" w:sz="4" w:space="0" w:color="000000"/>
            </w:tcBorders>
          </w:tcPr>
          <w:p w14:paraId="3A0CB658" w14:textId="77777777" w:rsidR="00DC18B5" w:rsidRPr="005870EF" w:rsidRDefault="00DC18B5" w:rsidP="00DC18B5">
            <w:pPr>
              <w:snapToGrid w:val="0"/>
              <w:jc w:val="center"/>
              <w:rPr>
                <w:rFonts w:cs="Arial"/>
                <w:b/>
              </w:rPr>
            </w:pPr>
            <w:r>
              <w:rPr>
                <w:rFonts w:cs="Arial"/>
                <w:b/>
              </w:rPr>
              <w:t>Organisation</w:t>
            </w:r>
          </w:p>
        </w:tc>
        <w:tc>
          <w:tcPr>
            <w:tcW w:w="5244" w:type="dxa"/>
            <w:tcBorders>
              <w:top w:val="single" w:sz="4" w:space="0" w:color="000000"/>
              <w:left w:val="single" w:sz="4" w:space="0" w:color="000000"/>
              <w:bottom w:val="single" w:sz="4" w:space="0" w:color="000000"/>
              <w:right w:val="single" w:sz="4" w:space="0" w:color="000000"/>
            </w:tcBorders>
          </w:tcPr>
          <w:p w14:paraId="14BC2424" w14:textId="77777777" w:rsidR="00DC18B5" w:rsidRPr="005870EF" w:rsidRDefault="00DC18B5" w:rsidP="00DC18B5">
            <w:pPr>
              <w:snapToGrid w:val="0"/>
              <w:jc w:val="center"/>
              <w:rPr>
                <w:rFonts w:cs="Arial"/>
                <w:b/>
              </w:rPr>
            </w:pPr>
            <w:r>
              <w:rPr>
                <w:rFonts w:cs="Arial"/>
                <w:b/>
              </w:rPr>
              <w:t>Description</w:t>
            </w:r>
          </w:p>
        </w:tc>
      </w:tr>
      <w:tr w:rsidR="00DC18B5" w:rsidRPr="001842BD" w14:paraId="7EE80539" w14:textId="77777777" w:rsidTr="002535F2">
        <w:trPr>
          <w:trHeight w:val="5264"/>
        </w:trPr>
        <w:tc>
          <w:tcPr>
            <w:tcW w:w="1247" w:type="dxa"/>
            <w:tcBorders>
              <w:top w:val="single" w:sz="4" w:space="0" w:color="000000"/>
              <w:left w:val="single" w:sz="4" w:space="0" w:color="000000"/>
              <w:bottom w:val="single" w:sz="4" w:space="0" w:color="000000"/>
            </w:tcBorders>
            <w:shd w:val="clear" w:color="auto" w:fill="auto"/>
          </w:tcPr>
          <w:p w14:paraId="29EA5CC3" w14:textId="77777777" w:rsidR="00DC18B5" w:rsidRPr="0026008B" w:rsidRDefault="00DC18B5" w:rsidP="00164646">
            <w:pPr>
              <w:rPr>
                <w:rFonts w:cs="Arial"/>
                <w:b/>
              </w:rPr>
            </w:pPr>
          </w:p>
        </w:tc>
        <w:tc>
          <w:tcPr>
            <w:tcW w:w="2694" w:type="dxa"/>
            <w:tcBorders>
              <w:top w:val="single" w:sz="4" w:space="0" w:color="000000"/>
              <w:left w:val="single" w:sz="4" w:space="0" w:color="000000"/>
              <w:bottom w:val="single" w:sz="4" w:space="0" w:color="000000"/>
              <w:right w:val="single" w:sz="4" w:space="0" w:color="000000"/>
            </w:tcBorders>
          </w:tcPr>
          <w:p w14:paraId="1EF560B6" w14:textId="77777777" w:rsidR="00DC18B5" w:rsidRPr="001842BD" w:rsidRDefault="00C10B2F" w:rsidP="00164646">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5244" w:type="dxa"/>
            <w:tcBorders>
              <w:top w:val="single" w:sz="4" w:space="0" w:color="000000"/>
              <w:left w:val="single" w:sz="4" w:space="0" w:color="000000"/>
              <w:bottom w:val="single" w:sz="4" w:space="0" w:color="000000"/>
              <w:right w:val="single" w:sz="4" w:space="0" w:color="000000"/>
            </w:tcBorders>
          </w:tcPr>
          <w:p w14:paraId="468BDE9D" w14:textId="77777777" w:rsidR="00DC18B5" w:rsidRPr="001842BD" w:rsidRDefault="00DC18B5" w:rsidP="00164646">
            <w:pPr>
              <w:snapToGrid w:val="0"/>
              <w:rPr>
                <w:rFonts w:cs="Arial"/>
              </w:rPr>
            </w:pPr>
          </w:p>
        </w:tc>
      </w:tr>
    </w:tbl>
    <w:p w14:paraId="261D53E5" w14:textId="77777777" w:rsidR="00724713" w:rsidRDefault="00111798" w:rsidP="005D60D9">
      <w:pPr>
        <w:rPr>
          <w:rFonts w:cs="Arial"/>
        </w:rPr>
      </w:pPr>
      <w:r>
        <w:rPr>
          <w:rFonts w:cs="Arial"/>
          <w:b/>
          <w:sz w:val="32"/>
          <w:szCs w:val="32"/>
        </w:rPr>
        <w:lastRenderedPageBreak/>
        <w:t xml:space="preserve">3. </w:t>
      </w:r>
      <w:r w:rsidR="00665EB4">
        <w:rPr>
          <w:rFonts w:cs="Arial"/>
          <w:b/>
          <w:sz w:val="32"/>
          <w:szCs w:val="32"/>
        </w:rPr>
        <w:t>T</w:t>
      </w:r>
      <w:r w:rsidR="00622841" w:rsidRPr="005870EF">
        <w:rPr>
          <w:rFonts w:cs="Arial"/>
          <w:b/>
          <w:sz w:val="32"/>
          <w:szCs w:val="32"/>
        </w:rPr>
        <w:t xml:space="preserve">raining </w:t>
      </w:r>
      <w:r w:rsidR="005870EF" w:rsidRPr="005870EF">
        <w:rPr>
          <w:rFonts w:cs="Arial"/>
          <w:b/>
          <w:sz w:val="32"/>
          <w:szCs w:val="32"/>
        </w:rPr>
        <w:t>and Qualifications</w:t>
      </w:r>
      <w:r w:rsidR="005870EF">
        <w:rPr>
          <w:rFonts w:cs="Arial"/>
          <w:b/>
          <w:sz w:val="32"/>
          <w:szCs w:val="32"/>
        </w:rPr>
        <w:t xml:space="preserve">: </w:t>
      </w:r>
      <w:r w:rsidR="005870EF" w:rsidRPr="005870EF">
        <w:rPr>
          <w:rFonts w:cs="Arial"/>
        </w:rPr>
        <w:t xml:space="preserve">Please list all completed </w:t>
      </w:r>
      <w:r w:rsidR="00401B83">
        <w:rPr>
          <w:rFonts w:cs="Arial"/>
        </w:rPr>
        <w:t xml:space="preserve">psychotherapy </w:t>
      </w:r>
      <w:r w:rsidR="00512FDC">
        <w:rPr>
          <w:rFonts w:cs="Arial"/>
        </w:rPr>
        <w:t>and</w:t>
      </w:r>
      <w:r w:rsidR="00401B83">
        <w:rPr>
          <w:rFonts w:cs="Arial"/>
        </w:rPr>
        <w:t xml:space="preserve"> counselling </w:t>
      </w:r>
      <w:r w:rsidR="005870EF" w:rsidRPr="005870EF">
        <w:rPr>
          <w:rFonts w:cs="Arial"/>
        </w:rPr>
        <w:t xml:space="preserve">training </w:t>
      </w:r>
      <w:r w:rsidR="0049546F">
        <w:rPr>
          <w:rFonts w:cs="Arial"/>
        </w:rPr>
        <w:t xml:space="preserve">completed </w:t>
      </w:r>
      <w:r w:rsidR="005870EF" w:rsidRPr="005870EF">
        <w:rPr>
          <w:rFonts w:cs="Arial"/>
        </w:rPr>
        <w:t xml:space="preserve">at </w:t>
      </w:r>
      <w:r w:rsidR="005870EF" w:rsidRPr="000A7B0B">
        <w:rPr>
          <w:rFonts w:cs="Arial"/>
          <w:b/>
          <w:i/>
        </w:rPr>
        <w:t>level 5</w:t>
      </w:r>
      <w:r w:rsidR="005870EF" w:rsidRPr="005870EF">
        <w:rPr>
          <w:rFonts w:cs="Arial"/>
        </w:rPr>
        <w:t xml:space="preserve"> </w:t>
      </w:r>
      <w:r w:rsidR="00380611">
        <w:rPr>
          <w:rFonts w:cs="Arial"/>
        </w:rPr>
        <w:t xml:space="preserve">or above </w:t>
      </w:r>
      <w:r w:rsidR="005870EF" w:rsidRPr="005870EF">
        <w:rPr>
          <w:rFonts w:cs="Arial"/>
        </w:rPr>
        <w:t xml:space="preserve">and </w:t>
      </w:r>
      <w:r w:rsidR="0049546F">
        <w:rPr>
          <w:rFonts w:cs="Arial"/>
        </w:rPr>
        <w:t xml:space="preserve">submit </w:t>
      </w:r>
      <w:r w:rsidR="00380611">
        <w:rPr>
          <w:rFonts w:cs="Arial"/>
        </w:rPr>
        <w:t xml:space="preserve">copies of certificates and supporting evidence as </w:t>
      </w:r>
      <w:r w:rsidR="0049546F">
        <w:rPr>
          <w:rFonts w:cs="Arial"/>
        </w:rPr>
        <w:t xml:space="preserve">PDF </w:t>
      </w:r>
      <w:r w:rsidR="00380611">
        <w:rPr>
          <w:rFonts w:cs="Arial"/>
        </w:rPr>
        <w:t>documents</w:t>
      </w:r>
      <w:r w:rsidR="0049546F">
        <w:rPr>
          <w:rFonts w:cs="Arial"/>
        </w:rPr>
        <w:t xml:space="preserve"> </w:t>
      </w:r>
      <w:r w:rsidR="005870EF" w:rsidRPr="005870EF">
        <w:rPr>
          <w:rFonts w:cs="Arial"/>
        </w:rPr>
        <w:t xml:space="preserve">– </w:t>
      </w:r>
      <w:r w:rsidR="009B6EE7">
        <w:rPr>
          <w:rFonts w:cs="Arial"/>
        </w:rPr>
        <w:t xml:space="preserve">do </w:t>
      </w:r>
      <w:r w:rsidR="009B6EE7" w:rsidRPr="009B6EE7">
        <w:rPr>
          <w:rFonts w:cs="Arial"/>
          <w:b/>
        </w:rPr>
        <w:t>NOT</w:t>
      </w:r>
      <w:r w:rsidR="005A6445">
        <w:rPr>
          <w:rFonts w:cs="Arial"/>
        </w:rPr>
        <w:t xml:space="preserve"> include </w:t>
      </w:r>
      <w:r w:rsidR="00EE2DF0">
        <w:rPr>
          <w:rFonts w:cs="Arial"/>
        </w:rPr>
        <w:t>training not complete;</w:t>
      </w:r>
      <w:r w:rsidR="00DC18B5">
        <w:rPr>
          <w:rFonts w:cs="Arial"/>
        </w:rPr>
        <w:t xml:space="preserve"> </w:t>
      </w:r>
      <w:r w:rsidR="00EE2DF0">
        <w:rPr>
          <w:rFonts w:cs="Arial"/>
        </w:rPr>
        <w:t xml:space="preserve">below level 5; </w:t>
      </w:r>
      <w:r w:rsidR="0049546F">
        <w:rPr>
          <w:rFonts w:cs="Arial"/>
        </w:rPr>
        <w:t>Skills Training, C</w:t>
      </w:r>
      <w:r w:rsidR="005870EF" w:rsidRPr="005870EF">
        <w:rPr>
          <w:rFonts w:cs="Arial"/>
        </w:rPr>
        <w:t xml:space="preserve">ontinuing </w:t>
      </w:r>
      <w:r w:rsidR="009B6EE7">
        <w:rPr>
          <w:rFonts w:cs="Arial"/>
        </w:rPr>
        <w:t>P</w:t>
      </w:r>
      <w:r w:rsidR="005870EF" w:rsidRPr="005870EF">
        <w:rPr>
          <w:rFonts w:cs="Arial"/>
        </w:rPr>
        <w:t xml:space="preserve">rofessional </w:t>
      </w:r>
      <w:r w:rsidR="009B6EE7">
        <w:rPr>
          <w:rFonts w:cs="Arial"/>
        </w:rPr>
        <w:t>D</w:t>
      </w:r>
      <w:r w:rsidR="005870EF" w:rsidRPr="005870EF">
        <w:rPr>
          <w:rFonts w:cs="Arial"/>
        </w:rPr>
        <w:t>evelopment</w:t>
      </w:r>
      <w:r w:rsidR="00DC18B5">
        <w:rPr>
          <w:rFonts w:cs="Arial"/>
        </w:rPr>
        <w:t xml:space="preserve"> </w:t>
      </w:r>
      <w:r w:rsidR="00724713">
        <w:rPr>
          <w:rFonts w:cs="Arial"/>
        </w:rPr>
        <w:t>C</w:t>
      </w:r>
      <w:r w:rsidR="00A539F8">
        <w:rPr>
          <w:rFonts w:cs="Arial"/>
        </w:rPr>
        <w:t>ertificate</w:t>
      </w:r>
      <w:r w:rsidR="000E7EE7">
        <w:rPr>
          <w:rFonts w:cs="Arial"/>
        </w:rPr>
        <w:t>s</w:t>
      </w:r>
      <w:r w:rsidR="00EE2DF0">
        <w:rPr>
          <w:rFonts w:cs="Arial"/>
        </w:rPr>
        <w:t>;</w:t>
      </w:r>
      <w:r w:rsidR="0049546F">
        <w:rPr>
          <w:rFonts w:cs="Arial"/>
        </w:rPr>
        <w:t xml:space="preserve"> and </w:t>
      </w:r>
      <w:r w:rsidR="00724713">
        <w:rPr>
          <w:rFonts w:cs="Arial"/>
        </w:rPr>
        <w:t>Certificates of A</w:t>
      </w:r>
      <w:r w:rsidR="00A539F8">
        <w:rPr>
          <w:rFonts w:cs="Arial"/>
        </w:rPr>
        <w:t>ttendance</w:t>
      </w:r>
      <w:r w:rsidR="00724713">
        <w:rPr>
          <w:rFonts w:cs="Arial"/>
        </w:rPr>
        <w:t>.</w:t>
      </w:r>
      <w:r w:rsidR="005870EF" w:rsidRPr="005870EF">
        <w:rPr>
          <w:rFonts w:cs="Arial"/>
        </w:rPr>
        <w:t xml:space="preserve"> </w:t>
      </w:r>
    </w:p>
    <w:p w14:paraId="4E283927" w14:textId="77777777" w:rsidR="00724713" w:rsidRPr="00724713" w:rsidRDefault="00724713" w:rsidP="005D60D9">
      <w:pPr>
        <w:rPr>
          <w:rFonts w:cs="Arial"/>
          <w:i/>
        </w:rPr>
      </w:pPr>
      <w:r w:rsidRPr="00724713">
        <w:rPr>
          <w:rFonts w:cs="Arial"/>
          <w:b/>
        </w:rPr>
        <w:t>Note:</w:t>
      </w:r>
      <w:r>
        <w:rPr>
          <w:rFonts w:cs="Arial"/>
        </w:rPr>
        <w:t xml:space="preserve"> </w:t>
      </w:r>
      <w:r w:rsidR="00512FDC">
        <w:rPr>
          <w:rFonts w:cs="Arial"/>
        </w:rPr>
        <w:t xml:space="preserve"> </w:t>
      </w:r>
      <w:r w:rsidR="00B01CF0">
        <w:rPr>
          <w:rFonts w:cs="Arial"/>
          <w:i/>
        </w:rPr>
        <w:t xml:space="preserve">As other </w:t>
      </w:r>
      <w:r w:rsidRPr="00724713">
        <w:rPr>
          <w:rFonts w:cs="Arial"/>
          <w:i/>
        </w:rPr>
        <w:t>frameworks</w:t>
      </w:r>
      <w:r w:rsidR="00B01CF0">
        <w:rPr>
          <w:rFonts w:cs="Arial"/>
          <w:i/>
        </w:rPr>
        <w:t xml:space="preserve"> </w:t>
      </w:r>
      <w:r w:rsidR="00EE2DF0">
        <w:rPr>
          <w:rFonts w:cs="Arial"/>
          <w:i/>
        </w:rPr>
        <w:t xml:space="preserve">exist and </w:t>
      </w:r>
      <w:r w:rsidRPr="00724713">
        <w:rPr>
          <w:rFonts w:cs="Arial"/>
          <w:i/>
        </w:rPr>
        <w:t xml:space="preserve">may vary please </w:t>
      </w:r>
      <w:r w:rsidR="00380611">
        <w:rPr>
          <w:rFonts w:cs="Arial"/>
          <w:i/>
        </w:rPr>
        <w:t xml:space="preserve">evidence </w:t>
      </w:r>
      <w:r w:rsidRPr="00724713">
        <w:rPr>
          <w:rFonts w:cs="Arial"/>
          <w:i/>
        </w:rPr>
        <w:t xml:space="preserve">that your qualifications equate </w:t>
      </w:r>
      <w:r w:rsidR="00512FDC">
        <w:rPr>
          <w:rFonts w:cs="Arial"/>
          <w:i/>
        </w:rPr>
        <w:t>to level 5 of</w:t>
      </w:r>
      <w:r w:rsidRPr="00724713">
        <w:rPr>
          <w:rFonts w:cs="Arial"/>
          <w:i/>
        </w:rPr>
        <w:t xml:space="preserve"> the QAA framework.</w:t>
      </w:r>
    </w:p>
    <w:tbl>
      <w:tblPr>
        <w:tblW w:w="0" w:type="auto"/>
        <w:tblInd w:w="-5" w:type="dxa"/>
        <w:tblLayout w:type="fixed"/>
        <w:tblLook w:val="0000" w:firstRow="0" w:lastRow="0" w:firstColumn="0" w:lastColumn="0" w:noHBand="0" w:noVBand="0"/>
      </w:tblPr>
      <w:tblGrid>
        <w:gridCol w:w="964"/>
        <w:gridCol w:w="1843"/>
        <w:gridCol w:w="2126"/>
        <w:gridCol w:w="2551"/>
        <w:gridCol w:w="1701"/>
      </w:tblGrid>
      <w:tr w:rsidR="00F44168" w:rsidRPr="0026008B" w14:paraId="72F4A7F2" w14:textId="77777777" w:rsidTr="00EE2DF0">
        <w:tc>
          <w:tcPr>
            <w:tcW w:w="964" w:type="dxa"/>
            <w:tcBorders>
              <w:top w:val="single" w:sz="4" w:space="0" w:color="000000"/>
              <w:left w:val="single" w:sz="4" w:space="0" w:color="000000"/>
              <w:bottom w:val="single" w:sz="4" w:space="0" w:color="000000"/>
            </w:tcBorders>
            <w:shd w:val="clear" w:color="auto" w:fill="auto"/>
          </w:tcPr>
          <w:p w14:paraId="78257983" w14:textId="77777777" w:rsidR="00F44168" w:rsidRPr="005870EF" w:rsidRDefault="003C3A51" w:rsidP="003C3A51">
            <w:pPr>
              <w:spacing w:after="0"/>
              <w:jc w:val="center"/>
              <w:rPr>
                <w:rFonts w:cs="Arial"/>
                <w:b/>
              </w:rPr>
            </w:pPr>
            <w:r>
              <w:rPr>
                <w:rFonts w:cs="Arial"/>
                <w:b/>
              </w:rPr>
              <w:t>Dates</w:t>
            </w:r>
          </w:p>
        </w:tc>
        <w:tc>
          <w:tcPr>
            <w:tcW w:w="1843" w:type="dxa"/>
            <w:tcBorders>
              <w:top w:val="single" w:sz="4" w:space="0" w:color="000000"/>
              <w:left w:val="single" w:sz="4" w:space="0" w:color="000000"/>
              <w:bottom w:val="single" w:sz="4" w:space="0" w:color="000000"/>
              <w:right w:val="single" w:sz="4" w:space="0" w:color="000000"/>
            </w:tcBorders>
          </w:tcPr>
          <w:p w14:paraId="50B38974" w14:textId="77777777" w:rsidR="00F44168" w:rsidRPr="005870EF" w:rsidRDefault="00F44168" w:rsidP="00622841">
            <w:pPr>
              <w:snapToGrid w:val="0"/>
              <w:jc w:val="center"/>
              <w:rPr>
                <w:rFonts w:cs="Arial"/>
                <w:b/>
              </w:rPr>
            </w:pPr>
            <w:r w:rsidRPr="005870EF">
              <w:rPr>
                <w:rFonts w:cs="Arial"/>
                <w:b/>
              </w:rPr>
              <w:t>Course Title</w:t>
            </w:r>
          </w:p>
        </w:tc>
        <w:tc>
          <w:tcPr>
            <w:tcW w:w="2126" w:type="dxa"/>
            <w:tcBorders>
              <w:top w:val="single" w:sz="4" w:space="0" w:color="000000"/>
              <w:left w:val="single" w:sz="4" w:space="0" w:color="000000"/>
              <w:bottom w:val="single" w:sz="4" w:space="0" w:color="000000"/>
              <w:right w:val="single" w:sz="4" w:space="0" w:color="000000"/>
            </w:tcBorders>
          </w:tcPr>
          <w:p w14:paraId="12AD1284" w14:textId="77777777" w:rsidR="00F44168" w:rsidRPr="005870EF" w:rsidRDefault="00F44168" w:rsidP="00622841">
            <w:pPr>
              <w:snapToGrid w:val="0"/>
              <w:jc w:val="center"/>
              <w:rPr>
                <w:rFonts w:cs="Arial"/>
                <w:b/>
              </w:rPr>
            </w:pPr>
            <w:r w:rsidRPr="005870EF">
              <w:rPr>
                <w:rFonts w:cs="Arial"/>
                <w:b/>
              </w:rPr>
              <w:t>Training Centre</w:t>
            </w:r>
          </w:p>
        </w:tc>
        <w:tc>
          <w:tcPr>
            <w:tcW w:w="2551" w:type="dxa"/>
            <w:tcBorders>
              <w:top w:val="single" w:sz="4" w:space="0" w:color="000000"/>
              <w:left w:val="single" w:sz="4" w:space="0" w:color="000000"/>
              <w:bottom w:val="single" w:sz="4" w:space="0" w:color="000000"/>
            </w:tcBorders>
          </w:tcPr>
          <w:p w14:paraId="14AC1099" w14:textId="77777777" w:rsidR="00F44168" w:rsidRPr="005870EF" w:rsidRDefault="00F44168" w:rsidP="00622841">
            <w:pPr>
              <w:snapToGrid w:val="0"/>
              <w:jc w:val="center"/>
              <w:rPr>
                <w:rFonts w:cs="Arial"/>
                <w:b/>
              </w:rPr>
            </w:pPr>
            <w:r w:rsidRPr="005870EF">
              <w:rPr>
                <w:rFonts w:cs="Arial"/>
                <w:b/>
              </w:rPr>
              <w:t>Awarding Body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056B5D" w14:textId="77777777" w:rsidR="00F44168" w:rsidRPr="005870EF" w:rsidRDefault="00622841" w:rsidP="003C3A51">
            <w:pPr>
              <w:snapToGrid w:val="0"/>
              <w:jc w:val="center"/>
              <w:rPr>
                <w:rFonts w:cs="Arial"/>
                <w:b/>
              </w:rPr>
            </w:pPr>
            <w:r w:rsidRPr="005870EF">
              <w:rPr>
                <w:rFonts w:cs="Arial"/>
                <w:b/>
              </w:rPr>
              <w:t>Award</w:t>
            </w:r>
            <w:r w:rsidR="003C3A51">
              <w:rPr>
                <w:rFonts w:cs="Arial"/>
                <w:b/>
              </w:rPr>
              <w:t>/Level</w:t>
            </w:r>
          </w:p>
        </w:tc>
      </w:tr>
      <w:tr w:rsidR="00F44168" w:rsidRPr="001842BD" w14:paraId="7CBF95D9" w14:textId="77777777" w:rsidTr="00380611">
        <w:trPr>
          <w:trHeight w:val="4707"/>
        </w:trPr>
        <w:tc>
          <w:tcPr>
            <w:tcW w:w="964" w:type="dxa"/>
            <w:tcBorders>
              <w:top w:val="single" w:sz="4" w:space="0" w:color="000000"/>
              <w:left w:val="single" w:sz="4" w:space="0" w:color="000000"/>
              <w:bottom w:val="single" w:sz="4" w:space="0" w:color="000000"/>
            </w:tcBorders>
            <w:shd w:val="clear" w:color="auto" w:fill="auto"/>
          </w:tcPr>
          <w:p w14:paraId="2EDBF4F6" w14:textId="77777777" w:rsidR="00F44168" w:rsidRPr="0026008B" w:rsidRDefault="00F44168" w:rsidP="00DD4E9B">
            <w:pPr>
              <w:rPr>
                <w:rFonts w:cs="Arial"/>
                <w:b/>
              </w:rPr>
            </w:pPr>
          </w:p>
        </w:tc>
        <w:tc>
          <w:tcPr>
            <w:tcW w:w="1843" w:type="dxa"/>
            <w:tcBorders>
              <w:top w:val="single" w:sz="4" w:space="0" w:color="000000"/>
              <w:left w:val="single" w:sz="4" w:space="0" w:color="000000"/>
              <w:bottom w:val="single" w:sz="4" w:space="0" w:color="000000"/>
              <w:right w:val="single" w:sz="4" w:space="0" w:color="000000"/>
            </w:tcBorders>
          </w:tcPr>
          <w:p w14:paraId="4751598F" w14:textId="77777777" w:rsidR="00F44168" w:rsidRPr="001842BD" w:rsidRDefault="00C10B2F" w:rsidP="00DD4E9B">
            <w:pPr>
              <w:snapToGrid w:val="0"/>
              <w:rPr>
                <w:rFonts w:cs="Arial"/>
              </w:rPr>
            </w:pPr>
            <w:r>
              <w:rPr>
                <w:rFonts w:cs="Arial"/>
                <w:i/>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6E594C6" w14:textId="77777777" w:rsidR="00F44168" w:rsidRPr="001842BD" w:rsidRDefault="00C10B2F" w:rsidP="00C10B2F">
            <w:pPr>
              <w:snapToGrid w:val="0"/>
              <w:rPr>
                <w:rFonts w:cs="Arial"/>
              </w:rPr>
            </w:pPr>
            <w:r>
              <w:rPr>
                <w:rFonts w:cs="Arial"/>
                <w:i/>
                <w:sz w:val="16"/>
                <w:szCs w:val="16"/>
              </w:rPr>
              <w:t>D</w:t>
            </w:r>
            <w:r w:rsidRPr="00880B10">
              <w:rPr>
                <w:rFonts w:cs="Arial"/>
                <w:i/>
                <w:sz w:val="16"/>
                <w:szCs w:val="16"/>
              </w:rPr>
              <w:t xml:space="preserve">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551" w:type="dxa"/>
            <w:tcBorders>
              <w:top w:val="single" w:sz="4" w:space="0" w:color="000000"/>
              <w:left w:val="single" w:sz="4" w:space="0" w:color="000000"/>
              <w:bottom w:val="single" w:sz="4" w:space="0" w:color="000000"/>
            </w:tcBorders>
          </w:tcPr>
          <w:p w14:paraId="008930E6" w14:textId="77777777" w:rsidR="00F44168" w:rsidRPr="001842BD" w:rsidRDefault="00EE2DF0" w:rsidP="00DD4E9B">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A25872D" w14:textId="77777777" w:rsidR="00F44168" w:rsidRPr="001842BD" w:rsidRDefault="00F44168" w:rsidP="00DD4E9B">
            <w:pPr>
              <w:snapToGrid w:val="0"/>
              <w:rPr>
                <w:rFonts w:cs="Arial"/>
              </w:rPr>
            </w:pPr>
          </w:p>
        </w:tc>
      </w:tr>
    </w:tbl>
    <w:p w14:paraId="5CE49CA1" w14:textId="77777777" w:rsidR="003357A6" w:rsidRPr="003357A6" w:rsidRDefault="00111798" w:rsidP="003357A6">
      <w:pPr>
        <w:rPr>
          <w:rFonts w:cs="Arial"/>
        </w:rPr>
      </w:pPr>
      <w:r>
        <w:rPr>
          <w:rFonts w:cs="Arial"/>
          <w:b/>
          <w:sz w:val="32"/>
          <w:szCs w:val="32"/>
        </w:rPr>
        <w:t xml:space="preserve">4. </w:t>
      </w:r>
      <w:r w:rsidR="005870EF" w:rsidRPr="003357A6">
        <w:rPr>
          <w:rFonts w:cs="Arial"/>
          <w:b/>
          <w:sz w:val="32"/>
          <w:szCs w:val="32"/>
        </w:rPr>
        <w:t>Professional Registration and Accreditation:</w:t>
      </w:r>
      <w:r w:rsidR="005870EF" w:rsidRPr="003357A6">
        <w:rPr>
          <w:rFonts w:cs="Arial"/>
        </w:rPr>
        <w:t xml:space="preserve"> Please </w:t>
      </w:r>
      <w:r w:rsidR="00380611">
        <w:rPr>
          <w:rFonts w:cs="Arial"/>
        </w:rPr>
        <w:t xml:space="preserve">list and provide PDF copies of </w:t>
      </w:r>
      <w:r w:rsidR="00527E87">
        <w:rPr>
          <w:rFonts w:cs="Arial"/>
        </w:rPr>
        <w:t xml:space="preserve">certificates of </w:t>
      </w:r>
      <w:r w:rsidR="0033053C">
        <w:rPr>
          <w:rFonts w:cs="Arial"/>
        </w:rPr>
        <w:t xml:space="preserve">statutory and </w:t>
      </w:r>
      <w:r w:rsidR="005870EF" w:rsidRPr="003357A6">
        <w:rPr>
          <w:rFonts w:cs="Arial"/>
        </w:rPr>
        <w:t xml:space="preserve">voluntary </w:t>
      </w:r>
      <w:r w:rsidR="005870EF" w:rsidRPr="0033053C">
        <w:rPr>
          <w:rFonts w:cs="Arial"/>
          <w:i/>
        </w:rPr>
        <w:t>registration</w:t>
      </w:r>
      <w:r w:rsidR="005870EF" w:rsidRPr="003357A6">
        <w:rPr>
          <w:rFonts w:cs="Arial"/>
        </w:rPr>
        <w:t xml:space="preserve"> and </w:t>
      </w:r>
      <w:r w:rsidR="005870EF" w:rsidRPr="0033053C">
        <w:rPr>
          <w:rFonts w:cs="Arial"/>
          <w:i/>
        </w:rPr>
        <w:t>accreditation</w:t>
      </w:r>
      <w:r w:rsidR="005870EF" w:rsidRPr="003357A6">
        <w:rPr>
          <w:rFonts w:cs="Arial"/>
        </w:rPr>
        <w:t xml:space="preserve"> you </w:t>
      </w:r>
      <w:r w:rsidR="0087559B">
        <w:rPr>
          <w:rFonts w:cs="Arial"/>
        </w:rPr>
        <w:t xml:space="preserve">currently </w:t>
      </w:r>
      <w:r w:rsidR="005870EF" w:rsidRPr="003357A6">
        <w:rPr>
          <w:rFonts w:cs="Arial"/>
        </w:rPr>
        <w:t>hold.</w:t>
      </w:r>
      <w:r w:rsidR="0033053C">
        <w:rPr>
          <w:rFonts w:cs="Arial"/>
        </w:rPr>
        <w:t xml:space="preserve"> </w:t>
      </w:r>
      <w:r w:rsidR="00527E87">
        <w:rPr>
          <w:rFonts w:cs="Arial"/>
        </w:rPr>
        <w:t>Do not include membership only affiliations.</w:t>
      </w:r>
    </w:p>
    <w:tbl>
      <w:tblPr>
        <w:tblW w:w="9185" w:type="dxa"/>
        <w:tblInd w:w="-5" w:type="dxa"/>
        <w:tblLayout w:type="fixed"/>
        <w:tblLook w:val="0000" w:firstRow="0" w:lastRow="0" w:firstColumn="0" w:lastColumn="0" w:noHBand="0" w:noVBand="0"/>
      </w:tblPr>
      <w:tblGrid>
        <w:gridCol w:w="964"/>
        <w:gridCol w:w="1984"/>
        <w:gridCol w:w="3402"/>
        <w:gridCol w:w="2835"/>
      </w:tblGrid>
      <w:tr w:rsidR="00CD4271" w:rsidRPr="0026008B" w14:paraId="6F44E643" w14:textId="77777777" w:rsidTr="00CD4271">
        <w:tc>
          <w:tcPr>
            <w:tcW w:w="964" w:type="dxa"/>
            <w:tcBorders>
              <w:top w:val="single" w:sz="4" w:space="0" w:color="000000"/>
              <w:left w:val="single" w:sz="4" w:space="0" w:color="000000"/>
              <w:bottom w:val="single" w:sz="4" w:space="0" w:color="000000"/>
            </w:tcBorders>
            <w:shd w:val="clear" w:color="auto" w:fill="auto"/>
          </w:tcPr>
          <w:p w14:paraId="4959B936" w14:textId="77777777" w:rsidR="00CD4271" w:rsidRPr="003C3A51" w:rsidRDefault="00CD4271" w:rsidP="003C3A51">
            <w:pPr>
              <w:spacing w:after="0"/>
              <w:jc w:val="center"/>
              <w:rPr>
                <w:rFonts w:cs="Arial"/>
                <w:b/>
              </w:rPr>
            </w:pPr>
            <w:r w:rsidRPr="005870EF">
              <w:rPr>
                <w:rFonts w:cs="Arial"/>
              </w:rPr>
              <w:t xml:space="preserve"> </w:t>
            </w:r>
            <w:r w:rsidRPr="003C3A51">
              <w:rPr>
                <w:rFonts w:cs="Arial"/>
                <w:b/>
              </w:rPr>
              <w:t>Date</w:t>
            </w:r>
          </w:p>
        </w:tc>
        <w:tc>
          <w:tcPr>
            <w:tcW w:w="1984" w:type="dxa"/>
            <w:tcBorders>
              <w:top w:val="single" w:sz="4" w:space="0" w:color="000000"/>
              <w:left w:val="single" w:sz="4" w:space="0" w:color="000000"/>
              <w:bottom w:val="single" w:sz="4" w:space="0" w:color="000000"/>
              <w:right w:val="single" w:sz="4" w:space="0" w:color="000000"/>
            </w:tcBorders>
          </w:tcPr>
          <w:p w14:paraId="1223159A" w14:textId="77777777" w:rsidR="00CD4271" w:rsidRPr="005870EF" w:rsidRDefault="00CD4271" w:rsidP="0033053C">
            <w:pPr>
              <w:snapToGrid w:val="0"/>
              <w:jc w:val="center"/>
              <w:rPr>
                <w:rFonts w:cs="Arial"/>
                <w:b/>
              </w:rPr>
            </w:pPr>
            <w:r>
              <w:rPr>
                <w:rFonts w:cs="Arial"/>
                <w:b/>
              </w:rPr>
              <w:t>N</w:t>
            </w:r>
            <w:r w:rsidR="0033053C">
              <w:rPr>
                <w:rFonts w:cs="Arial"/>
                <w:b/>
              </w:rPr>
              <w:t>umber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67006546" w14:textId="77777777" w:rsidR="00CD4271" w:rsidRPr="005870EF" w:rsidRDefault="00CD4271" w:rsidP="0033053C">
            <w:pPr>
              <w:snapToGrid w:val="0"/>
              <w:jc w:val="center"/>
              <w:rPr>
                <w:rFonts w:cs="Arial"/>
                <w:b/>
              </w:rPr>
            </w:pPr>
            <w:r>
              <w:rPr>
                <w:rFonts w:cs="Arial"/>
                <w:b/>
              </w:rPr>
              <w:t>Category of Registration, Accreditation</w:t>
            </w:r>
          </w:p>
        </w:tc>
        <w:tc>
          <w:tcPr>
            <w:tcW w:w="2835" w:type="dxa"/>
            <w:tcBorders>
              <w:top w:val="single" w:sz="4" w:space="0" w:color="000000"/>
              <w:left w:val="single" w:sz="4" w:space="0" w:color="000000"/>
              <w:bottom w:val="single" w:sz="4" w:space="0" w:color="000000"/>
              <w:right w:val="single" w:sz="4" w:space="0" w:color="000000"/>
            </w:tcBorders>
          </w:tcPr>
          <w:p w14:paraId="153A0E57" w14:textId="77777777" w:rsidR="00CD4271" w:rsidRPr="005870EF" w:rsidRDefault="00CD4271" w:rsidP="00DD4E9B">
            <w:pPr>
              <w:snapToGrid w:val="0"/>
              <w:jc w:val="center"/>
              <w:rPr>
                <w:rFonts w:cs="Arial"/>
                <w:b/>
              </w:rPr>
            </w:pPr>
            <w:r>
              <w:rPr>
                <w:rFonts w:cs="Arial"/>
                <w:b/>
              </w:rPr>
              <w:t>Organisation</w:t>
            </w:r>
          </w:p>
        </w:tc>
      </w:tr>
      <w:tr w:rsidR="00CD4271" w:rsidRPr="001842BD" w14:paraId="253853E7" w14:textId="77777777" w:rsidTr="002535F2">
        <w:trPr>
          <w:trHeight w:val="4844"/>
        </w:trPr>
        <w:tc>
          <w:tcPr>
            <w:tcW w:w="964" w:type="dxa"/>
            <w:tcBorders>
              <w:top w:val="single" w:sz="4" w:space="0" w:color="000000"/>
              <w:left w:val="single" w:sz="4" w:space="0" w:color="000000"/>
              <w:bottom w:val="single" w:sz="4" w:space="0" w:color="000000"/>
            </w:tcBorders>
            <w:shd w:val="clear" w:color="auto" w:fill="auto"/>
          </w:tcPr>
          <w:p w14:paraId="41427D32" w14:textId="77777777" w:rsidR="00CD4271" w:rsidRPr="0026008B" w:rsidRDefault="00CD4271" w:rsidP="00DD4E9B">
            <w:pPr>
              <w:rPr>
                <w:rFonts w:cs="Arial"/>
                <w:b/>
              </w:rPr>
            </w:pPr>
          </w:p>
        </w:tc>
        <w:tc>
          <w:tcPr>
            <w:tcW w:w="1984" w:type="dxa"/>
            <w:tcBorders>
              <w:top w:val="single" w:sz="4" w:space="0" w:color="000000"/>
              <w:left w:val="single" w:sz="4" w:space="0" w:color="000000"/>
              <w:bottom w:val="single" w:sz="4" w:space="0" w:color="000000"/>
              <w:right w:val="single" w:sz="4" w:space="0" w:color="000000"/>
            </w:tcBorders>
          </w:tcPr>
          <w:p w14:paraId="2EC9AD86" w14:textId="77777777" w:rsidR="00CD4271" w:rsidRPr="001842BD" w:rsidRDefault="00CD4271" w:rsidP="00DD4E9B">
            <w:pPr>
              <w:snapToGrid w:val="0"/>
              <w:rPr>
                <w:rFonts w:cs="Arial"/>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A12B6AA" w14:textId="77777777" w:rsidR="00CD4271" w:rsidRPr="00880B10" w:rsidRDefault="00EE2DF0" w:rsidP="00EE2DF0">
            <w:pPr>
              <w:snapToGrid w:val="0"/>
              <w:jc w:val="center"/>
              <w:rPr>
                <w:rFonts w:cs="Arial"/>
                <w:i/>
                <w:sz w:val="16"/>
                <w:szCs w:val="16"/>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r>
              <w:rPr>
                <w:rFonts w:cs="Arial"/>
                <w:i/>
                <w:sz w:val="16"/>
                <w:szCs w:val="16"/>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0AF64817" w14:textId="77777777" w:rsidR="00CD4271" w:rsidRPr="001842BD" w:rsidRDefault="00EE2DF0" w:rsidP="00DD4E9B">
            <w:pPr>
              <w:snapToGrid w:val="0"/>
              <w:rPr>
                <w:rFonts w:cs="Arial"/>
              </w:rPr>
            </w:pPr>
            <w:r w:rsidRPr="00880B10">
              <w:rPr>
                <w:rFonts w:cs="Arial"/>
                <w:i/>
                <w:sz w:val="16"/>
                <w:szCs w:val="16"/>
              </w:rPr>
              <w:t xml:space="preserve">Please do </w:t>
            </w:r>
            <w:r w:rsidRPr="00880B10">
              <w:rPr>
                <w:rFonts w:cs="Arial"/>
                <w:b/>
                <w:i/>
                <w:sz w:val="16"/>
                <w:szCs w:val="16"/>
              </w:rPr>
              <w:t>not</w:t>
            </w:r>
            <w:r w:rsidRPr="00880B10">
              <w:rPr>
                <w:rFonts w:cs="Arial"/>
                <w:i/>
                <w:sz w:val="16"/>
                <w:szCs w:val="16"/>
              </w:rPr>
              <w:t xml:space="preserve"> use abbreviations</w:t>
            </w:r>
          </w:p>
        </w:tc>
      </w:tr>
    </w:tbl>
    <w:p w14:paraId="7CF78B92" w14:textId="77777777" w:rsidR="003C3A51" w:rsidRPr="003C3A51" w:rsidRDefault="00111798" w:rsidP="003C3A51">
      <w:pPr>
        <w:rPr>
          <w:rFonts w:cs="Arial"/>
        </w:rPr>
      </w:pPr>
      <w:r>
        <w:rPr>
          <w:rFonts w:cs="Arial"/>
          <w:b/>
          <w:sz w:val="32"/>
          <w:szCs w:val="32"/>
        </w:rPr>
        <w:lastRenderedPageBreak/>
        <w:t xml:space="preserve">5. </w:t>
      </w:r>
      <w:r w:rsidR="005874CB" w:rsidRPr="003C3A51">
        <w:rPr>
          <w:rFonts w:cs="Arial"/>
          <w:b/>
          <w:sz w:val="32"/>
          <w:szCs w:val="32"/>
        </w:rPr>
        <w:t>S</w:t>
      </w:r>
      <w:r w:rsidR="00164646" w:rsidRPr="003C3A51">
        <w:rPr>
          <w:rFonts w:cs="Arial"/>
          <w:b/>
          <w:sz w:val="32"/>
          <w:szCs w:val="32"/>
        </w:rPr>
        <w:t>u</w:t>
      </w:r>
      <w:r w:rsidR="005874CB" w:rsidRPr="003C3A51">
        <w:rPr>
          <w:rFonts w:cs="Arial"/>
          <w:b/>
          <w:sz w:val="32"/>
          <w:szCs w:val="32"/>
        </w:rPr>
        <w:t>per</w:t>
      </w:r>
      <w:r w:rsidR="00164646" w:rsidRPr="003C3A51">
        <w:rPr>
          <w:rFonts w:cs="Arial"/>
          <w:b/>
          <w:sz w:val="32"/>
          <w:szCs w:val="32"/>
        </w:rPr>
        <w:t>vision:</w:t>
      </w:r>
      <w:r w:rsidR="00164646" w:rsidRPr="003C3A51">
        <w:rPr>
          <w:rFonts w:cs="Arial"/>
        </w:rPr>
        <w:t xml:space="preserve"> Please list </w:t>
      </w:r>
      <w:r w:rsidR="00A539F8">
        <w:rPr>
          <w:rFonts w:cs="Arial"/>
        </w:rPr>
        <w:t xml:space="preserve">all </w:t>
      </w:r>
      <w:r w:rsidR="00164646" w:rsidRPr="003C3A51">
        <w:rPr>
          <w:rFonts w:cs="Arial"/>
        </w:rPr>
        <w:t>supervision you have received over the past 10 years</w:t>
      </w:r>
      <w:r w:rsidR="00285999">
        <w:rPr>
          <w:rFonts w:cs="Arial"/>
        </w:rPr>
        <w:t xml:space="preserve"> – individual, </w:t>
      </w:r>
      <w:r w:rsidR="00512FDC">
        <w:rPr>
          <w:rFonts w:cs="Arial"/>
        </w:rPr>
        <w:t xml:space="preserve">peer or </w:t>
      </w:r>
      <w:r w:rsidR="00285999">
        <w:rPr>
          <w:rFonts w:cs="Arial"/>
        </w:rPr>
        <w:t>group</w:t>
      </w:r>
      <w:r w:rsidR="00512FDC">
        <w:rPr>
          <w:rFonts w:cs="Arial"/>
        </w:rPr>
        <w:t xml:space="preserve"> </w:t>
      </w:r>
      <w:r w:rsidR="00285999">
        <w:rPr>
          <w:rFonts w:cs="Arial"/>
        </w:rPr>
        <w:t>format</w:t>
      </w:r>
      <w:r w:rsidR="00EF74F2">
        <w:rPr>
          <w:rFonts w:cs="Arial"/>
        </w:rPr>
        <w:t xml:space="preserve"> – most recent first</w:t>
      </w:r>
      <w:r w:rsidR="00164646" w:rsidRPr="003C3A51">
        <w:rPr>
          <w:rFonts w:cs="Arial"/>
        </w:rPr>
        <w:t xml:space="preserve">.  </w:t>
      </w:r>
    </w:p>
    <w:tbl>
      <w:tblPr>
        <w:tblW w:w="0" w:type="auto"/>
        <w:tblInd w:w="-5" w:type="dxa"/>
        <w:tblLayout w:type="fixed"/>
        <w:tblLook w:val="0000" w:firstRow="0" w:lastRow="0" w:firstColumn="0" w:lastColumn="0" w:noHBand="0" w:noVBand="0"/>
      </w:tblPr>
      <w:tblGrid>
        <w:gridCol w:w="964"/>
        <w:gridCol w:w="5245"/>
        <w:gridCol w:w="1417"/>
        <w:gridCol w:w="1559"/>
      </w:tblGrid>
      <w:tr w:rsidR="00285999" w:rsidRPr="0026008B" w14:paraId="31621EF7" w14:textId="77777777" w:rsidTr="00527E87">
        <w:tc>
          <w:tcPr>
            <w:tcW w:w="964" w:type="dxa"/>
            <w:tcBorders>
              <w:top w:val="single" w:sz="4" w:space="0" w:color="000000"/>
              <w:left w:val="single" w:sz="4" w:space="0" w:color="000000"/>
              <w:bottom w:val="single" w:sz="4" w:space="0" w:color="000000"/>
            </w:tcBorders>
            <w:shd w:val="clear" w:color="auto" w:fill="auto"/>
          </w:tcPr>
          <w:p w14:paraId="3FB26B42" w14:textId="77777777" w:rsidR="00285999" w:rsidRPr="00884D70" w:rsidRDefault="00285999" w:rsidP="00884D70">
            <w:pPr>
              <w:spacing w:after="0"/>
              <w:jc w:val="center"/>
              <w:rPr>
                <w:rFonts w:cs="Arial"/>
                <w:b/>
              </w:rPr>
            </w:pPr>
            <w:r w:rsidRPr="00884D70">
              <w:rPr>
                <w:rFonts w:cs="Arial"/>
                <w:b/>
              </w:rPr>
              <w:t>Dates</w:t>
            </w:r>
          </w:p>
        </w:tc>
        <w:tc>
          <w:tcPr>
            <w:tcW w:w="5245" w:type="dxa"/>
            <w:tcBorders>
              <w:top w:val="single" w:sz="4" w:space="0" w:color="000000"/>
              <w:left w:val="single" w:sz="4" w:space="0" w:color="000000"/>
              <w:bottom w:val="single" w:sz="4" w:space="0" w:color="000000"/>
              <w:right w:val="single" w:sz="4" w:space="0" w:color="000000"/>
            </w:tcBorders>
          </w:tcPr>
          <w:p w14:paraId="3AC98956" w14:textId="77777777" w:rsidR="00285999" w:rsidRPr="005870EF" w:rsidRDefault="00285999" w:rsidP="00285999">
            <w:pPr>
              <w:snapToGrid w:val="0"/>
              <w:jc w:val="center"/>
              <w:rPr>
                <w:rFonts w:cs="Arial"/>
                <w:b/>
              </w:rPr>
            </w:pPr>
            <w:r>
              <w:rPr>
                <w:rFonts w:cs="Arial"/>
                <w:b/>
              </w:rPr>
              <w:t>Supervisor’s Name Orientation &amp; Accreditation</w:t>
            </w:r>
          </w:p>
        </w:tc>
        <w:tc>
          <w:tcPr>
            <w:tcW w:w="1417" w:type="dxa"/>
            <w:tcBorders>
              <w:top w:val="single" w:sz="4" w:space="0" w:color="000000"/>
              <w:left w:val="single" w:sz="4" w:space="0" w:color="000000"/>
              <w:bottom w:val="single" w:sz="4" w:space="0" w:color="000000"/>
            </w:tcBorders>
          </w:tcPr>
          <w:p w14:paraId="60A67138" w14:textId="77777777" w:rsidR="00285999" w:rsidRPr="005870EF" w:rsidRDefault="00285999" w:rsidP="00884D70">
            <w:pPr>
              <w:snapToGrid w:val="0"/>
              <w:jc w:val="center"/>
              <w:rPr>
                <w:rFonts w:cs="Arial"/>
                <w:b/>
              </w:rPr>
            </w:pPr>
            <w:r>
              <w:rPr>
                <w:rFonts w:cs="Arial"/>
                <w:b/>
              </w:rPr>
              <w:t>Hours Per Month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C526E66" w14:textId="77777777" w:rsidR="00285999" w:rsidRPr="005870EF" w:rsidRDefault="00285999" w:rsidP="00884D70">
            <w:pPr>
              <w:snapToGrid w:val="0"/>
              <w:jc w:val="center"/>
              <w:rPr>
                <w:rFonts w:cs="Arial"/>
                <w:b/>
              </w:rPr>
            </w:pPr>
            <w:r>
              <w:rPr>
                <w:rFonts w:cs="Arial"/>
                <w:b/>
              </w:rPr>
              <w:t>Format</w:t>
            </w:r>
          </w:p>
        </w:tc>
      </w:tr>
      <w:tr w:rsidR="00285999" w:rsidRPr="001842BD" w14:paraId="1879384E" w14:textId="77777777" w:rsidTr="00527E87">
        <w:trPr>
          <w:trHeight w:val="4523"/>
        </w:trPr>
        <w:tc>
          <w:tcPr>
            <w:tcW w:w="964" w:type="dxa"/>
            <w:tcBorders>
              <w:top w:val="single" w:sz="4" w:space="0" w:color="000000"/>
              <w:left w:val="single" w:sz="4" w:space="0" w:color="000000"/>
              <w:bottom w:val="single" w:sz="4" w:space="0" w:color="000000"/>
            </w:tcBorders>
            <w:shd w:val="clear" w:color="auto" w:fill="auto"/>
          </w:tcPr>
          <w:p w14:paraId="1C4AB064" w14:textId="77777777" w:rsidR="00285999" w:rsidRPr="0026008B" w:rsidRDefault="00285999" w:rsidP="00912101">
            <w:pPr>
              <w:rPr>
                <w:rFonts w:cs="Arial"/>
                <w:b/>
              </w:rPr>
            </w:pPr>
          </w:p>
        </w:tc>
        <w:tc>
          <w:tcPr>
            <w:tcW w:w="5245" w:type="dxa"/>
            <w:tcBorders>
              <w:top w:val="single" w:sz="4" w:space="0" w:color="000000"/>
              <w:left w:val="single" w:sz="4" w:space="0" w:color="000000"/>
              <w:bottom w:val="single" w:sz="4" w:space="0" w:color="000000"/>
              <w:right w:val="single" w:sz="4" w:space="0" w:color="000000"/>
            </w:tcBorders>
          </w:tcPr>
          <w:p w14:paraId="785DAAD1" w14:textId="77777777" w:rsidR="00285999" w:rsidRPr="001842BD" w:rsidRDefault="00285999" w:rsidP="00912101">
            <w:pPr>
              <w:snapToGrid w:val="0"/>
              <w:rPr>
                <w:rFonts w:cs="Arial"/>
              </w:rPr>
            </w:pPr>
          </w:p>
        </w:tc>
        <w:tc>
          <w:tcPr>
            <w:tcW w:w="1417" w:type="dxa"/>
            <w:tcBorders>
              <w:top w:val="single" w:sz="4" w:space="0" w:color="000000"/>
              <w:left w:val="single" w:sz="4" w:space="0" w:color="000000"/>
              <w:bottom w:val="single" w:sz="4" w:space="0" w:color="000000"/>
            </w:tcBorders>
          </w:tcPr>
          <w:p w14:paraId="3C6F007F" w14:textId="77777777" w:rsidR="00285999" w:rsidRPr="001842BD" w:rsidRDefault="00285999" w:rsidP="00912101">
            <w:pPr>
              <w:snapToGrid w:val="0"/>
              <w:rPr>
                <w:rFonts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972E99F" w14:textId="77777777" w:rsidR="00285999" w:rsidRPr="001842BD" w:rsidRDefault="00285999" w:rsidP="00912101">
            <w:pPr>
              <w:snapToGrid w:val="0"/>
              <w:rPr>
                <w:rFonts w:cs="Arial"/>
              </w:rPr>
            </w:pPr>
          </w:p>
        </w:tc>
      </w:tr>
    </w:tbl>
    <w:p w14:paraId="7D71BD02" w14:textId="77777777" w:rsidR="00527E87" w:rsidRDefault="00527E87" w:rsidP="002F220A">
      <w:pPr>
        <w:tabs>
          <w:tab w:val="left" w:pos="720"/>
          <w:tab w:val="center" w:pos="4153"/>
          <w:tab w:val="right" w:pos="8306"/>
        </w:tabs>
        <w:rPr>
          <w:rFonts w:cs="Arial"/>
          <w:b/>
          <w:sz w:val="32"/>
          <w:szCs w:val="32"/>
          <w:lang w:val="en-US"/>
        </w:rPr>
      </w:pPr>
    </w:p>
    <w:p w14:paraId="0F6CEA2B" w14:textId="77777777" w:rsidR="002F220A" w:rsidRPr="004C54AC" w:rsidRDefault="00BF3EDA" w:rsidP="002F220A">
      <w:pPr>
        <w:tabs>
          <w:tab w:val="left" w:pos="720"/>
          <w:tab w:val="center" w:pos="4153"/>
          <w:tab w:val="right" w:pos="8306"/>
        </w:tabs>
        <w:rPr>
          <w:rFonts w:cs="Arial"/>
          <w:lang w:val="en-US"/>
        </w:rPr>
      </w:pPr>
      <w:r>
        <w:rPr>
          <w:rFonts w:cs="Arial"/>
          <w:b/>
          <w:sz w:val="32"/>
          <w:szCs w:val="32"/>
          <w:lang w:val="en-US"/>
        </w:rPr>
        <w:t>6</w:t>
      </w:r>
      <w:r w:rsidR="002F220A" w:rsidRPr="004C54AC">
        <w:rPr>
          <w:rFonts w:cs="Arial"/>
          <w:b/>
          <w:sz w:val="32"/>
          <w:szCs w:val="32"/>
          <w:lang w:val="en-US"/>
        </w:rPr>
        <w:t>. Personal Therapy:</w:t>
      </w:r>
      <w:r w:rsidR="002F220A" w:rsidRPr="004C54AC">
        <w:rPr>
          <w:rFonts w:cs="Arial"/>
          <w:b/>
          <w:lang w:val="en-US"/>
        </w:rPr>
        <w:t xml:space="preserve"> </w:t>
      </w:r>
      <w:r w:rsidR="002F220A" w:rsidRPr="004C54AC">
        <w:rPr>
          <w:rFonts w:cs="Arial"/>
          <w:b/>
          <w:lang w:val="en-US"/>
        </w:rPr>
        <w:tab/>
      </w:r>
      <w:r w:rsidR="002F220A" w:rsidRPr="004C54AC">
        <w:rPr>
          <w:rFonts w:cs="Arial"/>
          <w:lang w:val="en-US"/>
        </w:rPr>
        <w:t xml:space="preserve">Please list </w:t>
      </w:r>
      <w:r w:rsidR="00527E87">
        <w:rPr>
          <w:rFonts w:cs="Arial"/>
          <w:lang w:val="en-US"/>
        </w:rPr>
        <w:t xml:space="preserve">personal </w:t>
      </w:r>
      <w:r w:rsidR="002F220A" w:rsidRPr="004C54AC">
        <w:rPr>
          <w:rFonts w:cs="Arial"/>
          <w:lang w:val="en-US"/>
        </w:rPr>
        <w:t xml:space="preserve">therapy you have </w:t>
      </w:r>
      <w:r w:rsidR="00527E87">
        <w:rPr>
          <w:rFonts w:cs="Arial"/>
          <w:lang w:val="en-US"/>
        </w:rPr>
        <w:t xml:space="preserve">received – </w:t>
      </w:r>
      <w:r w:rsidR="002F220A" w:rsidRPr="004C54AC">
        <w:rPr>
          <w:rFonts w:cs="Arial"/>
          <w:lang w:val="en-US"/>
        </w:rPr>
        <w:t>y</w:t>
      </w:r>
      <w:r w:rsidR="00527E87">
        <w:rPr>
          <w:rFonts w:cs="Arial"/>
          <w:lang w:val="en-US"/>
        </w:rPr>
        <w:t>ou may</w:t>
      </w:r>
      <w:r w:rsidR="002F220A" w:rsidRPr="004C54AC">
        <w:rPr>
          <w:rFonts w:cs="Arial"/>
          <w:lang w:val="en-US"/>
        </w:rPr>
        <w:t xml:space="preserve"> include therapy undertaken as part of your training</w:t>
      </w:r>
      <w:r w:rsidR="00527E87">
        <w:rPr>
          <w:rFonts w:cs="Arial"/>
          <w:lang w:val="en-US"/>
        </w:rPr>
        <w:t xml:space="preserve"> and group therapy</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1430"/>
        <w:gridCol w:w="1248"/>
        <w:gridCol w:w="3975"/>
      </w:tblGrid>
      <w:tr w:rsidR="00BF3EDA" w:rsidRPr="004C54AC" w14:paraId="662510C4" w14:textId="77777777" w:rsidTr="00190AA1">
        <w:tc>
          <w:tcPr>
            <w:tcW w:w="2740" w:type="dxa"/>
            <w:tcBorders>
              <w:top w:val="single" w:sz="4" w:space="0" w:color="auto"/>
              <w:left w:val="single" w:sz="4" w:space="0" w:color="auto"/>
              <w:bottom w:val="single" w:sz="4" w:space="0" w:color="auto"/>
              <w:right w:val="single" w:sz="4" w:space="0" w:color="auto"/>
            </w:tcBorders>
            <w:vAlign w:val="center"/>
          </w:tcPr>
          <w:p w14:paraId="60603196" w14:textId="77777777" w:rsidR="002F220A" w:rsidRPr="00EF74F2" w:rsidRDefault="002F220A" w:rsidP="00EF74F2">
            <w:pPr>
              <w:spacing w:line="360" w:lineRule="auto"/>
              <w:jc w:val="center"/>
              <w:rPr>
                <w:rFonts w:cs="Arial"/>
                <w:b/>
                <w:lang w:val="en-US"/>
              </w:rPr>
            </w:pPr>
            <w:r w:rsidRPr="00EF74F2">
              <w:rPr>
                <w:rFonts w:cs="Arial"/>
                <w:b/>
                <w:lang w:val="en-US"/>
              </w:rPr>
              <w:t>Name of Therapist</w:t>
            </w:r>
          </w:p>
        </w:tc>
        <w:tc>
          <w:tcPr>
            <w:tcW w:w="1196" w:type="dxa"/>
            <w:tcBorders>
              <w:top w:val="single" w:sz="4" w:space="0" w:color="auto"/>
              <w:left w:val="single" w:sz="4" w:space="0" w:color="auto"/>
              <w:bottom w:val="single" w:sz="4" w:space="0" w:color="auto"/>
              <w:right w:val="single" w:sz="4" w:space="0" w:color="auto"/>
            </w:tcBorders>
            <w:vAlign w:val="center"/>
          </w:tcPr>
          <w:p w14:paraId="655B29A5" w14:textId="77777777" w:rsidR="002F220A" w:rsidRPr="00EF74F2" w:rsidRDefault="00BF3EDA" w:rsidP="00EF74F2">
            <w:pPr>
              <w:pStyle w:val="NoSpacing"/>
              <w:jc w:val="center"/>
              <w:rPr>
                <w:rFonts w:ascii="Arial" w:hAnsi="Arial" w:cs="Arial"/>
                <w:b/>
                <w:sz w:val="24"/>
                <w:szCs w:val="24"/>
                <w:lang w:val="en-US"/>
              </w:rPr>
            </w:pPr>
            <w:r w:rsidRPr="00EF74F2">
              <w:rPr>
                <w:rFonts w:ascii="Arial" w:hAnsi="Arial" w:cs="Arial"/>
                <w:b/>
                <w:sz w:val="24"/>
                <w:szCs w:val="24"/>
                <w:lang w:val="en-US"/>
              </w:rPr>
              <w:t>Duration</w:t>
            </w:r>
            <w:proofErr w:type="gramStart"/>
            <w:r w:rsidRPr="00EF74F2">
              <w:rPr>
                <w:rFonts w:ascii="Arial" w:hAnsi="Arial" w:cs="Arial"/>
                <w:b/>
                <w:sz w:val="24"/>
                <w:szCs w:val="24"/>
                <w:lang w:val="en-US"/>
              </w:rPr>
              <w:t>/  Frequency</w:t>
            </w:r>
            <w:proofErr w:type="gramEnd"/>
          </w:p>
        </w:tc>
        <w:tc>
          <w:tcPr>
            <w:tcW w:w="1275" w:type="dxa"/>
            <w:tcBorders>
              <w:top w:val="single" w:sz="4" w:space="0" w:color="auto"/>
              <w:left w:val="single" w:sz="4" w:space="0" w:color="auto"/>
              <w:bottom w:val="single" w:sz="4" w:space="0" w:color="auto"/>
              <w:right w:val="single" w:sz="4" w:space="0" w:color="auto"/>
            </w:tcBorders>
            <w:vAlign w:val="center"/>
          </w:tcPr>
          <w:p w14:paraId="75599D31" w14:textId="77777777" w:rsidR="002F220A" w:rsidRPr="00EF74F2" w:rsidRDefault="002F220A" w:rsidP="00EF74F2">
            <w:pPr>
              <w:pStyle w:val="NoSpacing"/>
              <w:jc w:val="center"/>
              <w:rPr>
                <w:rFonts w:ascii="Arial" w:hAnsi="Arial" w:cs="Arial"/>
                <w:b/>
                <w:sz w:val="24"/>
                <w:szCs w:val="24"/>
                <w:lang w:val="en-US"/>
              </w:rPr>
            </w:pPr>
            <w:r w:rsidRPr="00EF74F2">
              <w:rPr>
                <w:rFonts w:ascii="Arial" w:hAnsi="Arial" w:cs="Arial"/>
                <w:b/>
                <w:sz w:val="24"/>
                <w:szCs w:val="24"/>
                <w:lang w:val="en-US"/>
              </w:rPr>
              <w:t>Total Hours</w:t>
            </w:r>
          </w:p>
        </w:tc>
        <w:tc>
          <w:tcPr>
            <w:tcW w:w="4077" w:type="dxa"/>
            <w:tcBorders>
              <w:top w:val="single" w:sz="4" w:space="0" w:color="auto"/>
              <w:left w:val="single" w:sz="4" w:space="0" w:color="auto"/>
              <w:bottom w:val="single" w:sz="4" w:space="0" w:color="auto"/>
              <w:right w:val="single" w:sz="4" w:space="0" w:color="auto"/>
            </w:tcBorders>
            <w:vAlign w:val="center"/>
          </w:tcPr>
          <w:p w14:paraId="09F0637B" w14:textId="77777777" w:rsidR="002F220A" w:rsidRPr="00EF74F2" w:rsidRDefault="00BF3EDA" w:rsidP="00EF74F2">
            <w:pPr>
              <w:spacing w:line="360" w:lineRule="auto"/>
              <w:jc w:val="center"/>
              <w:rPr>
                <w:rFonts w:cs="Arial"/>
                <w:b/>
                <w:lang w:val="en-US"/>
              </w:rPr>
            </w:pPr>
            <w:r w:rsidRPr="00EF74F2">
              <w:rPr>
                <w:rFonts w:cs="Arial"/>
                <w:b/>
                <w:lang w:val="en-US"/>
              </w:rPr>
              <w:t>Orientation/Approach</w:t>
            </w:r>
          </w:p>
        </w:tc>
      </w:tr>
      <w:tr w:rsidR="00BF3EDA" w:rsidRPr="004C54AC" w14:paraId="024F1672" w14:textId="77777777" w:rsidTr="00EF74F2">
        <w:trPr>
          <w:trHeight w:val="6017"/>
        </w:trPr>
        <w:tc>
          <w:tcPr>
            <w:tcW w:w="2740" w:type="dxa"/>
            <w:tcBorders>
              <w:top w:val="single" w:sz="4" w:space="0" w:color="auto"/>
              <w:left w:val="single" w:sz="4" w:space="0" w:color="auto"/>
              <w:bottom w:val="single" w:sz="4" w:space="0" w:color="auto"/>
              <w:right w:val="single" w:sz="4" w:space="0" w:color="auto"/>
            </w:tcBorders>
            <w:vAlign w:val="center"/>
          </w:tcPr>
          <w:p w14:paraId="37011A0D" w14:textId="77777777" w:rsidR="00BF3EDA" w:rsidRPr="004C54AC" w:rsidRDefault="00BF3EDA" w:rsidP="00190AA1">
            <w:pPr>
              <w:spacing w:line="360" w:lineRule="auto"/>
              <w:jc w:val="center"/>
              <w:rPr>
                <w:rFonts w:cs="Arial"/>
                <w:b/>
                <w:lang w:val="en-US"/>
              </w:rPr>
            </w:pPr>
          </w:p>
        </w:tc>
        <w:tc>
          <w:tcPr>
            <w:tcW w:w="1196" w:type="dxa"/>
            <w:tcBorders>
              <w:top w:val="single" w:sz="4" w:space="0" w:color="auto"/>
              <w:left w:val="single" w:sz="4" w:space="0" w:color="auto"/>
              <w:bottom w:val="single" w:sz="4" w:space="0" w:color="auto"/>
              <w:right w:val="single" w:sz="4" w:space="0" w:color="auto"/>
            </w:tcBorders>
            <w:vAlign w:val="center"/>
          </w:tcPr>
          <w:p w14:paraId="40513F50" w14:textId="77777777" w:rsidR="00BF3EDA" w:rsidRDefault="00BF3EDA" w:rsidP="00BF3EDA">
            <w:pPr>
              <w:spacing w:line="360" w:lineRule="auto"/>
              <w:jc w:val="center"/>
              <w:rPr>
                <w:rFonts w:cs="Arial"/>
                <w:b/>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07F6AAB2" w14:textId="77777777" w:rsidR="00BF3EDA" w:rsidRPr="004C54AC" w:rsidRDefault="00BF3EDA" w:rsidP="00190AA1">
            <w:pPr>
              <w:spacing w:line="360" w:lineRule="auto"/>
              <w:jc w:val="center"/>
              <w:rPr>
                <w:rFonts w:cs="Arial"/>
                <w:b/>
                <w:lang w:val="en-US"/>
              </w:rPr>
            </w:pPr>
          </w:p>
        </w:tc>
        <w:tc>
          <w:tcPr>
            <w:tcW w:w="4077" w:type="dxa"/>
            <w:tcBorders>
              <w:top w:val="single" w:sz="4" w:space="0" w:color="auto"/>
              <w:left w:val="single" w:sz="4" w:space="0" w:color="auto"/>
              <w:bottom w:val="single" w:sz="4" w:space="0" w:color="auto"/>
              <w:right w:val="single" w:sz="4" w:space="0" w:color="auto"/>
            </w:tcBorders>
            <w:vAlign w:val="center"/>
          </w:tcPr>
          <w:p w14:paraId="1CFF1ED8" w14:textId="77777777" w:rsidR="00BF3EDA" w:rsidRDefault="00BF3EDA" w:rsidP="00BF3EDA">
            <w:pPr>
              <w:spacing w:line="360" w:lineRule="auto"/>
              <w:jc w:val="center"/>
              <w:rPr>
                <w:rFonts w:cs="Arial"/>
                <w:b/>
                <w:lang w:val="en-US"/>
              </w:rPr>
            </w:pPr>
          </w:p>
        </w:tc>
      </w:tr>
    </w:tbl>
    <w:p w14:paraId="2F1CBBF4" w14:textId="77777777" w:rsidR="00884D70" w:rsidRPr="00512FDC" w:rsidRDefault="00BF3EDA" w:rsidP="00884D70">
      <w:pPr>
        <w:rPr>
          <w:rFonts w:cs="Arial"/>
          <w:sz w:val="20"/>
          <w:szCs w:val="20"/>
        </w:rPr>
      </w:pPr>
      <w:r>
        <w:rPr>
          <w:rFonts w:cs="Arial"/>
          <w:b/>
          <w:sz w:val="32"/>
          <w:szCs w:val="32"/>
        </w:rPr>
        <w:lastRenderedPageBreak/>
        <w:t>7</w:t>
      </w:r>
      <w:r w:rsidR="00111798">
        <w:rPr>
          <w:rFonts w:cs="Arial"/>
          <w:b/>
          <w:sz w:val="32"/>
          <w:szCs w:val="32"/>
        </w:rPr>
        <w:t xml:space="preserve">. </w:t>
      </w:r>
      <w:r w:rsidR="00884D70" w:rsidRPr="00884D70">
        <w:rPr>
          <w:rFonts w:cs="Arial"/>
          <w:b/>
          <w:sz w:val="32"/>
          <w:szCs w:val="32"/>
        </w:rPr>
        <w:t>P</w:t>
      </w:r>
      <w:r w:rsidR="00084BE1">
        <w:rPr>
          <w:rFonts w:cs="Arial"/>
          <w:b/>
          <w:sz w:val="32"/>
          <w:szCs w:val="32"/>
        </w:rPr>
        <w:t xml:space="preserve">ractice </w:t>
      </w:r>
      <w:r w:rsidR="00884D70" w:rsidRPr="00884D70">
        <w:rPr>
          <w:rFonts w:cs="Arial"/>
          <w:b/>
          <w:sz w:val="32"/>
          <w:szCs w:val="32"/>
        </w:rPr>
        <w:t>Statement:</w:t>
      </w:r>
      <w:r w:rsidR="00884D70" w:rsidRPr="00ED4CE5">
        <w:rPr>
          <w:rFonts w:cs="Arial"/>
          <w:sz w:val="32"/>
          <w:szCs w:val="32"/>
        </w:rPr>
        <w:t xml:space="preserve"> </w:t>
      </w:r>
      <w:r w:rsidR="00084BE1">
        <w:rPr>
          <w:rFonts w:cs="Arial"/>
        </w:rPr>
        <w:t xml:space="preserve">Please provide a </w:t>
      </w:r>
      <w:r w:rsidR="00884D70">
        <w:rPr>
          <w:rFonts w:cs="Arial"/>
        </w:rPr>
        <w:t>statement</w:t>
      </w:r>
      <w:r w:rsidR="00084BE1">
        <w:rPr>
          <w:rFonts w:cs="Arial"/>
        </w:rPr>
        <w:t xml:space="preserve"> of approximately 1,000 words</w:t>
      </w:r>
      <w:r w:rsidR="00884D70">
        <w:rPr>
          <w:rFonts w:cs="Arial"/>
        </w:rPr>
        <w:t xml:space="preserve"> </w:t>
      </w:r>
      <w:r w:rsidR="00786DAD">
        <w:rPr>
          <w:rFonts w:cs="Arial"/>
        </w:rPr>
        <w:t xml:space="preserve">about </w:t>
      </w:r>
      <w:r w:rsidR="009C32F7">
        <w:rPr>
          <w:rFonts w:cs="Arial"/>
        </w:rPr>
        <w:t xml:space="preserve">your </w:t>
      </w:r>
      <w:r w:rsidR="00EF74F2">
        <w:rPr>
          <w:rFonts w:cs="Arial"/>
        </w:rPr>
        <w:t xml:space="preserve">Humanistic </w:t>
      </w:r>
      <w:r w:rsidR="009C32F7">
        <w:rPr>
          <w:rFonts w:cs="Arial"/>
        </w:rPr>
        <w:t>practice</w:t>
      </w:r>
      <w:r w:rsidR="00512FDC">
        <w:rPr>
          <w:rFonts w:cs="Arial"/>
        </w:rPr>
        <w:t>.</w:t>
      </w:r>
      <w:r w:rsidR="006034A9">
        <w:rPr>
          <w:rFonts w:cs="Arial"/>
        </w:rPr>
        <w:t xml:space="preserve"> </w:t>
      </w:r>
    </w:p>
    <w:tbl>
      <w:tblPr>
        <w:tblW w:w="0" w:type="auto"/>
        <w:tblInd w:w="-5" w:type="dxa"/>
        <w:tblLayout w:type="fixed"/>
        <w:tblLook w:val="0000" w:firstRow="0" w:lastRow="0" w:firstColumn="0" w:lastColumn="0" w:noHBand="0" w:noVBand="0"/>
      </w:tblPr>
      <w:tblGrid>
        <w:gridCol w:w="9185"/>
      </w:tblGrid>
      <w:tr w:rsidR="00884D70" w:rsidRPr="001842BD" w14:paraId="50145324" w14:textId="77777777" w:rsidTr="00EF74F2">
        <w:trPr>
          <w:trHeight w:val="13457"/>
        </w:trPr>
        <w:tc>
          <w:tcPr>
            <w:tcW w:w="9185" w:type="dxa"/>
            <w:tcBorders>
              <w:top w:val="single" w:sz="4" w:space="0" w:color="000000"/>
              <w:left w:val="single" w:sz="4" w:space="0" w:color="000000"/>
              <w:bottom w:val="single" w:sz="4" w:space="0" w:color="000000"/>
              <w:right w:val="single" w:sz="4" w:space="0" w:color="000000"/>
            </w:tcBorders>
            <w:shd w:val="clear" w:color="auto" w:fill="auto"/>
          </w:tcPr>
          <w:p w14:paraId="7C633D61" w14:textId="77777777" w:rsidR="00884D70" w:rsidRPr="00C10B2F" w:rsidRDefault="00512FDC" w:rsidP="00C10B2F">
            <w:pPr>
              <w:snapToGrid w:val="0"/>
              <w:jc w:val="right"/>
              <w:rPr>
                <w:rFonts w:cs="Arial"/>
                <w:sz w:val="22"/>
                <w:szCs w:val="22"/>
              </w:rPr>
            </w:pPr>
            <w:proofErr w:type="gramStart"/>
            <w:r w:rsidRPr="00C10B2F">
              <w:rPr>
                <w:rFonts w:cs="Arial"/>
                <w:b/>
                <w:i/>
                <w:sz w:val="22"/>
                <w:szCs w:val="22"/>
              </w:rPr>
              <w:t>Continue on</w:t>
            </w:r>
            <w:proofErr w:type="gramEnd"/>
            <w:r w:rsidRPr="00C10B2F">
              <w:rPr>
                <w:rFonts w:cs="Arial"/>
                <w:b/>
                <w:i/>
                <w:sz w:val="22"/>
                <w:szCs w:val="22"/>
              </w:rPr>
              <w:t xml:space="preserve"> a separate sheet</w:t>
            </w:r>
            <w:r w:rsidRPr="00C10B2F">
              <w:rPr>
                <w:rFonts w:cs="Arial"/>
                <w:sz w:val="22"/>
                <w:szCs w:val="22"/>
              </w:rPr>
              <w:t>.</w:t>
            </w:r>
          </w:p>
          <w:p w14:paraId="0636BCDC" w14:textId="77777777" w:rsidR="00CD2DFC" w:rsidRPr="001C52E8" w:rsidRDefault="00C739D2" w:rsidP="00CD2DFC">
            <w:pPr>
              <w:pStyle w:val="Default"/>
              <w:rPr>
                <w:rFonts w:ascii="Arial" w:hAnsi="Arial" w:cs="Arial"/>
                <w:i/>
                <w:sz w:val="22"/>
                <w:szCs w:val="22"/>
              </w:rPr>
            </w:pPr>
            <w:r w:rsidRPr="001C52E8">
              <w:rPr>
                <w:rFonts w:ascii="Arial" w:hAnsi="Arial" w:cs="Arial"/>
                <w:i/>
                <w:sz w:val="22"/>
                <w:szCs w:val="22"/>
              </w:rPr>
              <w:t xml:space="preserve">In your statement you are required </w:t>
            </w:r>
            <w:r w:rsidR="00C10B2F" w:rsidRPr="001C52E8">
              <w:rPr>
                <w:rFonts w:ascii="Arial" w:hAnsi="Arial" w:cs="Arial"/>
                <w:i/>
                <w:sz w:val="22"/>
                <w:szCs w:val="22"/>
              </w:rPr>
              <w:t xml:space="preserve">to </w:t>
            </w:r>
            <w:r w:rsidR="00237980">
              <w:rPr>
                <w:rFonts w:ascii="Arial" w:hAnsi="Arial" w:cs="Arial"/>
                <w:i/>
                <w:sz w:val="22"/>
                <w:szCs w:val="22"/>
              </w:rPr>
              <w:t xml:space="preserve">provide a summary of </w:t>
            </w:r>
            <w:r w:rsidRPr="001C52E8">
              <w:rPr>
                <w:rFonts w:ascii="Arial" w:hAnsi="Arial" w:cs="Arial"/>
                <w:i/>
                <w:sz w:val="22"/>
                <w:szCs w:val="22"/>
              </w:rPr>
              <w:t xml:space="preserve">how </w:t>
            </w:r>
            <w:r w:rsidR="00C10B2F" w:rsidRPr="001C52E8">
              <w:rPr>
                <w:rFonts w:ascii="Arial" w:hAnsi="Arial" w:cs="Arial"/>
                <w:i/>
                <w:sz w:val="22"/>
                <w:szCs w:val="22"/>
              </w:rPr>
              <w:t xml:space="preserve">your </w:t>
            </w:r>
            <w:r w:rsidRPr="001C52E8">
              <w:rPr>
                <w:rFonts w:ascii="Arial" w:hAnsi="Arial" w:cs="Arial"/>
                <w:i/>
                <w:sz w:val="22"/>
                <w:szCs w:val="22"/>
              </w:rPr>
              <w:t xml:space="preserve">work </w:t>
            </w:r>
            <w:r w:rsidR="00C10B2F" w:rsidRPr="001C52E8">
              <w:rPr>
                <w:rFonts w:ascii="Arial" w:hAnsi="Arial" w:cs="Arial"/>
                <w:i/>
                <w:sz w:val="22"/>
                <w:szCs w:val="22"/>
              </w:rPr>
              <w:t>with clients</w:t>
            </w:r>
            <w:r w:rsidRPr="001C52E8">
              <w:rPr>
                <w:rFonts w:ascii="Arial" w:hAnsi="Arial" w:cs="Arial"/>
                <w:i/>
                <w:sz w:val="22"/>
                <w:szCs w:val="22"/>
              </w:rPr>
              <w:t xml:space="preserve"> </w:t>
            </w:r>
            <w:r w:rsidR="00EF74F2">
              <w:rPr>
                <w:rFonts w:ascii="Arial" w:hAnsi="Arial" w:cs="Arial"/>
                <w:i/>
                <w:sz w:val="22"/>
                <w:szCs w:val="22"/>
              </w:rPr>
              <w:t>is</w:t>
            </w:r>
            <w:r w:rsidR="001C52E8" w:rsidRPr="001C52E8">
              <w:rPr>
                <w:rFonts w:ascii="Arial" w:hAnsi="Arial" w:cs="Arial"/>
                <w:i/>
                <w:sz w:val="22"/>
                <w:szCs w:val="22"/>
              </w:rPr>
              <w:t xml:space="preserve"> </w:t>
            </w:r>
            <w:r w:rsidR="00C10B2F" w:rsidRPr="001C52E8">
              <w:rPr>
                <w:rFonts w:ascii="Arial" w:hAnsi="Arial" w:cs="Arial"/>
                <w:i/>
                <w:sz w:val="22"/>
                <w:szCs w:val="22"/>
              </w:rPr>
              <w:t>informed by Humanistic theory</w:t>
            </w:r>
            <w:r w:rsidR="001C52E8" w:rsidRPr="001C52E8">
              <w:rPr>
                <w:rFonts w:ascii="Arial" w:hAnsi="Arial" w:cs="Arial"/>
                <w:i/>
                <w:sz w:val="22"/>
                <w:szCs w:val="22"/>
              </w:rPr>
              <w:t>;</w:t>
            </w:r>
            <w:r w:rsidRPr="001C52E8">
              <w:rPr>
                <w:rFonts w:ascii="Arial" w:hAnsi="Arial" w:cs="Arial"/>
                <w:i/>
                <w:sz w:val="22"/>
                <w:szCs w:val="22"/>
              </w:rPr>
              <w:t xml:space="preserve"> </w:t>
            </w:r>
            <w:r w:rsidR="001C52E8" w:rsidRPr="001C52E8">
              <w:rPr>
                <w:rFonts w:ascii="Arial" w:hAnsi="Arial" w:cs="Arial"/>
                <w:i/>
                <w:sz w:val="22"/>
                <w:szCs w:val="22"/>
              </w:rPr>
              <w:t xml:space="preserve">how you </w:t>
            </w:r>
            <w:r w:rsidRPr="001C52E8">
              <w:rPr>
                <w:rFonts w:ascii="Arial" w:hAnsi="Arial" w:cs="Arial"/>
                <w:i/>
                <w:sz w:val="22"/>
                <w:szCs w:val="22"/>
              </w:rPr>
              <w:t>establish</w:t>
            </w:r>
            <w:r w:rsidR="00527E87">
              <w:rPr>
                <w:rFonts w:ascii="Arial" w:hAnsi="Arial" w:cs="Arial"/>
                <w:i/>
                <w:sz w:val="22"/>
                <w:szCs w:val="22"/>
              </w:rPr>
              <w:t xml:space="preserve"> </w:t>
            </w:r>
            <w:r w:rsidRPr="001C52E8">
              <w:rPr>
                <w:rFonts w:ascii="Arial" w:hAnsi="Arial" w:cs="Arial"/>
                <w:i/>
                <w:sz w:val="22"/>
                <w:szCs w:val="22"/>
              </w:rPr>
              <w:t>a therapeutic frame</w:t>
            </w:r>
            <w:r w:rsidR="001C52E8" w:rsidRPr="001C52E8">
              <w:rPr>
                <w:rFonts w:ascii="Arial" w:hAnsi="Arial" w:cs="Arial"/>
                <w:i/>
                <w:sz w:val="22"/>
                <w:szCs w:val="22"/>
              </w:rPr>
              <w:t>;</w:t>
            </w:r>
            <w:r w:rsidR="00C10B2F" w:rsidRPr="001C52E8">
              <w:rPr>
                <w:rFonts w:ascii="Arial" w:hAnsi="Arial" w:cs="Arial"/>
                <w:i/>
                <w:sz w:val="22"/>
                <w:szCs w:val="22"/>
              </w:rPr>
              <w:t xml:space="preserve"> your understanding of human nature</w:t>
            </w:r>
            <w:r w:rsidR="00527E87">
              <w:rPr>
                <w:rFonts w:ascii="Arial" w:hAnsi="Arial" w:cs="Arial"/>
                <w:i/>
                <w:sz w:val="22"/>
                <w:szCs w:val="22"/>
              </w:rPr>
              <w:t xml:space="preserve">, </w:t>
            </w:r>
            <w:r w:rsidR="001C52E8" w:rsidRPr="001C52E8">
              <w:rPr>
                <w:rFonts w:ascii="Arial" w:hAnsi="Arial" w:cs="Arial"/>
                <w:i/>
                <w:sz w:val="22"/>
                <w:szCs w:val="22"/>
              </w:rPr>
              <w:t>psychological distress</w:t>
            </w:r>
            <w:r w:rsidR="00527E87">
              <w:rPr>
                <w:rFonts w:ascii="Arial" w:hAnsi="Arial" w:cs="Arial"/>
                <w:i/>
                <w:sz w:val="22"/>
                <w:szCs w:val="22"/>
              </w:rPr>
              <w:t xml:space="preserve"> and the process of change</w:t>
            </w:r>
            <w:r w:rsidR="001C52E8" w:rsidRPr="001C52E8">
              <w:rPr>
                <w:rFonts w:ascii="Arial" w:hAnsi="Arial" w:cs="Arial"/>
                <w:i/>
                <w:sz w:val="22"/>
                <w:szCs w:val="22"/>
              </w:rPr>
              <w:t>;</w:t>
            </w:r>
            <w:r w:rsidR="00C10B2F" w:rsidRPr="001C52E8">
              <w:rPr>
                <w:rFonts w:ascii="Arial" w:hAnsi="Arial" w:cs="Arial"/>
                <w:i/>
                <w:sz w:val="22"/>
                <w:szCs w:val="22"/>
              </w:rPr>
              <w:t xml:space="preserve"> and </w:t>
            </w:r>
            <w:r w:rsidRPr="001C52E8">
              <w:rPr>
                <w:rFonts w:ascii="Arial" w:hAnsi="Arial" w:cs="Arial"/>
                <w:i/>
                <w:sz w:val="22"/>
                <w:szCs w:val="22"/>
              </w:rPr>
              <w:t xml:space="preserve">the significance of the therapeutic relationship. </w:t>
            </w:r>
            <w:r w:rsidR="00CD2DFC" w:rsidRPr="001C52E8">
              <w:rPr>
                <w:rFonts w:ascii="Arial" w:hAnsi="Arial" w:cs="Arial"/>
                <w:i/>
                <w:sz w:val="22"/>
                <w:szCs w:val="22"/>
              </w:rPr>
              <w:t xml:space="preserve"> </w:t>
            </w:r>
          </w:p>
          <w:p w14:paraId="7CF7F8E5" w14:textId="77777777" w:rsidR="00CD2DFC" w:rsidRPr="00512FDC" w:rsidRDefault="00CD2DFC" w:rsidP="000E4B84">
            <w:pPr>
              <w:pStyle w:val="Default"/>
              <w:rPr>
                <w:rFonts w:cs="Arial"/>
                <w:i/>
              </w:rPr>
            </w:pPr>
          </w:p>
        </w:tc>
      </w:tr>
    </w:tbl>
    <w:p w14:paraId="36C65FEC" w14:textId="77777777" w:rsidR="005D60D9" w:rsidRDefault="005D60D9" w:rsidP="005D60D9">
      <w:pPr>
        <w:pStyle w:val="Heading1"/>
        <w:rPr>
          <w:rFonts w:ascii="Arial" w:hAnsi="Arial" w:cs="Arial"/>
        </w:rPr>
      </w:pPr>
      <w:r w:rsidRPr="001842BD">
        <w:rPr>
          <w:rFonts w:ascii="Arial" w:hAnsi="Arial" w:cs="Arial"/>
        </w:rPr>
        <w:lastRenderedPageBreak/>
        <w:t xml:space="preserve">Part </w:t>
      </w:r>
      <w:r w:rsidR="00622841">
        <w:rPr>
          <w:rFonts w:ascii="Arial" w:hAnsi="Arial" w:cs="Arial"/>
        </w:rPr>
        <w:t>C</w:t>
      </w:r>
      <w:r w:rsidRPr="001842BD">
        <w:rPr>
          <w:rFonts w:ascii="Arial" w:hAnsi="Arial" w:cs="Arial"/>
        </w:rPr>
        <w:t xml:space="preserve">: </w:t>
      </w:r>
      <w:r w:rsidR="00061DC3">
        <w:rPr>
          <w:rFonts w:ascii="Arial" w:hAnsi="Arial" w:cs="Arial"/>
        </w:rPr>
        <w:t>Notification of Practice</w:t>
      </w:r>
    </w:p>
    <w:p w14:paraId="735AC463" w14:textId="77777777" w:rsidR="005D60D9" w:rsidRPr="001842BD" w:rsidRDefault="002A4802" w:rsidP="005D60D9">
      <w:pPr>
        <w:pStyle w:val="Heading2"/>
        <w:rPr>
          <w:rFonts w:ascii="Arial" w:hAnsi="Arial" w:cs="Arial"/>
        </w:rPr>
      </w:pPr>
      <w:r>
        <w:rPr>
          <w:rFonts w:ascii="Arial" w:hAnsi="Arial" w:cs="Arial"/>
        </w:rPr>
        <w:t xml:space="preserve">1. </w:t>
      </w:r>
      <w:r w:rsidR="005D60D9" w:rsidRPr="001842BD">
        <w:rPr>
          <w:rFonts w:ascii="Arial" w:hAnsi="Arial" w:cs="Arial"/>
        </w:rPr>
        <w:t>Indemnity Arrangements:</w:t>
      </w:r>
    </w:p>
    <w:p w14:paraId="7C2CFA21" w14:textId="77777777" w:rsidR="00063479" w:rsidRPr="00063479" w:rsidRDefault="00063479" w:rsidP="00063479">
      <w:pPr>
        <w:jc w:val="both"/>
        <w:rPr>
          <w:rFonts w:cs="Arial"/>
        </w:rPr>
      </w:pPr>
      <w:r w:rsidRPr="00063479">
        <w:rPr>
          <w:rFonts w:cs="Arial"/>
        </w:rPr>
        <w:t xml:space="preserve">I confirm that my practice is covered by appropriate professional indemnity insurance or that alternative cover is provided by my employer or place of work and provide evidence of such (applicants in private practice are required to submit a copy of their professional indemnity insurance policy). I will provide additional information if required by UKAHPP. </w:t>
      </w:r>
    </w:p>
    <w:tbl>
      <w:tblPr>
        <w:tblW w:w="0" w:type="auto"/>
        <w:tblInd w:w="-5" w:type="dxa"/>
        <w:tblLayout w:type="fixed"/>
        <w:tblLook w:val="0000" w:firstRow="0" w:lastRow="0" w:firstColumn="0" w:lastColumn="0" w:noHBand="0" w:noVBand="0"/>
      </w:tblPr>
      <w:tblGrid>
        <w:gridCol w:w="8051"/>
        <w:gridCol w:w="1134"/>
      </w:tblGrid>
      <w:tr w:rsidR="005D60D9" w:rsidRPr="001842BD" w14:paraId="04EF44D0" w14:textId="77777777" w:rsidTr="003F2D1B">
        <w:tc>
          <w:tcPr>
            <w:tcW w:w="8051" w:type="dxa"/>
            <w:tcBorders>
              <w:top w:val="single" w:sz="4" w:space="0" w:color="000000"/>
              <w:left w:val="single" w:sz="4" w:space="0" w:color="000000"/>
              <w:bottom w:val="single" w:sz="4" w:space="0" w:color="000000"/>
            </w:tcBorders>
            <w:shd w:val="clear" w:color="auto" w:fill="auto"/>
          </w:tcPr>
          <w:p w14:paraId="6484C10B" w14:textId="77777777" w:rsidR="005D60D9" w:rsidRPr="001842BD" w:rsidRDefault="003F2D1B" w:rsidP="003F2D1B">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005D60D9"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EEA2FA" w14:textId="77777777" w:rsidR="005D60D9" w:rsidRPr="001842BD" w:rsidRDefault="005D60D9" w:rsidP="00DD4E9B">
            <w:pPr>
              <w:snapToGrid w:val="0"/>
              <w:jc w:val="center"/>
              <w:rPr>
                <w:rFonts w:cs="Arial"/>
              </w:rPr>
            </w:pPr>
          </w:p>
        </w:tc>
      </w:tr>
    </w:tbl>
    <w:p w14:paraId="6A2F99EE" w14:textId="77777777" w:rsidR="005D60D9" w:rsidRPr="001842BD" w:rsidRDefault="002A4802" w:rsidP="005D60D9">
      <w:pPr>
        <w:pStyle w:val="Heading2"/>
        <w:rPr>
          <w:rFonts w:ascii="Arial" w:hAnsi="Arial" w:cs="Arial"/>
        </w:rPr>
      </w:pPr>
      <w:r>
        <w:rPr>
          <w:rFonts w:ascii="Arial" w:hAnsi="Arial" w:cs="Arial"/>
        </w:rPr>
        <w:t xml:space="preserve">2. </w:t>
      </w:r>
      <w:r w:rsidR="005D60D9" w:rsidRPr="001842BD">
        <w:rPr>
          <w:rFonts w:ascii="Arial" w:hAnsi="Arial" w:cs="Arial"/>
        </w:rPr>
        <w:t>Continued Professional Development (CPD):</w:t>
      </w:r>
    </w:p>
    <w:p w14:paraId="3F312C68" w14:textId="77777777" w:rsidR="005D60D9" w:rsidRPr="001842BD" w:rsidRDefault="005D60D9" w:rsidP="005D60D9">
      <w:pPr>
        <w:rPr>
          <w:rFonts w:cs="Arial"/>
        </w:rPr>
      </w:pPr>
      <w:r w:rsidRPr="001842BD">
        <w:rPr>
          <w:rFonts w:cs="Arial"/>
        </w:rPr>
        <w:t>I</w:t>
      </w:r>
      <w:r w:rsidR="00A66E20">
        <w:rPr>
          <w:rFonts w:cs="Arial"/>
        </w:rPr>
        <w:t xml:space="preserve"> </w:t>
      </w:r>
      <w:r w:rsidR="003A6FDA">
        <w:rPr>
          <w:rFonts w:cs="Arial"/>
        </w:rPr>
        <w:t xml:space="preserve">agree </w:t>
      </w:r>
      <w:r w:rsidRPr="001842BD">
        <w:rPr>
          <w:rFonts w:cs="Arial"/>
        </w:rPr>
        <w:t xml:space="preserve">to undertake a </w:t>
      </w:r>
      <w:r w:rsidR="00B801BE">
        <w:rPr>
          <w:rFonts w:cs="Arial"/>
        </w:rPr>
        <w:t xml:space="preserve">minimum of </w:t>
      </w:r>
      <w:r w:rsidR="00B801BE" w:rsidRPr="007B2648">
        <w:rPr>
          <w:rFonts w:cs="Arial"/>
          <w:b/>
          <w:i/>
        </w:rPr>
        <w:t>250 hours</w:t>
      </w:r>
      <w:r w:rsidR="00B801BE" w:rsidRPr="001842BD">
        <w:rPr>
          <w:rFonts w:cs="Arial"/>
        </w:rPr>
        <w:t xml:space="preserve"> </w:t>
      </w:r>
      <w:r w:rsidR="00B801BE">
        <w:rPr>
          <w:rFonts w:cs="Arial"/>
        </w:rPr>
        <w:t xml:space="preserve">of </w:t>
      </w:r>
      <w:r w:rsidR="00B801BE" w:rsidRPr="000E7EE7">
        <w:rPr>
          <w:rFonts w:cs="Arial"/>
          <w:i/>
        </w:rPr>
        <w:t>Continual Professional Development</w:t>
      </w:r>
      <w:r w:rsidR="00B801BE">
        <w:rPr>
          <w:rFonts w:cs="Arial"/>
        </w:rPr>
        <w:t xml:space="preserve">, relevant to my practice, over a </w:t>
      </w:r>
      <w:proofErr w:type="gramStart"/>
      <w:r w:rsidR="00B801BE" w:rsidRPr="007B2648">
        <w:rPr>
          <w:rFonts w:cs="Arial"/>
          <w:b/>
          <w:i/>
        </w:rPr>
        <w:t>5 year</w:t>
      </w:r>
      <w:proofErr w:type="gramEnd"/>
      <w:r w:rsidR="00B801BE">
        <w:rPr>
          <w:rFonts w:cs="Arial"/>
        </w:rPr>
        <w:t xml:space="preserve"> period, with a minimum of </w:t>
      </w:r>
      <w:r w:rsidRPr="007B2648">
        <w:rPr>
          <w:rFonts w:cs="Arial"/>
          <w:b/>
          <w:i/>
        </w:rPr>
        <w:t>20 hours</w:t>
      </w:r>
      <w:r w:rsidRPr="001842BD">
        <w:rPr>
          <w:rFonts w:cs="Arial"/>
        </w:rPr>
        <w:t xml:space="preserve"> </w:t>
      </w:r>
      <w:r w:rsidR="003A6FDA">
        <w:rPr>
          <w:rFonts w:cs="Arial"/>
        </w:rPr>
        <w:t xml:space="preserve">in any year and will provide </w:t>
      </w:r>
      <w:r w:rsidR="00063479">
        <w:rPr>
          <w:rFonts w:cs="Arial"/>
        </w:rPr>
        <w:t xml:space="preserve">evidence of such </w:t>
      </w:r>
      <w:r w:rsidR="003A6FDA">
        <w:rPr>
          <w:rFonts w:cs="Arial"/>
        </w:rPr>
        <w:t xml:space="preserve">if required by UKAHPP. </w:t>
      </w:r>
      <w:r w:rsidRPr="001842BD">
        <w:rPr>
          <w:rFonts w:cs="Arial"/>
        </w:rPr>
        <w:t xml:space="preserve"> </w:t>
      </w:r>
    </w:p>
    <w:tbl>
      <w:tblPr>
        <w:tblW w:w="0" w:type="auto"/>
        <w:tblInd w:w="-5" w:type="dxa"/>
        <w:tblLayout w:type="fixed"/>
        <w:tblLook w:val="0000" w:firstRow="0" w:lastRow="0" w:firstColumn="0" w:lastColumn="0" w:noHBand="0" w:noVBand="0"/>
      </w:tblPr>
      <w:tblGrid>
        <w:gridCol w:w="8051"/>
        <w:gridCol w:w="1134"/>
      </w:tblGrid>
      <w:tr w:rsidR="005D60D9" w:rsidRPr="001842BD" w14:paraId="2D61C5D0" w14:textId="77777777" w:rsidTr="003F2D1B">
        <w:tc>
          <w:tcPr>
            <w:tcW w:w="8051" w:type="dxa"/>
            <w:tcBorders>
              <w:top w:val="single" w:sz="4" w:space="0" w:color="000000"/>
              <w:left w:val="single" w:sz="4" w:space="0" w:color="000000"/>
              <w:bottom w:val="single" w:sz="4" w:space="0" w:color="000000"/>
            </w:tcBorders>
            <w:shd w:val="clear" w:color="auto" w:fill="auto"/>
          </w:tcPr>
          <w:p w14:paraId="5C816FAA" w14:textId="77777777" w:rsidR="005D60D9" w:rsidRPr="001842BD" w:rsidRDefault="00A66E20" w:rsidP="00DD4E9B">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CA5BD73" w14:textId="77777777" w:rsidR="005D60D9" w:rsidRPr="001842BD" w:rsidRDefault="005D60D9" w:rsidP="00DD4E9B">
            <w:pPr>
              <w:snapToGrid w:val="0"/>
              <w:jc w:val="center"/>
              <w:rPr>
                <w:rFonts w:cs="Arial"/>
              </w:rPr>
            </w:pPr>
          </w:p>
        </w:tc>
      </w:tr>
    </w:tbl>
    <w:p w14:paraId="1AEE78BC" w14:textId="77777777" w:rsidR="005D60D9" w:rsidRPr="001842BD" w:rsidRDefault="002A4802" w:rsidP="005D60D9">
      <w:pPr>
        <w:pStyle w:val="Heading2"/>
        <w:rPr>
          <w:rFonts w:ascii="Arial" w:hAnsi="Arial" w:cs="Arial"/>
        </w:rPr>
      </w:pPr>
      <w:r>
        <w:rPr>
          <w:rFonts w:ascii="Arial" w:hAnsi="Arial" w:cs="Arial"/>
        </w:rPr>
        <w:t xml:space="preserve">3. </w:t>
      </w:r>
      <w:r w:rsidR="005D60D9" w:rsidRPr="001842BD">
        <w:rPr>
          <w:rFonts w:ascii="Arial" w:hAnsi="Arial" w:cs="Arial"/>
        </w:rPr>
        <w:t>Supervised Practice:</w:t>
      </w:r>
    </w:p>
    <w:p w14:paraId="499A724D" w14:textId="77777777" w:rsidR="00BB3DFB" w:rsidRPr="00BB3DFB" w:rsidRDefault="00BB3DFB" w:rsidP="00BB3DFB">
      <w:pPr>
        <w:jc w:val="both"/>
        <w:rPr>
          <w:rFonts w:cs="Arial"/>
        </w:rPr>
      </w:pPr>
      <w:r w:rsidRPr="00BB3DFB">
        <w:rPr>
          <w:rFonts w:cs="Arial"/>
        </w:rPr>
        <w:t xml:space="preserve">I confirm that I am in receipt and will continue to be in receipt of supervision compatible to my </w:t>
      </w:r>
      <w:r w:rsidR="00891EF2">
        <w:rPr>
          <w:rFonts w:cs="Arial"/>
        </w:rPr>
        <w:t xml:space="preserve">training and </w:t>
      </w:r>
      <w:r w:rsidRPr="00BB3DFB">
        <w:rPr>
          <w:rFonts w:cs="Arial"/>
        </w:rPr>
        <w:t xml:space="preserve">practice </w:t>
      </w:r>
      <w:r w:rsidR="00891EF2">
        <w:rPr>
          <w:rFonts w:cs="Arial"/>
        </w:rPr>
        <w:t xml:space="preserve">and </w:t>
      </w:r>
      <w:r w:rsidRPr="00BB3DFB">
        <w:rPr>
          <w:rFonts w:cs="Arial"/>
        </w:rPr>
        <w:t>in accordance with UKAHPP Registration requirements</w:t>
      </w:r>
      <w:r w:rsidR="00891EF2">
        <w:rPr>
          <w:rFonts w:cs="Arial"/>
        </w:rPr>
        <w:t>, with a minimum of 90 minutes supervision per month</w:t>
      </w:r>
      <w:r w:rsidRPr="00BB3DFB">
        <w:rPr>
          <w:rFonts w:cs="Arial"/>
        </w:rPr>
        <w:t>. I have submitted a Supervisor’s Report in support of my application and will provide additional information if required by UKAHPP.</w:t>
      </w:r>
    </w:p>
    <w:tbl>
      <w:tblPr>
        <w:tblW w:w="0" w:type="auto"/>
        <w:tblInd w:w="-5" w:type="dxa"/>
        <w:tblLayout w:type="fixed"/>
        <w:tblLook w:val="0000" w:firstRow="0" w:lastRow="0" w:firstColumn="0" w:lastColumn="0" w:noHBand="0" w:noVBand="0"/>
      </w:tblPr>
      <w:tblGrid>
        <w:gridCol w:w="8051"/>
        <w:gridCol w:w="1134"/>
      </w:tblGrid>
      <w:tr w:rsidR="005D60D9" w:rsidRPr="001842BD" w14:paraId="033363AB" w14:textId="77777777" w:rsidTr="003F2D1B">
        <w:tc>
          <w:tcPr>
            <w:tcW w:w="8051" w:type="dxa"/>
            <w:tcBorders>
              <w:top w:val="single" w:sz="4" w:space="0" w:color="000000"/>
              <w:left w:val="single" w:sz="4" w:space="0" w:color="000000"/>
              <w:bottom w:val="single" w:sz="4" w:space="0" w:color="000000"/>
            </w:tcBorders>
            <w:shd w:val="clear" w:color="auto" w:fill="auto"/>
          </w:tcPr>
          <w:p w14:paraId="451FE20B" w14:textId="77777777" w:rsidR="005D60D9" w:rsidRPr="001842BD" w:rsidRDefault="00A66E20" w:rsidP="00A66E20">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2F9350" w14:textId="77777777" w:rsidR="005D60D9" w:rsidRPr="001842BD" w:rsidRDefault="005D60D9" w:rsidP="00DD4E9B">
            <w:pPr>
              <w:snapToGrid w:val="0"/>
              <w:jc w:val="center"/>
              <w:rPr>
                <w:rFonts w:cs="Arial"/>
              </w:rPr>
            </w:pPr>
          </w:p>
        </w:tc>
      </w:tr>
    </w:tbl>
    <w:p w14:paraId="6583577C" w14:textId="77777777" w:rsidR="005D60D9" w:rsidRPr="001842BD" w:rsidRDefault="002A4802" w:rsidP="005D60D9">
      <w:pPr>
        <w:pStyle w:val="Heading2"/>
        <w:rPr>
          <w:rFonts w:ascii="Arial" w:hAnsi="Arial" w:cs="Arial"/>
        </w:rPr>
      </w:pPr>
      <w:r>
        <w:rPr>
          <w:rFonts w:ascii="Arial" w:hAnsi="Arial" w:cs="Arial"/>
        </w:rPr>
        <w:t xml:space="preserve">4. </w:t>
      </w:r>
      <w:r w:rsidR="005D60D9" w:rsidRPr="001842BD">
        <w:rPr>
          <w:rFonts w:ascii="Arial" w:hAnsi="Arial" w:cs="Arial"/>
        </w:rPr>
        <w:t>Therapeutic Executor:</w:t>
      </w:r>
    </w:p>
    <w:p w14:paraId="7AC00B02" w14:textId="77777777" w:rsidR="005D60D9" w:rsidRPr="001842BD" w:rsidRDefault="005D60D9" w:rsidP="005D60D9">
      <w:pPr>
        <w:rPr>
          <w:rFonts w:cs="Arial"/>
        </w:rPr>
      </w:pPr>
      <w:r w:rsidRPr="001842BD">
        <w:rPr>
          <w:rFonts w:cs="Arial"/>
        </w:rPr>
        <w:t xml:space="preserve">I </w:t>
      </w:r>
      <w:r w:rsidR="00BB3DFB">
        <w:rPr>
          <w:rFonts w:cs="Arial"/>
        </w:rPr>
        <w:t xml:space="preserve">confirm </w:t>
      </w:r>
      <w:r w:rsidRPr="001842BD">
        <w:rPr>
          <w:rFonts w:cs="Arial"/>
        </w:rPr>
        <w:t xml:space="preserve">that I have a </w:t>
      </w:r>
      <w:r w:rsidRPr="000E7EE7">
        <w:rPr>
          <w:rFonts w:cs="Arial"/>
          <w:i/>
        </w:rPr>
        <w:t>Therapeutic Executor</w:t>
      </w:r>
      <w:r w:rsidRPr="001842BD">
        <w:rPr>
          <w:rFonts w:cs="Arial"/>
        </w:rPr>
        <w:t xml:space="preserve"> or </w:t>
      </w:r>
      <w:r w:rsidR="00BB3DFB">
        <w:rPr>
          <w:rFonts w:cs="Arial"/>
        </w:rPr>
        <w:t xml:space="preserve">an </w:t>
      </w:r>
      <w:r w:rsidRPr="001842BD">
        <w:rPr>
          <w:rFonts w:cs="Arial"/>
        </w:rPr>
        <w:t>alternative arrangement with my employer</w:t>
      </w:r>
      <w:r w:rsidR="003A6FDA">
        <w:rPr>
          <w:rFonts w:cs="Arial"/>
        </w:rPr>
        <w:t xml:space="preserve"> or </w:t>
      </w:r>
      <w:r w:rsidRPr="001842BD">
        <w:rPr>
          <w:rFonts w:cs="Arial"/>
        </w:rPr>
        <w:t>place of work in the event of sudden</w:t>
      </w:r>
      <w:r w:rsidR="000A7B0B">
        <w:rPr>
          <w:rFonts w:cs="Arial"/>
        </w:rPr>
        <w:t xml:space="preserve"> </w:t>
      </w:r>
      <w:r w:rsidRPr="001842BD">
        <w:rPr>
          <w:rFonts w:cs="Arial"/>
        </w:rPr>
        <w:t>prolonged absence or death</w:t>
      </w:r>
      <w:r w:rsidR="00A66E20">
        <w:rPr>
          <w:rFonts w:cs="Arial"/>
        </w:rPr>
        <w:t>.</w:t>
      </w:r>
    </w:p>
    <w:tbl>
      <w:tblPr>
        <w:tblW w:w="0" w:type="auto"/>
        <w:tblInd w:w="-5" w:type="dxa"/>
        <w:tblLayout w:type="fixed"/>
        <w:tblLook w:val="0000" w:firstRow="0" w:lastRow="0" w:firstColumn="0" w:lastColumn="0" w:noHBand="0" w:noVBand="0"/>
      </w:tblPr>
      <w:tblGrid>
        <w:gridCol w:w="8051"/>
        <w:gridCol w:w="1134"/>
      </w:tblGrid>
      <w:tr w:rsidR="005D60D9" w:rsidRPr="001842BD" w14:paraId="7DA97481" w14:textId="77777777" w:rsidTr="003F2D1B">
        <w:tc>
          <w:tcPr>
            <w:tcW w:w="8051" w:type="dxa"/>
            <w:tcBorders>
              <w:top w:val="single" w:sz="4" w:space="0" w:color="000000"/>
              <w:left w:val="single" w:sz="4" w:space="0" w:color="000000"/>
              <w:bottom w:val="single" w:sz="4" w:space="0" w:color="000000"/>
            </w:tcBorders>
            <w:shd w:val="clear" w:color="auto" w:fill="auto"/>
          </w:tcPr>
          <w:p w14:paraId="34735033" w14:textId="77777777" w:rsidR="005D60D9" w:rsidRPr="001842BD" w:rsidRDefault="00A66E20" w:rsidP="00DD4E9B">
            <w:pPr>
              <w:rPr>
                <w:rFonts w:cs="Arial"/>
              </w:rPr>
            </w:pPr>
            <w:r>
              <w:rPr>
                <w:rFonts w:cs="Arial"/>
              </w:rPr>
              <w:t xml:space="preserve">If the above statement is applicable to </w:t>
            </w:r>
            <w:proofErr w:type="gramStart"/>
            <w:r>
              <w:rPr>
                <w:rFonts w:cs="Arial"/>
              </w:rPr>
              <w:t>you</w:t>
            </w:r>
            <w:proofErr w:type="gramEnd"/>
            <w:r>
              <w:rPr>
                <w:rFonts w:cs="Arial"/>
              </w:rPr>
              <w:t xml:space="preserve"> please confirm with a </w:t>
            </w:r>
            <w:r w:rsidRPr="000A7B0B">
              <w:rPr>
                <w:rFonts w:cs="Arial"/>
                <w:b/>
                <w:i/>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6D893C3" w14:textId="77777777" w:rsidR="005D60D9" w:rsidRPr="001842BD" w:rsidRDefault="005D60D9" w:rsidP="00DD4E9B">
            <w:pPr>
              <w:snapToGrid w:val="0"/>
              <w:jc w:val="center"/>
              <w:rPr>
                <w:rFonts w:cs="Arial"/>
              </w:rPr>
            </w:pPr>
          </w:p>
        </w:tc>
      </w:tr>
    </w:tbl>
    <w:p w14:paraId="68E782CE" w14:textId="77777777" w:rsidR="005D60D9" w:rsidRPr="001842BD" w:rsidRDefault="002A4802" w:rsidP="005D60D9">
      <w:pPr>
        <w:pStyle w:val="Heading2"/>
        <w:rPr>
          <w:rFonts w:ascii="Arial" w:hAnsi="Arial" w:cs="Arial"/>
          <w:sz w:val="20"/>
          <w:szCs w:val="20"/>
        </w:rPr>
      </w:pPr>
      <w:r>
        <w:rPr>
          <w:rFonts w:ascii="Arial" w:hAnsi="Arial" w:cs="Arial"/>
        </w:rPr>
        <w:t xml:space="preserve">5. </w:t>
      </w:r>
      <w:r w:rsidR="005D60D9" w:rsidRPr="001842BD">
        <w:rPr>
          <w:rFonts w:ascii="Arial" w:hAnsi="Arial" w:cs="Arial"/>
        </w:rPr>
        <w:t>Complaints:</w:t>
      </w:r>
    </w:p>
    <w:p w14:paraId="1492021D" w14:textId="77777777" w:rsidR="003B28D9" w:rsidRPr="003B28D9" w:rsidRDefault="003B28D9" w:rsidP="00BB3DFB">
      <w:pPr>
        <w:rPr>
          <w:rFonts w:cs="Arial"/>
        </w:rPr>
      </w:pPr>
      <w:r>
        <w:rPr>
          <w:rFonts w:cs="Arial"/>
        </w:rPr>
        <w:t>Have you</w:t>
      </w:r>
      <w:r w:rsidR="00A66E20">
        <w:rPr>
          <w:rFonts w:cs="Arial"/>
        </w:rPr>
        <w:t xml:space="preserve"> ha</w:t>
      </w:r>
      <w:r>
        <w:rPr>
          <w:rFonts w:cs="Arial"/>
        </w:rPr>
        <w:t>d</w:t>
      </w:r>
      <w:r w:rsidR="00A66E20">
        <w:rPr>
          <w:rFonts w:cs="Arial"/>
        </w:rPr>
        <w:t xml:space="preserve"> </w:t>
      </w:r>
      <w:r w:rsidR="005D60D9" w:rsidRPr="001842BD">
        <w:rPr>
          <w:rFonts w:cs="Arial"/>
        </w:rPr>
        <w:t>any professional complaints</w:t>
      </w:r>
      <w:r w:rsidR="00A66E20">
        <w:rPr>
          <w:rFonts w:cs="Arial"/>
        </w:rPr>
        <w:t xml:space="preserve"> </w:t>
      </w:r>
      <w:r w:rsidR="005D60D9" w:rsidRPr="00A66E20">
        <w:rPr>
          <w:rFonts w:cs="Arial"/>
        </w:rPr>
        <w:t xml:space="preserve">upheld </w:t>
      </w:r>
      <w:r w:rsidR="00BB3DFB">
        <w:rPr>
          <w:rFonts w:cs="Arial"/>
        </w:rPr>
        <w:t xml:space="preserve">against you </w:t>
      </w:r>
      <w:r w:rsidR="005D60D9" w:rsidRPr="00A66E20">
        <w:rPr>
          <w:rFonts w:cs="Arial"/>
        </w:rPr>
        <w:t xml:space="preserve">and </w:t>
      </w:r>
      <w:r w:rsidR="005A6445">
        <w:rPr>
          <w:rFonts w:cs="Arial"/>
        </w:rPr>
        <w:t xml:space="preserve">sanctions </w:t>
      </w:r>
      <w:r>
        <w:rPr>
          <w:rFonts w:cs="Arial"/>
        </w:rPr>
        <w:t>applied</w:t>
      </w:r>
      <w:r w:rsidR="00BB3DFB">
        <w:rPr>
          <w:rFonts w:cs="Arial"/>
        </w:rPr>
        <w:t xml:space="preserve"> or are currently being investigated?</w:t>
      </w:r>
      <w:r w:rsidRPr="003B28D9">
        <w:rPr>
          <w:rFonts w:cs="Arial"/>
        </w:rPr>
        <w:t xml:space="preserve"> </w:t>
      </w:r>
    </w:p>
    <w:tbl>
      <w:tblPr>
        <w:tblW w:w="0" w:type="auto"/>
        <w:tblInd w:w="-5" w:type="dxa"/>
        <w:tblLayout w:type="fixed"/>
        <w:tblLook w:val="0000" w:firstRow="0" w:lastRow="0" w:firstColumn="0" w:lastColumn="0" w:noHBand="0" w:noVBand="0"/>
      </w:tblPr>
      <w:tblGrid>
        <w:gridCol w:w="8051"/>
        <w:gridCol w:w="1134"/>
      </w:tblGrid>
      <w:tr w:rsidR="005D60D9" w:rsidRPr="001842BD" w14:paraId="0A9DAAC1" w14:textId="77777777" w:rsidTr="003D4AED">
        <w:trPr>
          <w:trHeight w:val="347"/>
        </w:trPr>
        <w:tc>
          <w:tcPr>
            <w:tcW w:w="8051" w:type="dxa"/>
            <w:tcBorders>
              <w:top w:val="single" w:sz="4" w:space="0" w:color="000000"/>
              <w:left w:val="single" w:sz="4" w:space="0" w:color="000000"/>
              <w:bottom w:val="single" w:sz="4" w:space="0" w:color="000000"/>
            </w:tcBorders>
            <w:shd w:val="clear" w:color="auto" w:fill="auto"/>
          </w:tcPr>
          <w:p w14:paraId="4067CDE1" w14:textId="77777777" w:rsidR="005D60D9" w:rsidRPr="001842BD" w:rsidRDefault="00D4498C" w:rsidP="00527EA7">
            <w:pPr>
              <w:rPr>
                <w:rFonts w:cs="Arial"/>
              </w:rPr>
            </w:pPr>
            <w:r>
              <w:rPr>
                <w:rFonts w:cs="Arial"/>
              </w:rPr>
              <w:t>A</w:t>
            </w:r>
            <w:r w:rsidR="005D60D9" w:rsidRPr="001842BD">
              <w:rPr>
                <w:rFonts w:cs="Arial"/>
              </w:rPr>
              <w:t xml:space="preserve">nswer </w:t>
            </w:r>
            <w:r w:rsidR="005D60D9" w:rsidRPr="000A7B0B">
              <w:rPr>
                <w:rFonts w:cs="Arial"/>
                <w:b/>
                <w:i/>
              </w:rPr>
              <w:t>‘YES’</w:t>
            </w:r>
            <w:r w:rsidR="005D60D9" w:rsidRPr="001842BD">
              <w:rPr>
                <w:rFonts w:cs="Arial"/>
              </w:rPr>
              <w:t xml:space="preserve"> or </w:t>
            </w:r>
            <w:r w:rsidR="005D60D9" w:rsidRPr="000A7B0B">
              <w:rPr>
                <w:rFonts w:cs="Arial"/>
                <w:b/>
                <w:i/>
              </w:rPr>
              <w:t>‘NO’</w:t>
            </w:r>
            <w:r w:rsidR="00527EA7">
              <w:rPr>
                <w:rFonts w:cs="Arial"/>
                <w:b/>
              </w:rPr>
              <w:t xml:space="preserve"> -</w:t>
            </w:r>
            <w:r>
              <w:rPr>
                <w:rFonts w:cs="Arial"/>
                <w:b/>
              </w:rPr>
              <w:t xml:space="preserve">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52052E" w14:textId="77777777" w:rsidR="005D60D9" w:rsidRPr="001842BD" w:rsidRDefault="005D60D9" w:rsidP="00DD4E9B">
            <w:pPr>
              <w:snapToGrid w:val="0"/>
              <w:jc w:val="center"/>
              <w:rPr>
                <w:rFonts w:cs="Arial"/>
              </w:rPr>
            </w:pPr>
          </w:p>
        </w:tc>
      </w:tr>
    </w:tbl>
    <w:p w14:paraId="5DAC56F3" w14:textId="77777777" w:rsidR="005D60D9" w:rsidRPr="001842BD" w:rsidRDefault="002A4802" w:rsidP="005D60D9">
      <w:pPr>
        <w:pStyle w:val="Heading2"/>
        <w:rPr>
          <w:rFonts w:ascii="Arial" w:hAnsi="Arial" w:cs="Arial"/>
        </w:rPr>
      </w:pPr>
      <w:r>
        <w:rPr>
          <w:rFonts w:ascii="Arial" w:hAnsi="Arial" w:cs="Arial"/>
        </w:rPr>
        <w:t xml:space="preserve">6. </w:t>
      </w:r>
      <w:r w:rsidR="005D60D9" w:rsidRPr="001842BD">
        <w:rPr>
          <w:rFonts w:ascii="Arial" w:hAnsi="Arial" w:cs="Arial"/>
        </w:rPr>
        <w:t>Criminal Convictions:</w:t>
      </w:r>
    </w:p>
    <w:p w14:paraId="379081E4" w14:textId="77777777" w:rsidR="005D60D9" w:rsidRPr="001842BD" w:rsidRDefault="005D60D9" w:rsidP="005D60D9">
      <w:pPr>
        <w:rPr>
          <w:rFonts w:cs="Arial"/>
        </w:rPr>
      </w:pPr>
      <w:r w:rsidRPr="001842BD">
        <w:rPr>
          <w:rFonts w:cs="Arial"/>
        </w:rPr>
        <w:t>Do you have any criminal convictions prejudicial to your fitness to practice?</w:t>
      </w:r>
    </w:p>
    <w:tbl>
      <w:tblPr>
        <w:tblW w:w="0" w:type="auto"/>
        <w:tblInd w:w="-5" w:type="dxa"/>
        <w:tblLayout w:type="fixed"/>
        <w:tblLook w:val="0000" w:firstRow="0" w:lastRow="0" w:firstColumn="0" w:lastColumn="0" w:noHBand="0" w:noVBand="0"/>
      </w:tblPr>
      <w:tblGrid>
        <w:gridCol w:w="8051"/>
        <w:gridCol w:w="1134"/>
      </w:tblGrid>
      <w:tr w:rsidR="005D60D9" w:rsidRPr="001842BD" w14:paraId="6E7C4593" w14:textId="77777777" w:rsidTr="003D4AED">
        <w:trPr>
          <w:trHeight w:val="313"/>
        </w:trPr>
        <w:tc>
          <w:tcPr>
            <w:tcW w:w="8051" w:type="dxa"/>
            <w:tcBorders>
              <w:top w:val="single" w:sz="4" w:space="0" w:color="000000"/>
              <w:left w:val="single" w:sz="4" w:space="0" w:color="000000"/>
              <w:bottom w:val="single" w:sz="4" w:space="0" w:color="000000"/>
            </w:tcBorders>
            <w:shd w:val="clear" w:color="auto" w:fill="auto"/>
          </w:tcPr>
          <w:p w14:paraId="3DD3EAF5" w14:textId="77777777" w:rsidR="005D60D9" w:rsidRPr="001842BD" w:rsidRDefault="00D4498C" w:rsidP="00527EA7">
            <w:pPr>
              <w:rPr>
                <w:rFonts w:cs="Arial"/>
              </w:rPr>
            </w:pPr>
            <w:r>
              <w:rPr>
                <w:rFonts w:cs="Arial"/>
              </w:rPr>
              <w:t>A</w:t>
            </w:r>
            <w:r w:rsidR="005D60D9" w:rsidRPr="001842BD">
              <w:rPr>
                <w:rFonts w:cs="Arial"/>
              </w:rPr>
              <w:t xml:space="preserve">nswer </w:t>
            </w:r>
            <w:r w:rsidR="005D60D9" w:rsidRPr="000A7B0B">
              <w:rPr>
                <w:rFonts w:cs="Arial"/>
                <w:b/>
                <w:i/>
              </w:rPr>
              <w:t>‘YES’</w:t>
            </w:r>
            <w:r w:rsidR="005D60D9" w:rsidRPr="001842BD">
              <w:rPr>
                <w:rFonts w:cs="Arial"/>
              </w:rPr>
              <w:t xml:space="preserve"> or </w:t>
            </w:r>
            <w:r w:rsidR="005D60D9" w:rsidRPr="000A7B0B">
              <w:rPr>
                <w:rFonts w:cs="Arial"/>
                <w:b/>
                <w:i/>
              </w:rPr>
              <w:t>‘NO’</w:t>
            </w:r>
            <w:r w:rsidRPr="001842BD">
              <w:rPr>
                <w:rFonts w:cs="Arial"/>
              </w:rPr>
              <w:t xml:space="preserve"> </w:t>
            </w:r>
            <w:r w:rsidR="00527EA7">
              <w:rPr>
                <w:rFonts w:cs="Arial"/>
              </w:rPr>
              <w:t>-</w:t>
            </w:r>
            <w:r>
              <w:rPr>
                <w:rFonts w:cs="Arial"/>
              </w:rPr>
              <w:t xml:space="preserve"> </w:t>
            </w:r>
            <w:r w:rsidRPr="001842BD">
              <w:rPr>
                <w:rFonts w:cs="Arial"/>
              </w:rPr>
              <w:t xml:space="preserve">If </w:t>
            </w:r>
            <w:r w:rsidRPr="00FA2A3C">
              <w:rPr>
                <w:rFonts w:cs="Arial"/>
                <w:b/>
                <w:i/>
              </w:rPr>
              <w:t>‘</w:t>
            </w:r>
            <w:r>
              <w:rPr>
                <w:rFonts w:cs="Arial"/>
                <w:b/>
                <w:i/>
              </w:rPr>
              <w:t>yes</w:t>
            </w:r>
            <w:r w:rsidRPr="00FA2A3C">
              <w:rPr>
                <w:rFonts w:cs="Arial"/>
                <w:b/>
                <w:i/>
              </w:rPr>
              <w:t>’</w:t>
            </w:r>
            <w:r w:rsidRPr="001842BD">
              <w:rPr>
                <w:rFonts w:cs="Arial"/>
              </w:rPr>
              <w:t xml:space="preserve"> please give details on a </w:t>
            </w:r>
            <w:r w:rsidRPr="000A7B0B">
              <w:rPr>
                <w:rFonts w:cs="Arial"/>
                <w:b/>
                <w:i/>
              </w:rPr>
              <w:t>separate sheet</w:t>
            </w:r>
            <w:r w:rsidRPr="001842BD">
              <w:rPr>
                <w:rFonts w:cs="Aria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5E99EC3" w14:textId="77777777" w:rsidR="005D60D9" w:rsidRPr="001842BD" w:rsidRDefault="005D60D9" w:rsidP="00DD4E9B">
            <w:pPr>
              <w:snapToGrid w:val="0"/>
              <w:jc w:val="center"/>
              <w:rPr>
                <w:rFonts w:cs="Arial"/>
              </w:rPr>
            </w:pPr>
          </w:p>
        </w:tc>
      </w:tr>
    </w:tbl>
    <w:p w14:paraId="30861516" w14:textId="77777777" w:rsidR="005D60D9" w:rsidRPr="001842BD" w:rsidRDefault="003F073C" w:rsidP="005D60D9">
      <w:pPr>
        <w:rPr>
          <w:rFonts w:cs="Arial"/>
        </w:rPr>
      </w:pPr>
      <w:r>
        <w:rPr>
          <w:rFonts w:cs="Arial"/>
        </w:rPr>
        <w:t>D</w:t>
      </w:r>
      <w:r w:rsidR="005D60D9" w:rsidRPr="001842BD">
        <w:rPr>
          <w:rFonts w:cs="Arial"/>
        </w:rPr>
        <w:t xml:space="preserve">o </w:t>
      </w:r>
      <w:r w:rsidR="00424F6C" w:rsidRPr="00424F6C">
        <w:rPr>
          <w:rFonts w:cs="Arial"/>
          <w:b/>
        </w:rPr>
        <w:t>NOT</w:t>
      </w:r>
      <w:r w:rsidR="005D60D9" w:rsidRPr="001842BD">
        <w:rPr>
          <w:rFonts w:cs="Arial"/>
        </w:rPr>
        <w:t xml:space="preserve"> </w:t>
      </w:r>
      <w:r w:rsidR="005D3C7A">
        <w:rPr>
          <w:rFonts w:cs="Arial"/>
        </w:rPr>
        <w:t xml:space="preserve">disclose </w:t>
      </w:r>
      <w:r>
        <w:rPr>
          <w:rFonts w:cs="Arial"/>
        </w:rPr>
        <w:t>any</w:t>
      </w:r>
      <w:r w:rsidR="005D60D9" w:rsidRPr="001842BD">
        <w:rPr>
          <w:rFonts w:cs="Arial"/>
        </w:rPr>
        <w:t xml:space="preserve"> </w:t>
      </w:r>
      <w:r w:rsidR="003D035E">
        <w:rPr>
          <w:rFonts w:cs="Arial"/>
        </w:rPr>
        <w:t xml:space="preserve">offences previously </w:t>
      </w:r>
      <w:r>
        <w:rPr>
          <w:rFonts w:cs="Arial"/>
        </w:rPr>
        <w:t>reported to UKAHPP</w:t>
      </w:r>
      <w:r w:rsidR="00791222">
        <w:rPr>
          <w:rFonts w:cs="Arial"/>
        </w:rPr>
        <w:t>;</w:t>
      </w:r>
      <w:r w:rsidR="003D035E">
        <w:rPr>
          <w:rFonts w:cs="Arial"/>
        </w:rPr>
        <w:t xml:space="preserve"> or </w:t>
      </w:r>
      <w:r w:rsidR="005D3C7A">
        <w:rPr>
          <w:rFonts w:cs="Arial"/>
        </w:rPr>
        <w:t xml:space="preserve">any </w:t>
      </w:r>
      <w:r w:rsidR="00424F6C">
        <w:rPr>
          <w:rFonts w:cs="Arial"/>
        </w:rPr>
        <w:t xml:space="preserve">fixed penalty </w:t>
      </w:r>
      <w:r w:rsidR="003D035E">
        <w:rPr>
          <w:rFonts w:cs="Arial"/>
        </w:rPr>
        <w:t>m</w:t>
      </w:r>
      <w:r w:rsidR="005D60D9" w:rsidRPr="001842BD">
        <w:rPr>
          <w:rFonts w:cs="Arial"/>
        </w:rPr>
        <w:t>otoring offences</w:t>
      </w:r>
      <w:r w:rsidR="00424F6C">
        <w:rPr>
          <w:rFonts w:cs="Arial"/>
        </w:rPr>
        <w:t>,</w:t>
      </w:r>
      <w:r w:rsidR="005D60D9" w:rsidRPr="001842BD">
        <w:rPr>
          <w:rFonts w:cs="Arial"/>
        </w:rPr>
        <w:t xml:space="preserve"> unless </w:t>
      </w:r>
      <w:r w:rsidR="00424F6C">
        <w:rPr>
          <w:rFonts w:cs="Arial"/>
        </w:rPr>
        <w:t xml:space="preserve">you were </w:t>
      </w:r>
      <w:r w:rsidR="005D60D9" w:rsidRPr="001842BD">
        <w:rPr>
          <w:rFonts w:cs="Arial"/>
        </w:rPr>
        <w:t>disqualified from driving.</w:t>
      </w:r>
    </w:p>
    <w:p w14:paraId="22E3AA10" w14:textId="77777777" w:rsidR="005D60D9" w:rsidRPr="002A4802" w:rsidRDefault="00061DC3" w:rsidP="005D60D9">
      <w:pPr>
        <w:pStyle w:val="Heading1"/>
        <w:rPr>
          <w:rFonts w:ascii="Arial" w:hAnsi="Arial" w:cs="Arial"/>
          <w:szCs w:val="32"/>
        </w:rPr>
      </w:pPr>
      <w:r>
        <w:rPr>
          <w:rFonts w:ascii="Arial" w:hAnsi="Arial" w:cs="Arial"/>
          <w:szCs w:val="32"/>
        </w:rPr>
        <w:lastRenderedPageBreak/>
        <w:t>Declaration</w:t>
      </w:r>
      <w:r w:rsidR="005D60D9" w:rsidRPr="002A4802">
        <w:rPr>
          <w:rFonts w:ascii="Arial" w:hAnsi="Arial" w:cs="Arial"/>
          <w:szCs w:val="32"/>
        </w:rPr>
        <w:t>:</w:t>
      </w:r>
    </w:p>
    <w:p w14:paraId="12FFDCB7" w14:textId="77777777" w:rsidR="00F57FEF" w:rsidRDefault="00F57FEF" w:rsidP="003D035E">
      <w:pPr>
        <w:jc w:val="both"/>
        <w:rPr>
          <w:rFonts w:cs="Arial"/>
        </w:rPr>
      </w:pPr>
    </w:p>
    <w:p w14:paraId="7CC31518" w14:textId="77777777" w:rsidR="005D60D9" w:rsidRPr="00F57FEF" w:rsidRDefault="005D60D9" w:rsidP="003D035E">
      <w:pPr>
        <w:jc w:val="both"/>
        <w:rPr>
          <w:rFonts w:cs="Arial"/>
          <w:sz w:val="22"/>
          <w:szCs w:val="22"/>
        </w:rPr>
      </w:pPr>
      <w:r w:rsidRPr="008A52A3">
        <w:rPr>
          <w:rFonts w:cs="Arial"/>
        </w:rPr>
        <w:t xml:space="preserve">I wish to apply for </w:t>
      </w:r>
      <w:r w:rsidR="009209A7" w:rsidRPr="008A52A3">
        <w:rPr>
          <w:rFonts w:cs="Arial"/>
        </w:rPr>
        <w:t>UKAHPP Ordinary Membership</w:t>
      </w:r>
      <w:r w:rsidR="000E7EE7" w:rsidRPr="008A52A3">
        <w:rPr>
          <w:rFonts w:cs="Arial"/>
        </w:rPr>
        <w:t>,</w:t>
      </w:r>
      <w:r w:rsidR="002A4802" w:rsidRPr="008A52A3">
        <w:rPr>
          <w:rFonts w:cs="Arial"/>
        </w:rPr>
        <w:t xml:space="preserve"> </w:t>
      </w:r>
      <w:r w:rsidR="00061DC3" w:rsidRPr="008A52A3">
        <w:rPr>
          <w:rFonts w:cs="Arial"/>
        </w:rPr>
        <w:t xml:space="preserve">for my name to </w:t>
      </w:r>
      <w:r w:rsidR="002A4802" w:rsidRPr="008A52A3">
        <w:rPr>
          <w:rFonts w:cs="Arial"/>
        </w:rPr>
        <w:t xml:space="preserve">be included on the on </w:t>
      </w:r>
      <w:r w:rsidR="009209A7" w:rsidRPr="008A52A3">
        <w:rPr>
          <w:rFonts w:cs="Arial"/>
        </w:rPr>
        <w:t xml:space="preserve">the </w:t>
      </w:r>
      <w:r w:rsidR="009209A7" w:rsidRPr="008A52A3">
        <w:rPr>
          <w:rFonts w:cs="Arial"/>
          <w:i/>
        </w:rPr>
        <w:t xml:space="preserve">UKAHPP </w:t>
      </w:r>
      <w:r w:rsidRPr="008A52A3">
        <w:rPr>
          <w:rFonts w:cs="Arial"/>
          <w:i/>
        </w:rPr>
        <w:t>Regist</w:t>
      </w:r>
      <w:r w:rsidR="009209A7" w:rsidRPr="008A52A3">
        <w:rPr>
          <w:rFonts w:cs="Arial"/>
          <w:i/>
        </w:rPr>
        <w:t xml:space="preserve">er of Humanistic </w:t>
      </w:r>
      <w:r w:rsidR="002A4802" w:rsidRPr="008A52A3">
        <w:rPr>
          <w:rFonts w:cs="Arial"/>
          <w:i/>
        </w:rPr>
        <w:t>P</w:t>
      </w:r>
      <w:r w:rsidR="009209A7" w:rsidRPr="008A52A3">
        <w:rPr>
          <w:rFonts w:cs="Arial"/>
          <w:i/>
        </w:rPr>
        <w:t>sychotherapists and Psychotherapeutic Counsellors</w:t>
      </w:r>
      <w:r w:rsidR="009209A7" w:rsidRPr="008A52A3">
        <w:rPr>
          <w:rFonts w:cs="Arial"/>
        </w:rPr>
        <w:t xml:space="preserve"> and </w:t>
      </w:r>
      <w:r w:rsidR="003F073C" w:rsidRPr="008A52A3">
        <w:rPr>
          <w:rFonts w:cs="Arial"/>
        </w:rPr>
        <w:t>declare</w:t>
      </w:r>
      <w:r w:rsidR="0078115B" w:rsidRPr="008A52A3">
        <w:rPr>
          <w:rFonts w:cs="Arial"/>
        </w:rPr>
        <w:t xml:space="preserve"> that</w:t>
      </w:r>
      <w:r w:rsidR="009209A7" w:rsidRPr="008A52A3">
        <w:rPr>
          <w:rFonts w:cs="Arial"/>
        </w:rPr>
        <w:t xml:space="preserve">: </w:t>
      </w:r>
    </w:p>
    <w:p w14:paraId="630D37E5" w14:textId="77777777" w:rsidR="00972BF6" w:rsidRPr="00F57FEF" w:rsidRDefault="00972BF6" w:rsidP="003D035E">
      <w:pPr>
        <w:pStyle w:val="ListParagraph"/>
        <w:numPr>
          <w:ilvl w:val="0"/>
          <w:numId w:val="5"/>
        </w:numPr>
        <w:jc w:val="both"/>
        <w:rPr>
          <w:rFonts w:cs="Arial"/>
          <w:sz w:val="22"/>
          <w:szCs w:val="22"/>
        </w:rPr>
      </w:pPr>
      <w:r w:rsidRPr="00F57FEF">
        <w:rPr>
          <w:rFonts w:cs="Arial"/>
          <w:sz w:val="22"/>
          <w:szCs w:val="22"/>
        </w:rPr>
        <w:t xml:space="preserve">I have successfully completed a recognised </w:t>
      </w:r>
      <w:r w:rsidR="00190AA1" w:rsidRPr="00F57FEF">
        <w:rPr>
          <w:rFonts w:cs="Arial"/>
          <w:i/>
          <w:sz w:val="22"/>
          <w:szCs w:val="22"/>
        </w:rPr>
        <w:t>QAA l</w:t>
      </w:r>
      <w:r w:rsidRPr="00F57FEF">
        <w:rPr>
          <w:rFonts w:cs="Arial"/>
          <w:i/>
          <w:sz w:val="22"/>
          <w:szCs w:val="22"/>
        </w:rPr>
        <w:t>evel 5</w:t>
      </w:r>
      <w:r w:rsidRPr="00F57FEF">
        <w:rPr>
          <w:rFonts w:cs="Arial"/>
          <w:sz w:val="22"/>
          <w:szCs w:val="22"/>
        </w:rPr>
        <w:t xml:space="preserve"> </w:t>
      </w:r>
      <w:r w:rsidRPr="00F57FEF">
        <w:rPr>
          <w:rFonts w:cs="Arial"/>
          <w:i/>
          <w:sz w:val="22"/>
          <w:szCs w:val="22"/>
        </w:rPr>
        <w:t>Humanistic</w:t>
      </w:r>
      <w:r w:rsidRPr="00F57FEF">
        <w:rPr>
          <w:rFonts w:cs="Arial"/>
          <w:sz w:val="22"/>
          <w:szCs w:val="22"/>
        </w:rPr>
        <w:t xml:space="preserve"> training in Psychotherapeutic Counselling or Psychotherapy in accordance with the published criteria for </w:t>
      </w:r>
      <w:r w:rsidRPr="00F57FEF">
        <w:rPr>
          <w:rFonts w:cs="Arial"/>
          <w:i/>
          <w:sz w:val="22"/>
          <w:szCs w:val="22"/>
        </w:rPr>
        <w:t>UKAHPP Ordinary Membership</w:t>
      </w:r>
      <w:r w:rsidR="00190AA1" w:rsidRPr="00F57FEF">
        <w:rPr>
          <w:rFonts w:cs="Arial"/>
          <w:i/>
          <w:sz w:val="22"/>
          <w:szCs w:val="22"/>
        </w:rPr>
        <w:t xml:space="preserve"> (Registered)</w:t>
      </w:r>
      <w:r w:rsidR="0080767E" w:rsidRPr="00F57FEF">
        <w:rPr>
          <w:rFonts w:cs="Arial"/>
          <w:sz w:val="22"/>
          <w:szCs w:val="22"/>
        </w:rPr>
        <w:t>.</w:t>
      </w:r>
    </w:p>
    <w:p w14:paraId="0D2647E7" w14:textId="77777777" w:rsidR="00C02671" w:rsidRPr="00F57FEF" w:rsidRDefault="00C02671" w:rsidP="00C02671">
      <w:pPr>
        <w:pStyle w:val="ListParagraph"/>
        <w:numPr>
          <w:ilvl w:val="0"/>
          <w:numId w:val="5"/>
        </w:numPr>
        <w:jc w:val="both"/>
        <w:rPr>
          <w:rFonts w:cs="Arial"/>
          <w:sz w:val="22"/>
          <w:szCs w:val="22"/>
        </w:rPr>
      </w:pPr>
      <w:r w:rsidRPr="00F57FEF">
        <w:rPr>
          <w:rFonts w:cs="Arial"/>
          <w:sz w:val="22"/>
          <w:szCs w:val="22"/>
        </w:rPr>
        <w:t xml:space="preserve">I am in receipt and will continue to be in receipt of supervision conducive to my training and practice as a </w:t>
      </w:r>
      <w:r w:rsidRPr="00F57FEF">
        <w:rPr>
          <w:rFonts w:cs="Arial"/>
          <w:i/>
          <w:sz w:val="22"/>
          <w:szCs w:val="22"/>
        </w:rPr>
        <w:t xml:space="preserve">UKAHPP Registrant </w:t>
      </w:r>
      <w:r w:rsidR="00891EF2" w:rsidRPr="00F57FEF">
        <w:rPr>
          <w:rFonts w:cs="Arial"/>
          <w:sz w:val="22"/>
          <w:szCs w:val="22"/>
        </w:rPr>
        <w:t xml:space="preserve">with a minimum of </w:t>
      </w:r>
      <w:r w:rsidR="00891EF2" w:rsidRPr="00F57FEF">
        <w:rPr>
          <w:rFonts w:cs="Arial"/>
          <w:i/>
          <w:sz w:val="22"/>
          <w:szCs w:val="22"/>
        </w:rPr>
        <w:t>90 minutes</w:t>
      </w:r>
      <w:r w:rsidR="00891EF2" w:rsidRPr="00F57FEF">
        <w:rPr>
          <w:rFonts w:cs="Arial"/>
          <w:sz w:val="22"/>
          <w:szCs w:val="22"/>
        </w:rPr>
        <w:t xml:space="preserve"> per month </w:t>
      </w:r>
      <w:r w:rsidRPr="00F57FEF">
        <w:rPr>
          <w:rFonts w:cs="Arial"/>
          <w:sz w:val="22"/>
          <w:szCs w:val="22"/>
        </w:rPr>
        <w:t xml:space="preserve">and have submitted a </w:t>
      </w:r>
      <w:r w:rsidRPr="00F57FEF">
        <w:rPr>
          <w:rFonts w:cs="Arial"/>
          <w:i/>
          <w:sz w:val="22"/>
          <w:szCs w:val="22"/>
        </w:rPr>
        <w:t>Supervisor’s Report</w:t>
      </w:r>
      <w:r w:rsidRPr="00F57FEF">
        <w:rPr>
          <w:rFonts w:cs="Arial"/>
          <w:sz w:val="22"/>
          <w:szCs w:val="22"/>
        </w:rPr>
        <w:t xml:space="preserve"> in support of my application. </w:t>
      </w:r>
    </w:p>
    <w:p w14:paraId="10A11820" w14:textId="77777777" w:rsidR="00704C25" w:rsidRPr="00F57FEF" w:rsidRDefault="00704C25" w:rsidP="003D035E">
      <w:pPr>
        <w:pStyle w:val="ListParagraph"/>
        <w:numPr>
          <w:ilvl w:val="0"/>
          <w:numId w:val="5"/>
        </w:numPr>
        <w:jc w:val="both"/>
        <w:rPr>
          <w:rFonts w:cs="Arial"/>
          <w:sz w:val="22"/>
          <w:szCs w:val="22"/>
        </w:rPr>
      </w:pPr>
      <w:r w:rsidRPr="00F57FEF">
        <w:rPr>
          <w:rFonts w:cs="Arial"/>
          <w:sz w:val="22"/>
          <w:szCs w:val="22"/>
        </w:rPr>
        <w:t>I am in practice</w:t>
      </w:r>
      <w:r w:rsidR="00237980" w:rsidRPr="00F57FEF">
        <w:rPr>
          <w:rFonts w:cs="Arial"/>
          <w:sz w:val="22"/>
          <w:szCs w:val="22"/>
        </w:rPr>
        <w:t>,</w:t>
      </w:r>
      <w:r w:rsidRPr="00F57FEF">
        <w:rPr>
          <w:rFonts w:cs="Arial"/>
          <w:sz w:val="22"/>
          <w:szCs w:val="22"/>
        </w:rPr>
        <w:t xml:space="preserve"> </w:t>
      </w:r>
      <w:r w:rsidR="007B2648" w:rsidRPr="00F57FEF">
        <w:rPr>
          <w:rFonts w:cs="Arial"/>
          <w:sz w:val="22"/>
          <w:szCs w:val="22"/>
        </w:rPr>
        <w:t xml:space="preserve">working with adults </w:t>
      </w:r>
      <w:r w:rsidR="000A7B0B" w:rsidRPr="00F57FEF">
        <w:rPr>
          <w:rFonts w:cs="Arial"/>
          <w:sz w:val="22"/>
          <w:szCs w:val="22"/>
        </w:rPr>
        <w:t>in the U</w:t>
      </w:r>
      <w:r w:rsidR="000E7EE7" w:rsidRPr="00F57FEF">
        <w:rPr>
          <w:rFonts w:cs="Arial"/>
          <w:sz w:val="22"/>
          <w:szCs w:val="22"/>
        </w:rPr>
        <w:t xml:space="preserve">nited </w:t>
      </w:r>
      <w:r w:rsidR="000A7B0B" w:rsidRPr="00F57FEF">
        <w:rPr>
          <w:rFonts w:cs="Arial"/>
          <w:sz w:val="22"/>
          <w:szCs w:val="22"/>
        </w:rPr>
        <w:t>K</w:t>
      </w:r>
      <w:r w:rsidR="000E7EE7" w:rsidRPr="00F57FEF">
        <w:rPr>
          <w:rFonts w:cs="Arial"/>
          <w:sz w:val="22"/>
          <w:szCs w:val="22"/>
        </w:rPr>
        <w:t>ingdom</w:t>
      </w:r>
      <w:r w:rsidR="000A7B0B" w:rsidRPr="00F57FEF">
        <w:rPr>
          <w:rFonts w:cs="Arial"/>
          <w:sz w:val="22"/>
          <w:szCs w:val="22"/>
        </w:rPr>
        <w:t xml:space="preserve"> </w:t>
      </w:r>
      <w:r w:rsidR="00C66A8C" w:rsidRPr="00F57FEF">
        <w:rPr>
          <w:rFonts w:cs="Arial"/>
          <w:sz w:val="22"/>
          <w:szCs w:val="22"/>
        </w:rPr>
        <w:t xml:space="preserve">with a minimum of </w:t>
      </w:r>
      <w:r w:rsidR="00D03D96" w:rsidRPr="00F57FEF">
        <w:rPr>
          <w:rFonts w:cs="Arial"/>
          <w:i/>
          <w:sz w:val="22"/>
          <w:szCs w:val="22"/>
        </w:rPr>
        <w:t>3</w:t>
      </w:r>
      <w:r w:rsidR="00C66A8C" w:rsidRPr="00F57FEF">
        <w:rPr>
          <w:rFonts w:cs="Arial"/>
          <w:i/>
          <w:sz w:val="22"/>
          <w:szCs w:val="22"/>
        </w:rPr>
        <w:t xml:space="preserve"> supervised client contact hours</w:t>
      </w:r>
      <w:r w:rsidR="006C12CA" w:rsidRPr="00F57FEF">
        <w:rPr>
          <w:rFonts w:cs="Arial"/>
          <w:sz w:val="22"/>
          <w:szCs w:val="22"/>
        </w:rPr>
        <w:t xml:space="preserve"> per week </w:t>
      </w:r>
      <w:r w:rsidR="005D3C7A" w:rsidRPr="00F57FEF">
        <w:rPr>
          <w:rFonts w:cs="Arial"/>
          <w:sz w:val="22"/>
          <w:szCs w:val="22"/>
        </w:rPr>
        <w:t xml:space="preserve">and will abide by the </w:t>
      </w:r>
      <w:r w:rsidR="005D3C7A" w:rsidRPr="00F57FEF">
        <w:rPr>
          <w:rFonts w:cs="Arial"/>
          <w:i/>
          <w:sz w:val="22"/>
          <w:szCs w:val="22"/>
        </w:rPr>
        <w:t>UKAHPP Code of Practice</w:t>
      </w:r>
      <w:r w:rsidR="005D3C7A" w:rsidRPr="00F57FEF">
        <w:rPr>
          <w:rFonts w:cs="Arial"/>
          <w:sz w:val="22"/>
          <w:szCs w:val="22"/>
        </w:rPr>
        <w:t xml:space="preserve"> and </w:t>
      </w:r>
      <w:r w:rsidR="005D3C7A" w:rsidRPr="00F57FEF">
        <w:rPr>
          <w:rFonts w:cs="Arial"/>
          <w:i/>
          <w:sz w:val="22"/>
          <w:szCs w:val="22"/>
        </w:rPr>
        <w:t>Ethical Principles</w:t>
      </w:r>
      <w:r w:rsidR="005D3C7A" w:rsidRPr="00F57FEF">
        <w:rPr>
          <w:rFonts w:cs="Arial"/>
          <w:sz w:val="22"/>
          <w:szCs w:val="22"/>
        </w:rPr>
        <w:t>.</w:t>
      </w:r>
    </w:p>
    <w:p w14:paraId="0F2747BD" w14:textId="77777777" w:rsidR="005D60D9" w:rsidRPr="00F57FEF" w:rsidRDefault="00891EF2" w:rsidP="003D035E">
      <w:pPr>
        <w:pStyle w:val="ListParagraph"/>
        <w:numPr>
          <w:ilvl w:val="0"/>
          <w:numId w:val="5"/>
        </w:numPr>
        <w:jc w:val="both"/>
        <w:rPr>
          <w:rFonts w:cs="Arial"/>
          <w:sz w:val="22"/>
          <w:szCs w:val="22"/>
        </w:rPr>
      </w:pPr>
      <w:r w:rsidRPr="00F57FEF">
        <w:rPr>
          <w:rFonts w:cs="Arial"/>
          <w:sz w:val="22"/>
          <w:szCs w:val="22"/>
        </w:rPr>
        <w:t xml:space="preserve">I agree to abide </w:t>
      </w:r>
      <w:r w:rsidR="00F57FEF" w:rsidRPr="00F57FEF">
        <w:rPr>
          <w:rFonts w:cs="Arial"/>
          <w:sz w:val="22"/>
          <w:szCs w:val="22"/>
        </w:rPr>
        <w:t>by</w:t>
      </w:r>
      <w:r w:rsidRPr="00F57FEF">
        <w:rPr>
          <w:rFonts w:cs="Arial"/>
          <w:sz w:val="22"/>
          <w:szCs w:val="22"/>
        </w:rPr>
        <w:t xml:space="preserve"> the UKAHPP </w:t>
      </w:r>
      <w:r w:rsidRPr="00F57FEF">
        <w:rPr>
          <w:rFonts w:cs="Arial"/>
          <w:i/>
          <w:sz w:val="22"/>
          <w:szCs w:val="22"/>
        </w:rPr>
        <w:t>Code of Practice and Ethical Principles</w:t>
      </w:r>
      <w:r w:rsidR="00F57FEF" w:rsidRPr="00F57FEF">
        <w:rPr>
          <w:rFonts w:cs="Arial"/>
          <w:i/>
          <w:sz w:val="22"/>
          <w:szCs w:val="22"/>
        </w:rPr>
        <w:t xml:space="preserve"> </w:t>
      </w:r>
      <w:r w:rsidR="00F57FEF" w:rsidRPr="00F57FEF">
        <w:rPr>
          <w:rFonts w:cs="Arial"/>
          <w:sz w:val="22"/>
          <w:szCs w:val="22"/>
        </w:rPr>
        <w:t xml:space="preserve"> and be </w:t>
      </w:r>
      <w:r w:rsidR="005D3C7A" w:rsidRPr="00F57FEF">
        <w:rPr>
          <w:rFonts w:cs="Arial"/>
          <w:sz w:val="22"/>
          <w:szCs w:val="22"/>
        </w:rPr>
        <w:t>held a</w:t>
      </w:r>
      <w:r w:rsidR="005D60D9" w:rsidRPr="00F57FEF">
        <w:rPr>
          <w:rFonts w:cs="Arial"/>
          <w:sz w:val="22"/>
          <w:szCs w:val="22"/>
        </w:rPr>
        <w:t xml:space="preserve">ccountable for my professional conduct </w:t>
      </w:r>
      <w:r w:rsidR="00496167" w:rsidRPr="00F57FEF">
        <w:rPr>
          <w:rFonts w:cs="Arial"/>
          <w:sz w:val="22"/>
          <w:szCs w:val="22"/>
        </w:rPr>
        <w:t xml:space="preserve">under </w:t>
      </w:r>
      <w:r w:rsidR="005D60D9" w:rsidRPr="00F57FEF">
        <w:rPr>
          <w:rFonts w:cs="Arial"/>
          <w:sz w:val="22"/>
          <w:szCs w:val="22"/>
        </w:rPr>
        <w:t xml:space="preserve">the </w:t>
      </w:r>
      <w:r w:rsidR="005D60D9" w:rsidRPr="00F57FEF">
        <w:rPr>
          <w:rFonts w:cs="Arial"/>
          <w:i/>
          <w:sz w:val="22"/>
          <w:szCs w:val="22"/>
        </w:rPr>
        <w:t xml:space="preserve">UKAHPP Complaints </w:t>
      </w:r>
      <w:r w:rsidR="0080767E" w:rsidRPr="00F57FEF">
        <w:rPr>
          <w:rFonts w:cs="Arial"/>
          <w:i/>
          <w:sz w:val="22"/>
          <w:szCs w:val="22"/>
        </w:rPr>
        <w:t>Procedure</w:t>
      </w:r>
      <w:r w:rsidR="0080767E" w:rsidRPr="00F57FEF">
        <w:rPr>
          <w:rFonts w:cs="Arial"/>
          <w:sz w:val="22"/>
          <w:szCs w:val="22"/>
        </w:rPr>
        <w:t xml:space="preserve"> </w:t>
      </w:r>
      <w:r w:rsidR="002A2A41" w:rsidRPr="00F57FEF">
        <w:rPr>
          <w:rFonts w:cs="Arial"/>
          <w:sz w:val="22"/>
          <w:szCs w:val="22"/>
        </w:rPr>
        <w:t xml:space="preserve">and </w:t>
      </w:r>
      <w:r w:rsidR="0080767E" w:rsidRPr="00F57FEF">
        <w:rPr>
          <w:rFonts w:cs="Arial"/>
          <w:sz w:val="22"/>
          <w:szCs w:val="22"/>
        </w:rPr>
        <w:t xml:space="preserve">the </w:t>
      </w:r>
      <w:r w:rsidR="0080767E" w:rsidRPr="00F57FEF">
        <w:rPr>
          <w:rFonts w:cs="Arial"/>
          <w:i/>
          <w:sz w:val="22"/>
          <w:szCs w:val="22"/>
        </w:rPr>
        <w:t xml:space="preserve">UKAHPP </w:t>
      </w:r>
      <w:r w:rsidR="002A2A41" w:rsidRPr="00F57FEF">
        <w:rPr>
          <w:rFonts w:cs="Arial"/>
          <w:i/>
          <w:sz w:val="22"/>
          <w:szCs w:val="22"/>
        </w:rPr>
        <w:t xml:space="preserve">Disciplinary </w:t>
      </w:r>
      <w:r w:rsidR="005D60D9" w:rsidRPr="00F57FEF">
        <w:rPr>
          <w:rFonts w:cs="Arial"/>
          <w:i/>
          <w:sz w:val="22"/>
          <w:szCs w:val="22"/>
        </w:rPr>
        <w:t>Procedure</w:t>
      </w:r>
      <w:r w:rsidR="009209A7" w:rsidRPr="00F57FEF">
        <w:rPr>
          <w:rFonts w:cs="Arial"/>
          <w:sz w:val="22"/>
          <w:szCs w:val="22"/>
        </w:rPr>
        <w:t xml:space="preserve"> and understand </w:t>
      </w:r>
      <w:r w:rsidR="005D60D9" w:rsidRPr="00F57FEF">
        <w:rPr>
          <w:rFonts w:cs="Arial"/>
          <w:sz w:val="22"/>
          <w:szCs w:val="22"/>
        </w:rPr>
        <w:t xml:space="preserve">that </w:t>
      </w:r>
      <w:r w:rsidR="00496167" w:rsidRPr="00F57FEF">
        <w:rPr>
          <w:rFonts w:cs="Arial"/>
          <w:sz w:val="22"/>
          <w:szCs w:val="22"/>
        </w:rPr>
        <w:t xml:space="preserve">even </w:t>
      </w:r>
      <w:r w:rsidR="005D60D9" w:rsidRPr="00F57FEF">
        <w:rPr>
          <w:rFonts w:cs="Arial"/>
          <w:sz w:val="22"/>
          <w:szCs w:val="22"/>
        </w:rPr>
        <w:t xml:space="preserve">if </w:t>
      </w:r>
      <w:r w:rsidR="00B06CEE" w:rsidRPr="00F57FEF">
        <w:rPr>
          <w:rFonts w:cs="Arial"/>
          <w:sz w:val="22"/>
          <w:szCs w:val="22"/>
        </w:rPr>
        <w:t xml:space="preserve">my registration </w:t>
      </w:r>
      <w:r w:rsidR="00496167" w:rsidRPr="00F57FEF">
        <w:rPr>
          <w:rFonts w:cs="Arial"/>
          <w:sz w:val="22"/>
          <w:szCs w:val="22"/>
        </w:rPr>
        <w:t xml:space="preserve">has </w:t>
      </w:r>
      <w:r w:rsidR="009209A7" w:rsidRPr="00F57FEF">
        <w:rPr>
          <w:rFonts w:cs="Arial"/>
          <w:sz w:val="22"/>
          <w:szCs w:val="22"/>
        </w:rPr>
        <w:t>lapse</w:t>
      </w:r>
      <w:r w:rsidR="00B06CEE" w:rsidRPr="00F57FEF">
        <w:rPr>
          <w:rFonts w:cs="Arial"/>
          <w:sz w:val="22"/>
          <w:szCs w:val="22"/>
        </w:rPr>
        <w:t>d</w:t>
      </w:r>
      <w:r w:rsidR="003F073C" w:rsidRPr="00F57FEF">
        <w:rPr>
          <w:rFonts w:cs="Arial"/>
          <w:sz w:val="22"/>
          <w:szCs w:val="22"/>
        </w:rPr>
        <w:t>,</w:t>
      </w:r>
      <w:r w:rsidR="009209A7" w:rsidRPr="00F57FEF">
        <w:rPr>
          <w:rFonts w:cs="Arial"/>
          <w:sz w:val="22"/>
          <w:szCs w:val="22"/>
        </w:rPr>
        <w:t xml:space="preserve"> </w:t>
      </w:r>
      <w:r w:rsidR="005D60D9" w:rsidRPr="00F57FEF">
        <w:rPr>
          <w:rFonts w:cs="Arial"/>
          <w:sz w:val="22"/>
          <w:szCs w:val="22"/>
        </w:rPr>
        <w:t>I will still be held accountable for my professional conduct during the period I was registered</w:t>
      </w:r>
      <w:r w:rsidR="00190AA1" w:rsidRPr="00F57FEF">
        <w:rPr>
          <w:rFonts w:cs="Arial"/>
          <w:sz w:val="22"/>
          <w:szCs w:val="22"/>
        </w:rPr>
        <w:t xml:space="preserve"> with UKAHPP</w:t>
      </w:r>
      <w:r w:rsidR="00496167" w:rsidRPr="00F57FEF">
        <w:rPr>
          <w:rFonts w:cs="Arial"/>
          <w:sz w:val="22"/>
          <w:szCs w:val="22"/>
        </w:rPr>
        <w:t>.</w:t>
      </w:r>
    </w:p>
    <w:p w14:paraId="70F7D567" w14:textId="77777777" w:rsidR="0060349E" w:rsidRPr="00F57FEF" w:rsidRDefault="0060349E" w:rsidP="003D035E">
      <w:pPr>
        <w:pStyle w:val="ListParagraph"/>
        <w:numPr>
          <w:ilvl w:val="0"/>
          <w:numId w:val="5"/>
        </w:numPr>
        <w:jc w:val="both"/>
        <w:rPr>
          <w:rFonts w:cs="Arial"/>
          <w:sz w:val="22"/>
          <w:szCs w:val="22"/>
        </w:rPr>
      </w:pPr>
      <w:r w:rsidRPr="00F57FEF">
        <w:rPr>
          <w:rFonts w:cs="Arial"/>
          <w:sz w:val="22"/>
          <w:szCs w:val="22"/>
        </w:rPr>
        <w:t xml:space="preserve">I </w:t>
      </w:r>
      <w:r w:rsidR="00C02671" w:rsidRPr="00F57FEF">
        <w:rPr>
          <w:rFonts w:cs="Arial"/>
          <w:sz w:val="22"/>
          <w:szCs w:val="22"/>
        </w:rPr>
        <w:t>will comply with</w:t>
      </w:r>
      <w:r w:rsidR="003B28D9" w:rsidRPr="00F57FEF">
        <w:rPr>
          <w:rFonts w:cs="Arial"/>
          <w:sz w:val="22"/>
          <w:szCs w:val="22"/>
        </w:rPr>
        <w:t xml:space="preserve"> </w:t>
      </w:r>
      <w:r w:rsidR="00C02671" w:rsidRPr="00F57FEF">
        <w:rPr>
          <w:rFonts w:cs="Arial"/>
          <w:sz w:val="22"/>
          <w:szCs w:val="22"/>
        </w:rPr>
        <w:t xml:space="preserve">requirements governing the </w:t>
      </w:r>
      <w:r w:rsidR="00C02671" w:rsidRPr="00F57FEF">
        <w:rPr>
          <w:rFonts w:cs="Arial"/>
          <w:i/>
          <w:sz w:val="22"/>
          <w:szCs w:val="22"/>
        </w:rPr>
        <w:t>Representation of UKAHPP Membership, Registration and Accreditation</w:t>
      </w:r>
      <w:r w:rsidR="00C02671" w:rsidRPr="00F57FEF">
        <w:rPr>
          <w:rFonts w:cs="Arial"/>
          <w:sz w:val="22"/>
          <w:szCs w:val="22"/>
        </w:rPr>
        <w:t xml:space="preserve"> and use of the </w:t>
      </w:r>
      <w:r w:rsidR="003B28D9" w:rsidRPr="00F57FEF">
        <w:rPr>
          <w:rFonts w:cs="Arial"/>
          <w:i/>
          <w:sz w:val="22"/>
          <w:szCs w:val="22"/>
        </w:rPr>
        <w:t>UKAHPP</w:t>
      </w:r>
      <w:r w:rsidR="003B28D9" w:rsidRPr="00F57FEF">
        <w:rPr>
          <w:rFonts w:cs="Arial"/>
          <w:sz w:val="22"/>
          <w:szCs w:val="22"/>
        </w:rPr>
        <w:t xml:space="preserve"> and </w:t>
      </w:r>
      <w:r w:rsidR="003B28D9" w:rsidRPr="00F57FEF">
        <w:rPr>
          <w:rFonts w:cs="Arial"/>
          <w:i/>
          <w:sz w:val="22"/>
          <w:szCs w:val="22"/>
        </w:rPr>
        <w:t>PSA</w:t>
      </w:r>
      <w:r w:rsidR="003B28D9" w:rsidRPr="00F57FEF">
        <w:rPr>
          <w:rFonts w:cs="Arial"/>
          <w:sz w:val="22"/>
          <w:szCs w:val="22"/>
        </w:rPr>
        <w:t xml:space="preserve"> names and logos for marketing and other purposes. </w:t>
      </w:r>
      <w:r w:rsidRPr="00F57FEF">
        <w:rPr>
          <w:rFonts w:cs="Arial"/>
          <w:sz w:val="22"/>
          <w:szCs w:val="22"/>
        </w:rPr>
        <w:t xml:space="preserve"> </w:t>
      </w:r>
    </w:p>
    <w:p w14:paraId="6EC2D603" w14:textId="77777777" w:rsidR="005D3C7A" w:rsidRPr="00F57FEF" w:rsidRDefault="005D3C7A" w:rsidP="005D3C7A">
      <w:pPr>
        <w:pStyle w:val="ListParagraph"/>
        <w:numPr>
          <w:ilvl w:val="0"/>
          <w:numId w:val="5"/>
        </w:numPr>
        <w:jc w:val="both"/>
        <w:rPr>
          <w:rFonts w:cs="Arial"/>
          <w:sz w:val="22"/>
          <w:szCs w:val="22"/>
        </w:rPr>
      </w:pPr>
      <w:r w:rsidRPr="00F57FEF">
        <w:rPr>
          <w:rFonts w:cs="Arial"/>
          <w:sz w:val="22"/>
          <w:szCs w:val="22"/>
        </w:rPr>
        <w:t xml:space="preserve">My </w:t>
      </w:r>
      <w:r w:rsidR="00D41850" w:rsidRPr="00F57FEF">
        <w:rPr>
          <w:rFonts w:cs="Arial"/>
          <w:sz w:val="22"/>
          <w:szCs w:val="22"/>
        </w:rPr>
        <w:t xml:space="preserve">health (physical and mental) </w:t>
      </w:r>
      <w:r w:rsidRPr="00F57FEF">
        <w:rPr>
          <w:rFonts w:cs="Arial"/>
          <w:sz w:val="22"/>
          <w:szCs w:val="22"/>
        </w:rPr>
        <w:t xml:space="preserve">and character are </w:t>
      </w:r>
      <w:r w:rsidR="00D41850" w:rsidRPr="00F57FEF">
        <w:rPr>
          <w:rFonts w:cs="Arial"/>
          <w:sz w:val="22"/>
          <w:szCs w:val="22"/>
        </w:rPr>
        <w:t xml:space="preserve">of </w:t>
      </w:r>
      <w:r w:rsidRPr="00F57FEF">
        <w:rPr>
          <w:rFonts w:cs="Arial"/>
          <w:sz w:val="22"/>
          <w:szCs w:val="22"/>
        </w:rPr>
        <w:t>sufficiently good standing to enable me to practice safely and effectively</w:t>
      </w:r>
      <w:r w:rsidR="00D41850" w:rsidRPr="00F57FEF">
        <w:rPr>
          <w:rFonts w:cs="Arial"/>
          <w:sz w:val="22"/>
          <w:szCs w:val="22"/>
        </w:rPr>
        <w:t xml:space="preserve"> with </w:t>
      </w:r>
      <w:r w:rsidR="00496167" w:rsidRPr="00F57FEF">
        <w:rPr>
          <w:rFonts w:cs="Arial"/>
          <w:sz w:val="22"/>
          <w:szCs w:val="22"/>
        </w:rPr>
        <w:t>members of the public</w:t>
      </w:r>
      <w:r w:rsidRPr="00F57FEF">
        <w:rPr>
          <w:rFonts w:cs="Arial"/>
          <w:sz w:val="22"/>
          <w:szCs w:val="22"/>
        </w:rPr>
        <w:t>.</w:t>
      </w:r>
    </w:p>
    <w:p w14:paraId="43992C32" w14:textId="77777777" w:rsidR="003F073C" w:rsidRPr="00F57FEF" w:rsidRDefault="003F073C" w:rsidP="003D035E">
      <w:pPr>
        <w:pStyle w:val="ListParagraph"/>
        <w:numPr>
          <w:ilvl w:val="0"/>
          <w:numId w:val="5"/>
        </w:numPr>
        <w:jc w:val="both"/>
        <w:rPr>
          <w:rFonts w:cs="Arial"/>
          <w:sz w:val="22"/>
          <w:szCs w:val="22"/>
        </w:rPr>
      </w:pPr>
      <w:r w:rsidRPr="00F57FEF">
        <w:rPr>
          <w:rFonts w:cs="Arial"/>
          <w:sz w:val="22"/>
          <w:szCs w:val="22"/>
        </w:rPr>
        <w:t xml:space="preserve">I </w:t>
      </w:r>
      <w:r w:rsidR="00F57FEF" w:rsidRPr="00F57FEF">
        <w:rPr>
          <w:rFonts w:cs="Arial"/>
          <w:sz w:val="22"/>
          <w:szCs w:val="22"/>
        </w:rPr>
        <w:t xml:space="preserve">agree to abide by UKAHPP Re-Accreditation requirements, </w:t>
      </w:r>
      <w:r w:rsidR="00190AA1" w:rsidRPr="00F57FEF">
        <w:rPr>
          <w:rFonts w:cs="Arial"/>
          <w:sz w:val="22"/>
          <w:szCs w:val="22"/>
        </w:rPr>
        <w:t xml:space="preserve">complete and return to </w:t>
      </w:r>
      <w:r w:rsidR="00496167" w:rsidRPr="00F57FEF">
        <w:rPr>
          <w:rFonts w:cs="Arial"/>
          <w:sz w:val="22"/>
          <w:szCs w:val="22"/>
        </w:rPr>
        <w:t>a</w:t>
      </w:r>
      <w:r w:rsidR="00190AA1" w:rsidRPr="00F57FEF">
        <w:rPr>
          <w:rFonts w:cs="Arial"/>
          <w:sz w:val="22"/>
          <w:szCs w:val="22"/>
        </w:rPr>
        <w:t>n</w:t>
      </w:r>
      <w:r w:rsidR="00496167" w:rsidRPr="00F57FEF">
        <w:rPr>
          <w:rFonts w:cs="Arial"/>
          <w:sz w:val="22"/>
          <w:szCs w:val="22"/>
        </w:rPr>
        <w:t xml:space="preserve"> </w:t>
      </w:r>
      <w:r w:rsidR="008F255D" w:rsidRPr="00F57FEF">
        <w:rPr>
          <w:rFonts w:cs="Arial"/>
          <w:i/>
          <w:sz w:val="22"/>
          <w:szCs w:val="22"/>
        </w:rPr>
        <w:t>Annual N</w:t>
      </w:r>
      <w:r w:rsidR="00496167" w:rsidRPr="00F57FEF">
        <w:rPr>
          <w:rFonts w:cs="Arial"/>
          <w:i/>
          <w:sz w:val="22"/>
          <w:szCs w:val="22"/>
        </w:rPr>
        <w:t xml:space="preserve">otification of Practice and </w:t>
      </w:r>
      <w:r w:rsidR="008F255D" w:rsidRPr="00F57FEF">
        <w:rPr>
          <w:rFonts w:cs="Arial"/>
          <w:i/>
          <w:sz w:val="22"/>
          <w:szCs w:val="22"/>
        </w:rPr>
        <w:t>Registration R</w:t>
      </w:r>
      <w:r w:rsidRPr="00F57FEF">
        <w:rPr>
          <w:rFonts w:cs="Arial"/>
          <w:i/>
          <w:sz w:val="22"/>
          <w:szCs w:val="22"/>
        </w:rPr>
        <w:t xml:space="preserve">enewal </w:t>
      </w:r>
      <w:r w:rsidR="00496167" w:rsidRPr="00F57FEF">
        <w:rPr>
          <w:rFonts w:cs="Arial"/>
          <w:i/>
          <w:sz w:val="22"/>
          <w:szCs w:val="22"/>
        </w:rPr>
        <w:t xml:space="preserve">Declaration </w:t>
      </w:r>
      <w:r w:rsidRPr="00F57FEF">
        <w:rPr>
          <w:rFonts w:cs="Arial"/>
          <w:i/>
          <w:sz w:val="22"/>
          <w:szCs w:val="22"/>
        </w:rPr>
        <w:t xml:space="preserve">Form </w:t>
      </w:r>
      <w:r w:rsidRPr="00F57FEF">
        <w:rPr>
          <w:rFonts w:cs="Arial"/>
          <w:sz w:val="22"/>
          <w:szCs w:val="22"/>
        </w:rPr>
        <w:t xml:space="preserve">and provide </w:t>
      </w:r>
      <w:r w:rsidR="00190AA1" w:rsidRPr="00F57FEF">
        <w:rPr>
          <w:rFonts w:cs="Arial"/>
          <w:sz w:val="22"/>
          <w:szCs w:val="22"/>
        </w:rPr>
        <w:t xml:space="preserve">additional </w:t>
      </w:r>
      <w:r w:rsidR="00496167" w:rsidRPr="00F57FEF">
        <w:rPr>
          <w:rFonts w:cs="Arial"/>
          <w:sz w:val="22"/>
          <w:szCs w:val="22"/>
        </w:rPr>
        <w:t xml:space="preserve">information </w:t>
      </w:r>
      <w:r w:rsidR="00F57FEF" w:rsidRPr="00F57FEF">
        <w:rPr>
          <w:rFonts w:cs="Arial"/>
          <w:sz w:val="22"/>
          <w:szCs w:val="22"/>
        </w:rPr>
        <w:t xml:space="preserve">to the UKAHPP </w:t>
      </w:r>
      <w:r w:rsidR="00C02671" w:rsidRPr="00F57FEF">
        <w:rPr>
          <w:rFonts w:cs="Arial"/>
          <w:sz w:val="22"/>
          <w:szCs w:val="22"/>
        </w:rPr>
        <w:t>for audit purposes</w:t>
      </w:r>
      <w:r w:rsidR="00F57FEF" w:rsidRPr="00F57FEF">
        <w:rPr>
          <w:rFonts w:cs="Arial"/>
          <w:sz w:val="22"/>
          <w:szCs w:val="22"/>
        </w:rPr>
        <w:t xml:space="preserve"> if required to do so</w:t>
      </w:r>
      <w:r w:rsidR="00496167" w:rsidRPr="00F57FEF">
        <w:rPr>
          <w:rFonts w:cs="Arial"/>
          <w:sz w:val="22"/>
          <w:szCs w:val="22"/>
        </w:rPr>
        <w:t xml:space="preserve">. </w:t>
      </w:r>
    </w:p>
    <w:p w14:paraId="664164C9" w14:textId="77777777" w:rsidR="005D60D9" w:rsidRPr="00F57FEF" w:rsidRDefault="00972BF6" w:rsidP="003D035E">
      <w:pPr>
        <w:pStyle w:val="ListParagraph"/>
        <w:numPr>
          <w:ilvl w:val="0"/>
          <w:numId w:val="5"/>
        </w:numPr>
        <w:jc w:val="both"/>
        <w:rPr>
          <w:rFonts w:cs="Arial"/>
          <w:sz w:val="22"/>
          <w:szCs w:val="22"/>
        </w:rPr>
      </w:pPr>
      <w:r w:rsidRPr="00F57FEF">
        <w:rPr>
          <w:rFonts w:cs="Arial"/>
          <w:sz w:val="22"/>
          <w:szCs w:val="22"/>
        </w:rPr>
        <w:t>I understand that m</w:t>
      </w:r>
      <w:r w:rsidR="005D3C7A" w:rsidRPr="00F57FEF">
        <w:rPr>
          <w:rFonts w:cs="Arial"/>
          <w:sz w:val="22"/>
          <w:szCs w:val="22"/>
        </w:rPr>
        <w:t>y</w:t>
      </w:r>
      <w:r w:rsidR="00B06CEE" w:rsidRPr="00F57FEF">
        <w:rPr>
          <w:rFonts w:cs="Arial"/>
          <w:sz w:val="22"/>
          <w:szCs w:val="22"/>
        </w:rPr>
        <w:t xml:space="preserve"> </w:t>
      </w:r>
      <w:r w:rsidR="005D60D9" w:rsidRPr="00F57FEF">
        <w:rPr>
          <w:rFonts w:cs="Arial"/>
          <w:sz w:val="22"/>
          <w:szCs w:val="22"/>
        </w:rPr>
        <w:t xml:space="preserve">name </w:t>
      </w:r>
      <w:r w:rsidR="00B06CEE" w:rsidRPr="00F57FEF">
        <w:rPr>
          <w:rFonts w:cs="Arial"/>
          <w:sz w:val="22"/>
          <w:szCs w:val="22"/>
        </w:rPr>
        <w:t xml:space="preserve">and professional status </w:t>
      </w:r>
      <w:r w:rsidR="000D13ED" w:rsidRPr="00F57FEF">
        <w:rPr>
          <w:rFonts w:cs="Arial"/>
          <w:sz w:val="22"/>
          <w:szCs w:val="22"/>
        </w:rPr>
        <w:t>will</w:t>
      </w:r>
      <w:r w:rsidR="005D3C7A" w:rsidRPr="00F57FEF">
        <w:rPr>
          <w:rFonts w:cs="Arial"/>
          <w:sz w:val="22"/>
          <w:szCs w:val="22"/>
        </w:rPr>
        <w:t xml:space="preserve"> </w:t>
      </w:r>
      <w:r w:rsidR="003F073C" w:rsidRPr="00F57FEF">
        <w:rPr>
          <w:rFonts w:cs="Arial"/>
          <w:sz w:val="22"/>
          <w:szCs w:val="22"/>
        </w:rPr>
        <w:t>be</w:t>
      </w:r>
      <w:r w:rsidR="00B06CEE" w:rsidRPr="00F57FEF">
        <w:rPr>
          <w:rFonts w:cs="Arial"/>
          <w:sz w:val="22"/>
          <w:szCs w:val="22"/>
        </w:rPr>
        <w:t xml:space="preserve"> </w:t>
      </w:r>
      <w:r w:rsidR="005D60D9" w:rsidRPr="00F57FEF">
        <w:rPr>
          <w:rFonts w:cs="Arial"/>
          <w:sz w:val="22"/>
          <w:szCs w:val="22"/>
        </w:rPr>
        <w:t xml:space="preserve">included on the </w:t>
      </w:r>
      <w:r w:rsidR="00B06CEE" w:rsidRPr="00F57FEF">
        <w:rPr>
          <w:rFonts w:cs="Arial"/>
          <w:i/>
          <w:sz w:val="22"/>
          <w:szCs w:val="22"/>
        </w:rPr>
        <w:t xml:space="preserve">UKAHPP </w:t>
      </w:r>
      <w:r w:rsidR="005D60D9" w:rsidRPr="00F57FEF">
        <w:rPr>
          <w:rFonts w:cs="Arial"/>
          <w:i/>
          <w:sz w:val="22"/>
          <w:szCs w:val="22"/>
        </w:rPr>
        <w:t xml:space="preserve">Register of </w:t>
      </w:r>
      <w:r w:rsidR="0078115B" w:rsidRPr="00F57FEF">
        <w:rPr>
          <w:rFonts w:cs="Arial"/>
          <w:i/>
          <w:sz w:val="22"/>
          <w:szCs w:val="22"/>
        </w:rPr>
        <w:t xml:space="preserve">Humanistic </w:t>
      </w:r>
      <w:r w:rsidR="00B06CEE" w:rsidRPr="00F57FEF">
        <w:rPr>
          <w:rFonts w:cs="Arial"/>
          <w:i/>
          <w:sz w:val="22"/>
          <w:szCs w:val="22"/>
        </w:rPr>
        <w:t xml:space="preserve">Psychotherapists and </w:t>
      </w:r>
      <w:r w:rsidR="005D60D9" w:rsidRPr="00F57FEF">
        <w:rPr>
          <w:rFonts w:cs="Arial"/>
          <w:i/>
          <w:sz w:val="22"/>
          <w:szCs w:val="22"/>
        </w:rPr>
        <w:t>Psychotherapeutic Counsellors</w:t>
      </w:r>
      <w:r w:rsidR="002A4802" w:rsidRPr="00F57FEF">
        <w:rPr>
          <w:rFonts w:cs="Arial"/>
          <w:sz w:val="22"/>
          <w:szCs w:val="22"/>
        </w:rPr>
        <w:t xml:space="preserve"> </w:t>
      </w:r>
      <w:r w:rsidRPr="00F57FEF">
        <w:rPr>
          <w:rFonts w:cs="Arial"/>
          <w:sz w:val="22"/>
          <w:szCs w:val="22"/>
        </w:rPr>
        <w:t xml:space="preserve">and </w:t>
      </w:r>
      <w:r w:rsidR="00496167" w:rsidRPr="00F57FEF">
        <w:rPr>
          <w:rFonts w:cs="Arial"/>
          <w:sz w:val="22"/>
          <w:szCs w:val="22"/>
        </w:rPr>
        <w:t xml:space="preserve">any complaints and sanctions upheld </w:t>
      </w:r>
      <w:r w:rsidRPr="00F57FEF">
        <w:rPr>
          <w:rFonts w:cs="Arial"/>
          <w:sz w:val="22"/>
          <w:szCs w:val="22"/>
        </w:rPr>
        <w:t>against my practice</w:t>
      </w:r>
      <w:r w:rsidR="00496167" w:rsidRPr="00F57FEF">
        <w:rPr>
          <w:rFonts w:cs="Arial"/>
          <w:sz w:val="22"/>
          <w:szCs w:val="22"/>
        </w:rPr>
        <w:t xml:space="preserve"> will </w:t>
      </w:r>
      <w:r w:rsidR="00EC191A" w:rsidRPr="00F57FEF">
        <w:rPr>
          <w:rFonts w:cs="Arial"/>
          <w:sz w:val="22"/>
          <w:szCs w:val="22"/>
        </w:rPr>
        <w:t xml:space="preserve">be </w:t>
      </w:r>
      <w:r w:rsidR="005D60D9" w:rsidRPr="00F57FEF">
        <w:rPr>
          <w:rFonts w:cs="Arial"/>
          <w:sz w:val="22"/>
          <w:szCs w:val="22"/>
        </w:rPr>
        <w:t xml:space="preserve">published </w:t>
      </w:r>
      <w:r w:rsidR="001430B2" w:rsidRPr="00F57FEF">
        <w:rPr>
          <w:rFonts w:cs="Arial"/>
          <w:sz w:val="22"/>
          <w:szCs w:val="22"/>
        </w:rPr>
        <w:t>i</w:t>
      </w:r>
      <w:r w:rsidR="00B06CEE" w:rsidRPr="00F57FEF">
        <w:rPr>
          <w:rFonts w:cs="Arial"/>
          <w:sz w:val="22"/>
          <w:szCs w:val="22"/>
        </w:rPr>
        <w:t xml:space="preserve">n the public </w:t>
      </w:r>
      <w:r w:rsidR="005D3C7A" w:rsidRPr="00F57FEF">
        <w:rPr>
          <w:rFonts w:cs="Arial"/>
          <w:sz w:val="22"/>
          <w:szCs w:val="22"/>
        </w:rPr>
        <w:t>area</w:t>
      </w:r>
      <w:r w:rsidR="00B06CEE" w:rsidRPr="00F57FEF">
        <w:rPr>
          <w:rFonts w:cs="Arial"/>
          <w:sz w:val="22"/>
          <w:szCs w:val="22"/>
        </w:rPr>
        <w:t xml:space="preserve"> of the </w:t>
      </w:r>
      <w:r w:rsidR="005D60D9" w:rsidRPr="00F57FEF">
        <w:rPr>
          <w:rFonts w:cs="Arial"/>
          <w:sz w:val="22"/>
          <w:szCs w:val="22"/>
        </w:rPr>
        <w:t>UKAHPP website</w:t>
      </w:r>
      <w:r w:rsidR="00190AA1" w:rsidRPr="00F57FEF">
        <w:rPr>
          <w:rFonts w:cs="Arial"/>
          <w:sz w:val="22"/>
          <w:szCs w:val="22"/>
        </w:rPr>
        <w:t>; and understand that the UKAHPP will communicate with other professional organisations regarding my professional standing</w:t>
      </w:r>
      <w:r w:rsidR="00BD17BF" w:rsidRPr="00F57FEF">
        <w:rPr>
          <w:rFonts w:cs="Arial"/>
          <w:sz w:val="22"/>
          <w:szCs w:val="22"/>
        </w:rPr>
        <w:t>.</w:t>
      </w:r>
    </w:p>
    <w:p w14:paraId="75C45F10" w14:textId="77777777" w:rsidR="004703A7" w:rsidRPr="00F57FEF" w:rsidRDefault="00D4498C" w:rsidP="004703A7">
      <w:pPr>
        <w:pStyle w:val="ListParagraph"/>
        <w:numPr>
          <w:ilvl w:val="0"/>
          <w:numId w:val="5"/>
        </w:numPr>
        <w:jc w:val="both"/>
        <w:rPr>
          <w:rFonts w:cs="Arial"/>
          <w:sz w:val="22"/>
          <w:szCs w:val="22"/>
        </w:rPr>
      </w:pPr>
      <w:r w:rsidRPr="00F57FEF">
        <w:rPr>
          <w:rFonts w:cs="Arial"/>
          <w:sz w:val="22"/>
          <w:szCs w:val="22"/>
        </w:rPr>
        <w:t>I understand that</w:t>
      </w:r>
      <w:r w:rsidR="00B6215E" w:rsidRPr="00F57FEF">
        <w:rPr>
          <w:rFonts w:cs="Arial"/>
          <w:sz w:val="22"/>
          <w:szCs w:val="22"/>
        </w:rPr>
        <w:t xml:space="preserve"> unsuccessful applicants may submit </w:t>
      </w:r>
      <w:r w:rsidR="00875A49" w:rsidRPr="00F57FEF">
        <w:rPr>
          <w:rFonts w:cs="Arial"/>
          <w:sz w:val="22"/>
          <w:szCs w:val="22"/>
        </w:rPr>
        <w:t xml:space="preserve">to the </w:t>
      </w:r>
      <w:r w:rsidR="00875A49" w:rsidRPr="00F57FEF">
        <w:rPr>
          <w:rFonts w:cs="Arial"/>
          <w:i/>
          <w:sz w:val="22"/>
          <w:szCs w:val="22"/>
        </w:rPr>
        <w:t>Membership Secretary</w:t>
      </w:r>
      <w:r w:rsidR="00875A49" w:rsidRPr="00F57FEF">
        <w:rPr>
          <w:rFonts w:cs="Arial"/>
          <w:sz w:val="22"/>
          <w:szCs w:val="22"/>
        </w:rPr>
        <w:t xml:space="preserve"> </w:t>
      </w:r>
      <w:r w:rsidR="00B6215E" w:rsidRPr="00F57FEF">
        <w:rPr>
          <w:rFonts w:cs="Arial"/>
          <w:sz w:val="22"/>
          <w:szCs w:val="22"/>
        </w:rPr>
        <w:t xml:space="preserve">a written request </w:t>
      </w:r>
      <w:r w:rsidR="00875A49" w:rsidRPr="00F57FEF">
        <w:rPr>
          <w:rFonts w:cs="Arial"/>
          <w:sz w:val="22"/>
          <w:szCs w:val="22"/>
        </w:rPr>
        <w:t>for their application to be reviewed,</w:t>
      </w:r>
      <w:r w:rsidR="00B6215E" w:rsidRPr="00F57FEF">
        <w:rPr>
          <w:rFonts w:cs="Arial"/>
          <w:sz w:val="22"/>
          <w:szCs w:val="22"/>
        </w:rPr>
        <w:t xml:space="preserve"> </w:t>
      </w:r>
      <w:r w:rsidR="00436814" w:rsidRPr="00F57FEF">
        <w:rPr>
          <w:rFonts w:cs="Arial"/>
          <w:sz w:val="22"/>
          <w:szCs w:val="22"/>
        </w:rPr>
        <w:t xml:space="preserve">with </w:t>
      </w:r>
      <w:r w:rsidR="00B6215E" w:rsidRPr="00F57FEF">
        <w:rPr>
          <w:rFonts w:cs="Arial"/>
          <w:sz w:val="22"/>
          <w:szCs w:val="22"/>
        </w:rPr>
        <w:t xml:space="preserve">evidence as to how </w:t>
      </w:r>
      <w:r w:rsidR="00875A49" w:rsidRPr="00F57FEF">
        <w:rPr>
          <w:rFonts w:cs="Arial"/>
          <w:sz w:val="22"/>
          <w:szCs w:val="22"/>
        </w:rPr>
        <w:t>identified deficiencies ha</w:t>
      </w:r>
      <w:r w:rsidR="00B6215E" w:rsidRPr="00F57FEF">
        <w:rPr>
          <w:rFonts w:cs="Arial"/>
          <w:sz w:val="22"/>
          <w:szCs w:val="22"/>
        </w:rPr>
        <w:t>ve been complied with</w:t>
      </w:r>
      <w:r w:rsidR="00875A49" w:rsidRPr="00F57FEF">
        <w:rPr>
          <w:rFonts w:cs="Arial"/>
          <w:sz w:val="22"/>
          <w:szCs w:val="22"/>
        </w:rPr>
        <w:t>. I also</w:t>
      </w:r>
      <w:r w:rsidR="00436814" w:rsidRPr="00F57FEF">
        <w:rPr>
          <w:rFonts w:cs="Arial"/>
          <w:sz w:val="22"/>
          <w:szCs w:val="22"/>
        </w:rPr>
        <w:t xml:space="preserve"> </w:t>
      </w:r>
      <w:r w:rsidR="00190AA1" w:rsidRPr="00F57FEF">
        <w:rPr>
          <w:rFonts w:cs="Arial"/>
          <w:sz w:val="22"/>
          <w:szCs w:val="22"/>
        </w:rPr>
        <w:t xml:space="preserve">understand </w:t>
      </w:r>
      <w:r w:rsidR="00436814" w:rsidRPr="00F57FEF">
        <w:rPr>
          <w:rFonts w:cs="Arial"/>
          <w:sz w:val="22"/>
          <w:szCs w:val="22"/>
        </w:rPr>
        <w:t>that the</w:t>
      </w:r>
      <w:r w:rsidR="00875A49" w:rsidRPr="00F57FEF">
        <w:rPr>
          <w:rFonts w:cs="Arial"/>
          <w:sz w:val="22"/>
          <w:szCs w:val="22"/>
        </w:rPr>
        <w:t xml:space="preserve">ir </w:t>
      </w:r>
      <w:r w:rsidR="00B6215E" w:rsidRPr="00F57FEF">
        <w:rPr>
          <w:rFonts w:cs="Arial"/>
          <w:sz w:val="22"/>
          <w:szCs w:val="22"/>
        </w:rPr>
        <w:t>decision will be final.</w:t>
      </w:r>
    </w:p>
    <w:p w14:paraId="097FE62C" w14:textId="77777777" w:rsidR="00704C25" w:rsidRPr="00F57FEF" w:rsidRDefault="00704C25" w:rsidP="003D035E">
      <w:pPr>
        <w:pStyle w:val="ListParagraph"/>
        <w:numPr>
          <w:ilvl w:val="0"/>
          <w:numId w:val="5"/>
        </w:numPr>
        <w:jc w:val="both"/>
        <w:rPr>
          <w:rFonts w:cs="Arial"/>
          <w:sz w:val="22"/>
          <w:szCs w:val="22"/>
        </w:rPr>
      </w:pPr>
      <w:r w:rsidRPr="00F57FEF">
        <w:rPr>
          <w:rFonts w:cs="Arial"/>
          <w:sz w:val="22"/>
          <w:szCs w:val="22"/>
        </w:rPr>
        <w:t>The information contained in this Application Form is true and accurate</w:t>
      </w:r>
      <w:r w:rsidR="00C02671" w:rsidRPr="00F57FEF">
        <w:rPr>
          <w:rFonts w:cs="Arial"/>
          <w:sz w:val="22"/>
          <w:szCs w:val="22"/>
        </w:rPr>
        <w:t xml:space="preserve"> and I will provide addition information if required by UKAHPP</w:t>
      </w:r>
      <w:r w:rsidRPr="00F57FEF">
        <w:rPr>
          <w:rFonts w:cs="Arial"/>
          <w:sz w:val="22"/>
          <w:szCs w:val="22"/>
        </w:rPr>
        <w:t xml:space="preserve">. </w:t>
      </w:r>
    </w:p>
    <w:p w14:paraId="0AADD51E" w14:textId="77777777" w:rsidR="00F57FEF" w:rsidRPr="00F57FEF" w:rsidRDefault="00F57FEF" w:rsidP="00F57FEF">
      <w:pPr>
        <w:ind w:left="360"/>
        <w:jc w:val="both"/>
        <w:rPr>
          <w:rFonts w:cs="Arial"/>
        </w:rPr>
      </w:pPr>
    </w:p>
    <w:p w14:paraId="49D59D0A" w14:textId="77777777" w:rsidR="00F57FEF" w:rsidRDefault="00F57FEF" w:rsidP="00B6215E">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sz w:val="28"/>
          <w:szCs w:val="28"/>
          <w:lang w:eastAsia="en-GB"/>
        </w:rPr>
      </w:pPr>
    </w:p>
    <w:p w14:paraId="22F66ADE" w14:textId="77777777" w:rsidR="00F57FEF" w:rsidRDefault="00F57FEF" w:rsidP="00B6215E">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b/>
          <w:sz w:val="28"/>
          <w:szCs w:val="28"/>
          <w:lang w:eastAsia="en-GB"/>
        </w:rPr>
      </w:pPr>
    </w:p>
    <w:p w14:paraId="626E7F25" w14:textId="77777777" w:rsidR="0080767E" w:rsidRPr="0080767E" w:rsidRDefault="0080767E" w:rsidP="00B6215E">
      <w:pPr>
        <w:pBdr>
          <w:top w:val="single" w:sz="6" w:space="12" w:color="auto" w:shadow="1"/>
          <w:left w:val="single" w:sz="6" w:space="0" w:color="auto" w:shadow="1"/>
          <w:bottom w:val="single" w:sz="6" w:space="6" w:color="auto" w:shadow="1"/>
          <w:right w:val="single" w:sz="6" w:space="12" w:color="auto" w:shadow="1"/>
        </w:pBdr>
        <w:shd w:val="pct10" w:color="auto" w:fill="auto"/>
        <w:overflowPunct w:val="0"/>
        <w:autoSpaceDE w:val="0"/>
        <w:autoSpaceDN w:val="0"/>
        <w:adjustRightInd w:val="0"/>
        <w:spacing w:after="0"/>
        <w:ind w:right="283"/>
        <w:jc w:val="both"/>
        <w:textAlignment w:val="baseline"/>
        <w:rPr>
          <w:rFonts w:eastAsia="Times New Roman" w:cs="Arial"/>
          <w:lang w:eastAsia="en-GB"/>
        </w:rPr>
      </w:pPr>
      <w:r w:rsidRPr="008A52A3">
        <w:rPr>
          <w:rFonts w:eastAsia="Times New Roman" w:cs="Arial"/>
          <w:b/>
          <w:sz w:val="28"/>
          <w:szCs w:val="28"/>
          <w:lang w:eastAsia="en-GB"/>
        </w:rPr>
        <w:t>Signature*</w:t>
      </w:r>
      <w:r w:rsidRPr="0080767E">
        <w:rPr>
          <w:rFonts w:eastAsia="Times New Roman" w:cs="Arial"/>
          <w:b/>
          <w:lang w:eastAsia="en-GB"/>
        </w:rPr>
        <w:t>:</w:t>
      </w:r>
      <w:r w:rsidRPr="0080767E">
        <w:rPr>
          <w:rFonts w:eastAsia="Times New Roman" w:cs="Arial"/>
          <w:lang w:eastAsia="en-GB"/>
        </w:rPr>
        <w:t xml:space="preserve"> .................................................</w:t>
      </w:r>
      <w:r>
        <w:rPr>
          <w:rFonts w:eastAsia="Times New Roman" w:cs="Arial"/>
          <w:lang w:eastAsia="en-GB"/>
        </w:rPr>
        <w:t>...............</w:t>
      </w:r>
      <w:r w:rsidRPr="0080767E">
        <w:rPr>
          <w:rFonts w:eastAsia="Times New Roman" w:cs="Arial"/>
          <w:lang w:eastAsia="en-GB"/>
        </w:rPr>
        <w:t xml:space="preserve">........ </w:t>
      </w:r>
      <w:r w:rsidRPr="008A52A3">
        <w:rPr>
          <w:rFonts w:eastAsia="Times New Roman" w:cs="Arial"/>
          <w:b/>
          <w:sz w:val="28"/>
          <w:szCs w:val="28"/>
          <w:lang w:eastAsia="en-GB"/>
        </w:rPr>
        <w:t>Date:</w:t>
      </w:r>
      <w:r w:rsidRPr="0080767E">
        <w:rPr>
          <w:rFonts w:eastAsia="Times New Roman" w:cs="Arial"/>
          <w:b/>
          <w:lang w:eastAsia="en-GB"/>
        </w:rPr>
        <w:t xml:space="preserve"> </w:t>
      </w:r>
      <w:proofErr w:type="gramStart"/>
      <w:r w:rsidRPr="0080767E">
        <w:rPr>
          <w:rFonts w:eastAsia="Times New Roman" w:cs="Arial"/>
          <w:lang w:eastAsia="en-GB"/>
        </w:rPr>
        <w:t>…</w:t>
      </w:r>
      <w:r w:rsidR="0024521E" w:rsidRPr="006C12CA">
        <w:rPr>
          <w:rFonts w:eastAsia="Times New Roman" w:cs="Arial"/>
          <w:lang w:eastAsia="en-GB"/>
        </w:rPr>
        <w:t>.</w:t>
      </w:r>
      <w:r w:rsidRPr="0080767E">
        <w:rPr>
          <w:rFonts w:eastAsia="Times New Roman" w:cs="Arial"/>
          <w:b/>
          <w:lang w:eastAsia="en-GB"/>
        </w:rPr>
        <w:t>/</w:t>
      </w:r>
      <w:proofErr w:type="gramEnd"/>
      <w:r w:rsidRPr="0080767E">
        <w:rPr>
          <w:rFonts w:eastAsia="Times New Roman" w:cs="Arial"/>
          <w:lang w:eastAsia="en-GB"/>
        </w:rPr>
        <w:t>…</w:t>
      </w:r>
      <w:r w:rsidR="0024521E">
        <w:rPr>
          <w:rFonts w:eastAsia="Times New Roman" w:cs="Arial"/>
          <w:lang w:eastAsia="en-GB"/>
        </w:rPr>
        <w:t>.</w:t>
      </w:r>
      <w:r w:rsidRPr="0080767E">
        <w:rPr>
          <w:rFonts w:eastAsia="Times New Roman" w:cs="Arial"/>
          <w:b/>
          <w:lang w:eastAsia="en-GB"/>
        </w:rPr>
        <w:t>/</w:t>
      </w:r>
      <w:r w:rsidRPr="0080767E">
        <w:rPr>
          <w:rFonts w:eastAsia="Times New Roman" w:cs="Arial"/>
          <w:lang w:eastAsia="en-GB"/>
        </w:rPr>
        <w:t>…</w:t>
      </w:r>
      <w:r w:rsidR="0024521E">
        <w:rPr>
          <w:rFonts w:eastAsia="Times New Roman" w:cs="Arial"/>
          <w:lang w:eastAsia="en-GB"/>
        </w:rPr>
        <w:t>.</w:t>
      </w:r>
    </w:p>
    <w:p w14:paraId="441086A2" w14:textId="77777777" w:rsidR="00EC191A" w:rsidRDefault="00B715F3" w:rsidP="00EC191A">
      <w:pPr>
        <w:pStyle w:val="NoSpacing"/>
        <w:jc w:val="center"/>
        <w:rPr>
          <w:rFonts w:cs="Arial"/>
          <w:i/>
          <w:sz w:val="20"/>
          <w:szCs w:val="20"/>
        </w:rPr>
      </w:pPr>
      <w:r>
        <w:rPr>
          <w:rFonts w:cs="Arial"/>
          <w:b/>
          <w:i/>
          <w:sz w:val="20"/>
          <w:szCs w:val="20"/>
        </w:rPr>
        <w:t>*</w:t>
      </w:r>
      <w:r w:rsidRPr="009209A7">
        <w:rPr>
          <w:rFonts w:cs="Arial"/>
          <w:i/>
          <w:sz w:val="20"/>
          <w:szCs w:val="20"/>
        </w:rPr>
        <w:t>Electronic facsimile accepted</w:t>
      </w:r>
      <w:r w:rsidR="00EC191A">
        <w:rPr>
          <w:rFonts w:cs="Arial"/>
          <w:i/>
          <w:sz w:val="20"/>
          <w:szCs w:val="20"/>
        </w:rPr>
        <w:t xml:space="preserve"> </w:t>
      </w:r>
    </w:p>
    <w:p w14:paraId="4909C6AC" w14:textId="77777777" w:rsidR="00F57FEF" w:rsidRDefault="00F57FEF" w:rsidP="008A52A3">
      <w:pPr>
        <w:pStyle w:val="NoSpacing"/>
        <w:jc w:val="both"/>
        <w:rPr>
          <w:rFonts w:ascii="Arial" w:hAnsi="Arial" w:cs="Arial"/>
          <w:b/>
          <w:sz w:val="32"/>
          <w:szCs w:val="32"/>
        </w:rPr>
      </w:pPr>
    </w:p>
    <w:p w14:paraId="17179BD0" w14:textId="77777777" w:rsidR="008A52A3" w:rsidRPr="0025684A" w:rsidRDefault="00190AA1" w:rsidP="008A52A3">
      <w:pPr>
        <w:pStyle w:val="NoSpacing"/>
        <w:jc w:val="both"/>
        <w:rPr>
          <w:rFonts w:ascii="Arial" w:hAnsi="Arial" w:cs="Arial"/>
          <w:b/>
          <w:sz w:val="24"/>
          <w:szCs w:val="24"/>
        </w:rPr>
      </w:pPr>
      <w:r>
        <w:rPr>
          <w:rFonts w:ascii="Arial" w:hAnsi="Arial" w:cs="Arial"/>
          <w:b/>
          <w:sz w:val="32"/>
          <w:szCs w:val="32"/>
        </w:rPr>
        <w:lastRenderedPageBreak/>
        <w:t xml:space="preserve">Part D: </w:t>
      </w:r>
      <w:r w:rsidR="008A52A3" w:rsidRPr="004C54AC">
        <w:rPr>
          <w:rFonts w:ascii="Arial" w:hAnsi="Arial" w:cs="Arial"/>
          <w:b/>
          <w:sz w:val="32"/>
          <w:szCs w:val="32"/>
        </w:rPr>
        <w:t>Document</w:t>
      </w:r>
      <w:r w:rsidR="008A52A3">
        <w:rPr>
          <w:rFonts w:ascii="Arial" w:hAnsi="Arial" w:cs="Arial"/>
          <w:b/>
          <w:sz w:val="32"/>
          <w:szCs w:val="32"/>
        </w:rPr>
        <w:t>s Submitted</w:t>
      </w:r>
      <w:r w:rsidR="008A52A3" w:rsidRPr="004C54AC">
        <w:rPr>
          <w:rFonts w:ascii="Arial" w:hAnsi="Arial" w:cs="Arial"/>
          <w:b/>
          <w:sz w:val="32"/>
          <w:szCs w:val="32"/>
        </w:rPr>
        <w:t>:</w:t>
      </w:r>
      <w:r w:rsidR="008A52A3" w:rsidRPr="004C54AC">
        <w:rPr>
          <w:rFonts w:ascii="Arial" w:hAnsi="Arial" w:cs="Arial"/>
          <w:b/>
          <w:sz w:val="24"/>
          <w:szCs w:val="24"/>
        </w:rPr>
        <w:t xml:space="preserve"> </w:t>
      </w:r>
      <w:r w:rsidR="008A52A3" w:rsidRPr="0025684A">
        <w:rPr>
          <w:rFonts w:ascii="Arial" w:hAnsi="Arial" w:cs="Arial"/>
          <w:sz w:val="24"/>
          <w:szCs w:val="24"/>
        </w:rPr>
        <w:t>Please list all documents submitted in support of your application</w:t>
      </w:r>
      <w:r>
        <w:rPr>
          <w:rFonts w:ascii="Arial" w:hAnsi="Arial" w:cs="Arial"/>
          <w:sz w:val="24"/>
          <w:szCs w:val="24"/>
        </w:rPr>
        <w:t xml:space="preserve"> – as PDF</w:t>
      </w:r>
      <w:r w:rsidR="002C7D11">
        <w:rPr>
          <w:rFonts w:ascii="Arial" w:hAnsi="Arial" w:cs="Arial"/>
          <w:sz w:val="24"/>
          <w:szCs w:val="24"/>
        </w:rPr>
        <w:t xml:space="preserve"> attachments. </w:t>
      </w:r>
    </w:p>
    <w:p w14:paraId="7FC1408B" w14:textId="77777777" w:rsidR="008A52A3" w:rsidRPr="0025684A" w:rsidRDefault="008A52A3" w:rsidP="008A52A3">
      <w:pPr>
        <w:pStyle w:val="NoSpacing"/>
        <w:jc w:val="both"/>
        <w:rPr>
          <w:rFonts w:ascii="Arial" w:hAnsi="Arial" w:cs="Arial"/>
          <w:sz w:val="24"/>
          <w:szCs w:val="24"/>
        </w:rPr>
      </w:pPr>
    </w:p>
    <w:tbl>
      <w:tblPr>
        <w:tblStyle w:val="TableGrid"/>
        <w:tblpPr w:leftFromText="180" w:rightFromText="180" w:vertAnchor="text" w:horzAnchor="margin" w:tblpXSpec="center" w:tblpY="-50"/>
        <w:tblW w:w="9457" w:type="dxa"/>
        <w:tblLook w:val="04A0" w:firstRow="1" w:lastRow="0" w:firstColumn="1" w:lastColumn="0" w:noHBand="0" w:noVBand="1"/>
      </w:tblPr>
      <w:tblGrid>
        <w:gridCol w:w="743"/>
        <w:gridCol w:w="3760"/>
        <w:gridCol w:w="3260"/>
        <w:gridCol w:w="1694"/>
      </w:tblGrid>
      <w:tr w:rsidR="008A52A3" w14:paraId="33C5CA5B" w14:textId="77777777" w:rsidTr="00ED2962">
        <w:trPr>
          <w:trHeight w:val="556"/>
        </w:trPr>
        <w:tc>
          <w:tcPr>
            <w:tcW w:w="743" w:type="dxa"/>
            <w:shd w:val="clear" w:color="auto" w:fill="E7E6E6" w:themeFill="background2"/>
          </w:tcPr>
          <w:p w14:paraId="33D6075D" w14:textId="77777777" w:rsidR="008A52A3" w:rsidRPr="00AC6360" w:rsidRDefault="008A52A3" w:rsidP="00ED2962">
            <w:pPr>
              <w:jc w:val="center"/>
              <w:rPr>
                <w:b/>
              </w:rPr>
            </w:pPr>
            <w:r w:rsidRPr="00AC6360">
              <w:rPr>
                <w:b/>
              </w:rPr>
              <w:t>Ref. No.</w:t>
            </w:r>
          </w:p>
        </w:tc>
        <w:tc>
          <w:tcPr>
            <w:tcW w:w="3760" w:type="dxa"/>
            <w:shd w:val="clear" w:color="auto" w:fill="E7E6E6" w:themeFill="background2"/>
          </w:tcPr>
          <w:p w14:paraId="34E53FCC" w14:textId="77777777" w:rsidR="008A52A3" w:rsidRPr="00AC6360" w:rsidRDefault="008A52A3" w:rsidP="00ED2962">
            <w:pPr>
              <w:jc w:val="center"/>
              <w:rPr>
                <w:b/>
              </w:rPr>
            </w:pPr>
            <w:r w:rsidRPr="00AC6360">
              <w:rPr>
                <w:b/>
              </w:rPr>
              <w:t>Document</w:t>
            </w:r>
          </w:p>
        </w:tc>
        <w:tc>
          <w:tcPr>
            <w:tcW w:w="3260" w:type="dxa"/>
            <w:shd w:val="clear" w:color="auto" w:fill="E7E6E6" w:themeFill="background2"/>
          </w:tcPr>
          <w:p w14:paraId="59CD33C0" w14:textId="77777777" w:rsidR="008A52A3" w:rsidRPr="00AC6360" w:rsidRDefault="008A52A3" w:rsidP="00ED2962">
            <w:pPr>
              <w:jc w:val="center"/>
              <w:rPr>
                <w:b/>
              </w:rPr>
            </w:pPr>
            <w:r w:rsidRPr="00AC6360">
              <w:rPr>
                <w:b/>
              </w:rPr>
              <w:t>Description/Note</w:t>
            </w:r>
          </w:p>
        </w:tc>
        <w:tc>
          <w:tcPr>
            <w:tcW w:w="1694" w:type="dxa"/>
            <w:shd w:val="clear" w:color="auto" w:fill="E7E6E6" w:themeFill="background2"/>
          </w:tcPr>
          <w:p w14:paraId="304720E5" w14:textId="77777777" w:rsidR="008A52A3" w:rsidRPr="008A52A3" w:rsidRDefault="008A52A3" w:rsidP="00ED2962">
            <w:pPr>
              <w:jc w:val="center"/>
              <w:rPr>
                <w:b/>
                <w:i/>
              </w:rPr>
            </w:pPr>
            <w:r>
              <w:rPr>
                <w:b/>
                <w:i/>
              </w:rPr>
              <w:t xml:space="preserve">For </w:t>
            </w:r>
            <w:r w:rsidRPr="008A52A3">
              <w:rPr>
                <w:b/>
                <w:i/>
              </w:rPr>
              <w:t>UKAHPP Use</w:t>
            </w:r>
          </w:p>
        </w:tc>
      </w:tr>
      <w:tr w:rsidR="008A52A3" w14:paraId="768D5A60" w14:textId="77777777" w:rsidTr="00ED2962">
        <w:trPr>
          <w:trHeight w:val="8120"/>
        </w:trPr>
        <w:tc>
          <w:tcPr>
            <w:tcW w:w="743" w:type="dxa"/>
          </w:tcPr>
          <w:p w14:paraId="45F0E4BE" w14:textId="77777777" w:rsidR="008A52A3" w:rsidRDefault="008A52A3" w:rsidP="00441BB5">
            <w:pPr>
              <w:pStyle w:val="NoSpacing"/>
              <w:rPr>
                <w:rFonts w:ascii="Arial" w:hAnsi="Arial" w:cs="Arial"/>
                <w:sz w:val="28"/>
                <w:szCs w:val="28"/>
              </w:rPr>
            </w:pPr>
          </w:p>
        </w:tc>
        <w:tc>
          <w:tcPr>
            <w:tcW w:w="3760" w:type="dxa"/>
          </w:tcPr>
          <w:p w14:paraId="45842524" w14:textId="77777777" w:rsidR="008A52A3" w:rsidRPr="002C7D11" w:rsidRDefault="002C7D11" w:rsidP="00441BB5">
            <w:pPr>
              <w:pStyle w:val="NoSpacing"/>
              <w:rPr>
                <w:rFonts w:ascii="Arial" w:hAnsi="Arial" w:cs="Arial"/>
                <w:i/>
                <w:sz w:val="18"/>
                <w:szCs w:val="18"/>
              </w:rPr>
            </w:pPr>
            <w:r>
              <w:rPr>
                <w:rFonts w:ascii="Arial" w:hAnsi="Arial" w:cs="Arial"/>
                <w:i/>
                <w:sz w:val="18"/>
                <w:szCs w:val="18"/>
              </w:rPr>
              <w:t xml:space="preserve">Please </w:t>
            </w:r>
            <w:proofErr w:type="gramStart"/>
            <w:r>
              <w:rPr>
                <w:rFonts w:ascii="Arial" w:hAnsi="Arial" w:cs="Arial"/>
                <w:i/>
                <w:sz w:val="18"/>
                <w:szCs w:val="18"/>
              </w:rPr>
              <w:t>continue on</w:t>
            </w:r>
            <w:proofErr w:type="gramEnd"/>
            <w:r>
              <w:rPr>
                <w:rFonts w:ascii="Arial" w:hAnsi="Arial" w:cs="Arial"/>
                <w:i/>
                <w:sz w:val="18"/>
                <w:szCs w:val="18"/>
              </w:rPr>
              <w:t xml:space="preserve"> an additional sheet if necessary </w:t>
            </w:r>
          </w:p>
        </w:tc>
        <w:tc>
          <w:tcPr>
            <w:tcW w:w="3260" w:type="dxa"/>
          </w:tcPr>
          <w:p w14:paraId="7991A0EE" w14:textId="77777777" w:rsidR="008A52A3" w:rsidRDefault="008A52A3" w:rsidP="00441BB5">
            <w:pPr>
              <w:pStyle w:val="NoSpacing"/>
              <w:rPr>
                <w:rFonts w:ascii="Arial" w:hAnsi="Arial" w:cs="Arial"/>
                <w:sz w:val="28"/>
                <w:szCs w:val="28"/>
              </w:rPr>
            </w:pPr>
          </w:p>
        </w:tc>
        <w:tc>
          <w:tcPr>
            <w:tcW w:w="1694" w:type="dxa"/>
          </w:tcPr>
          <w:p w14:paraId="62D7B5E8" w14:textId="77777777" w:rsidR="008A52A3" w:rsidRDefault="008A52A3" w:rsidP="00441BB5">
            <w:pPr>
              <w:pStyle w:val="NoSpacing"/>
              <w:rPr>
                <w:rFonts w:ascii="Arial" w:hAnsi="Arial" w:cs="Arial"/>
                <w:sz w:val="28"/>
                <w:szCs w:val="28"/>
              </w:rPr>
            </w:pPr>
          </w:p>
          <w:p w14:paraId="086A7168" w14:textId="77777777" w:rsidR="008A52A3" w:rsidRPr="00FB527B" w:rsidRDefault="008A52A3" w:rsidP="00441BB5">
            <w:pPr>
              <w:rPr>
                <w:lang w:eastAsia="en-US"/>
              </w:rPr>
            </w:pPr>
          </w:p>
        </w:tc>
      </w:tr>
    </w:tbl>
    <w:p w14:paraId="27D10C8A" w14:textId="77777777" w:rsidR="008A52A3" w:rsidRDefault="008A52A3" w:rsidP="008A52A3">
      <w:pPr>
        <w:pStyle w:val="NoSpacing"/>
        <w:rPr>
          <w:rFonts w:ascii="Arial" w:hAnsi="Arial" w:cs="Arial"/>
          <w:b/>
          <w:iCs/>
          <w:sz w:val="32"/>
          <w:szCs w:val="32"/>
        </w:rPr>
      </w:pPr>
      <w:r>
        <w:rPr>
          <w:rFonts w:ascii="Arial" w:hAnsi="Arial" w:cs="Arial"/>
          <w:b/>
          <w:iCs/>
          <w:sz w:val="32"/>
          <w:szCs w:val="32"/>
        </w:rPr>
        <w:t>Further Information:</w:t>
      </w:r>
      <w:r>
        <w:rPr>
          <w:rFonts w:ascii="Arial" w:hAnsi="Arial" w:cs="Arial"/>
          <w:iCs/>
          <w:sz w:val="24"/>
          <w:szCs w:val="24"/>
        </w:rPr>
        <w:t xml:space="preserve"> Please provide any additional information relevant to your application. </w:t>
      </w:r>
      <w:proofErr w:type="gramStart"/>
      <w:r>
        <w:rPr>
          <w:rFonts w:ascii="Arial" w:hAnsi="Arial" w:cs="Arial"/>
          <w:iCs/>
          <w:sz w:val="24"/>
          <w:szCs w:val="24"/>
        </w:rPr>
        <w:t>Continue on</w:t>
      </w:r>
      <w:proofErr w:type="gramEnd"/>
      <w:r>
        <w:rPr>
          <w:rFonts w:ascii="Arial" w:hAnsi="Arial" w:cs="Arial"/>
          <w:iCs/>
          <w:sz w:val="24"/>
          <w:szCs w:val="24"/>
        </w:rPr>
        <w:t xml:space="preserve"> a separate sheet if necessary.</w:t>
      </w:r>
    </w:p>
    <w:p w14:paraId="19DAC0C2" w14:textId="77777777" w:rsidR="00ED2962" w:rsidRDefault="00ED2962" w:rsidP="008A52A3">
      <w:pPr>
        <w:pStyle w:val="NoSpacing"/>
        <w:jc w:val="both"/>
        <w:rPr>
          <w:rFonts w:ascii="Arial" w:hAnsi="Arial" w:cs="Arial"/>
          <w:b/>
          <w:iCs/>
          <w:sz w:val="32"/>
          <w:szCs w:val="32"/>
        </w:rPr>
      </w:pPr>
    </w:p>
    <w:tbl>
      <w:tblPr>
        <w:tblStyle w:val="TableGrid"/>
        <w:tblW w:w="0" w:type="auto"/>
        <w:tblLook w:val="04A0" w:firstRow="1" w:lastRow="0" w:firstColumn="1" w:lastColumn="0" w:noHBand="0" w:noVBand="1"/>
      </w:tblPr>
      <w:tblGrid>
        <w:gridCol w:w="9016"/>
      </w:tblGrid>
      <w:tr w:rsidR="00ED2962" w14:paraId="3B80F7C4" w14:textId="77777777" w:rsidTr="00ED2962">
        <w:trPr>
          <w:trHeight w:val="3209"/>
        </w:trPr>
        <w:tc>
          <w:tcPr>
            <w:tcW w:w="9242" w:type="dxa"/>
          </w:tcPr>
          <w:p w14:paraId="782195E9" w14:textId="77777777" w:rsidR="00ED2962" w:rsidRDefault="00ED2962" w:rsidP="00ED2962">
            <w:pPr>
              <w:pStyle w:val="NoSpacing"/>
              <w:jc w:val="right"/>
              <w:rPr>
                <w:rFonts w:ascii="Arial" w:hAnsi="Arial" w:cs="Arial"/>
                <w:b/>
                <w:iCs/>
                <w:sz w:val="32"/>
                <w:szCs w:val="32"/>
              </w:rPr>
            </w:pPr>
            <w:r>
              <w:rPr>
                <w:rFonts w:ascii="Arial" w:hAnsi="Arial" w:cs="Arial"/>
                <w:i/>
                <w:sz w:val="18"/>
                <w:szCs w:val="18"/>
              </w:rPr>
              <w:t xml:space="preserve">Please </w:t>
            </w:r>
            <w:proofErr w:type="gramStart"/>
            <w:r>
              <w:rPr>
                <w:rFonts w:ascii="Arial" w:hAnsi="Arial" w:cs="Arial"/>
                <w:i/>
                <w:sz w:val="18"/>
                <w:szCs w:val="18"/>
              </w:rPr>
              <w:t>continue on</w:t>
            </w:r>
            <w:proofErr w:type="gramEnd"/>
            <w:r>
              <w:rPr>
                <w:rFonts w:ascii="Arial" w:hAnsi="Arial" w:cs="Arial"/>
                <w:i/>
                <w:sz w:val="18"/>
                <w:szCs w:val="18"/>
              </w:rPr>
              <w:t xml:space="preserve"> an additional sheet if necessary</w:t>
            </w:r>
          </w:p>
        </w:tc>
      </w:tr>
    </w:tbl>
    <w:p w14:paraId="5DADF83D" w14:textId="77777777" w:rsidR="008A52A3" w:rsidRDefault="008A52A3" w:rsidP="008A52A3">
      <w:pPr>
        <w:pStyle w:val="NoSpacing"/>
        <w:jc w:val="both"/>
        <w:rPr>
          <w:rFonts w:ascii="Arial" w:hAnsi="Arial" w:cs="Arial"/>
          <w:iCs/>
          <w:sz w:val="24"/>
          <w:szCs w:val="24"/>
        </w:rPr>
      </w:pPr>
      <w:r w:rsidRPr="004C54AC">
        <w:rPr>
          <w:rFonts w:ascii="Arial" w:hAnsi="Arial" w:cs="Arial"/>
          <w:b/>
          <w:iCs/>
          <w:sz w:val="32"/>
          <w:szCs w:val="32"/>
        </w:rPr>
        <w:lastRenderedPageBreak/>
        <w:t>Checklist:</w:t>
      </w:r>
      <w:r w:rsidRPr="004C54AC">
        <w:rPr>
          <w:rFonts w:ascii="Arial" w:hAnsi="Arial" w:cs="Arial"/>
          <w:iCs/>
          <w:sz w:val="24"/>
          <w:szCs w:val="24"/>
        </w:rPr>
        <w:t xml:space="preserve"> Please ensure you complete all sections of the application form (most recent version) including:</w:t>
      </w:r>
    </w:p>
    <w:p w14:paraId="7619146C" w14:textId="77777777" w:rsidR="008A52A3" w:rsidRPr="004C54AC" w:rsidRDefault="008A52A3" w:rsidP="008A52A3">
      <w:pPr>
        <w:pStyle w:val="NoSpacing"/>
        <w:jc w:val="both"/>
        <w:rPr>
          <w:rFonts w:ascii="Arial" w:hAnsi="Arial" w:cs="Arial"/>
          <w:iCs/>
          <w:sz w:val="24"/>
          <w:szCs w:val="24"/>
        </w:rPr>
      </w:pPr>
    </w:p>
    <w:p w14:paraId="3B317263" w14:textId="77777777" w:rsidR="008A52A3"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Evidence of </w:t>
      </w:r>
      <w:r w:rsidR="00550A99">
        <w:rPr>
          <w:rFonts w:ascii="Arial" w:hAnsi="Arial" w:cs="Arial"/>
          <w:iCs/>
          <w:sz w:val="24"/>
          <w:szCs w:val="24"/>
        </w:rPr>
        <w:t xml:space="preserve">successful completion of a </w:t>
      </w:r>
      <w:r w:rsidRPr="004C54AC">
        <w:rPr>
          <w:rFonts w:ascii="Arial" w:hAnsi="Arial" w:cs="Arial"/>
          <w:iCs/>
          <w:sz w:val="24"/>
          <w:szCs w:val="24"/>
        </w:rPr>
        <w:t xml:space="preserve">Level </w:t>
      </w:r>
      <w:r w:rsidR="00FE44AB">
        <w:rPr>
          <w:rFonts w:ascii="Arial" w:hAnsi="Arial" w:cs="Arial"/>
          <w:iCs/>
          <w:sz w:val="24"/>
          <w:szCs w:val="24"/>
        </w:rPr>
        <w:t>5</w:t>
      </w:r>
      <w:r w:rsidRPr="004C54AC">
        <w:rPr>
          <w:rFonts w:ascii="Arial" w:hAnsi="Arial" w:cs="Arial"/>
          <w:iCs/>
          <w:sz w:val="24"/>
          <w:szCs w:val="24"/>
        </w:rPr>
        <w:t xml:space="preserve"> QAA Framework qualification – Certificates etc as </w:t>
      </w:r>
      <w:r w:rsidRPr="004C54AC">
        <w:rPr>
          <w:rFonts w:ascii="Arial" w:hAnsi="Arial" w:cs="Arial"/>
          <w:b/>
          <w:i/>
          <w:iCs/>
          <w:sz w:val="24"/>
          <w:szCs w:val="24"/>
        </w:rPr>
        <w:t>PDF</w:t>
      </w:r>
      <w:r w:rsidRPr="004C54AC">
        <w:rPr>
          <w:rFonts w:ascii="Arial" w:hAnsi="Arial" w:cs="Arial"/>
          <w:iCs/>
          <w:sz w:val="24"/>
          <w:szCs w:val="24"/>
        </w:rPr>
        <w:t xml:space="preserve"> attachments</w:t>
      </w:r>
    </w:p>
    <w:p w14:paraId="72FE233E" w14:textId="77777777" w:rsidR="003022E0" w:rsidRDefault="003022E0" w:rsidP="008A52A3">
      <w:pPr>
        <w:pStyle w:val="NoSpacing"/>
        <w:numPr>
          <w:ilvl w:val="0"/>
          <w:numId w:val="17"/>
        </w:numPr>
        <w:jc w:val="both"/>
        <w:rPr>
          <w:rFonts w:ascii="Arial" w:hAnsi="Arial" w:cs="Arial"/>
          <w:iCs/>
          <w:sz w:val="24"/>
          <w:szCs w:val="24"/>
        </w:rPr>
      </w:pPr>
      <w:r>
        <w:rPr>
          <w:rFonts w:ascii="Arial" w:hAnsi="Arial" w:cs="Arial"/>
          <w:iCs/>
          <w:sz w:val="24"/>
          <w:szCs w:val="24"/>
        </w:rPr>
        <w:t>Personal statement about your Humanistic practice</w:t>
      </w:r>
    </w:p>
    <w:p w14:paraId="1A9AF537" w14:textId="77777777" w:rsidR="008A52A3" w:rsidRPr="004C54AC" w:rsidRDefault="00FE44AB" w:rsidP="008A52A3">
      <w:pPr>
        <w:pStyle w:val="NoSpacing"/>
        <w:numPr>
          <w:ilvl w:val="0"/>
          <w:numId w:val="17"/>
        </w:numPr>
        <w:jc w:val="both"/>
        <w:rPr>
          <w:rFonts w:ascii="Arial" w:hAnsi="Arial" w:cs="Arial"/>
          <w:iCs/>
          <w:sz w:val="24"/>
          <w:szCs w:val="24"/>
        </w:rPr>
      </w:pPr>
      <w:r>
        <w:rPr>
          <w:rFonts w:ascii="Arial" w:hAnsi="Arial" w:cs="Arial"/>
          <w:iCs/>
          <w:sz w:val="24"/>
          <w:szCs w:val="24"/>
        </w:rPr>
        <w:t>Evidence of Professional Indemnity Insurance</w:t>
      </w:r>
      <w:r w:rsidR="00550A99">
        <w:rPr>
          <w:rFonts w:ascii="Arial" w:hAnsi="Arial" w:cs="Arial"/>
          <w:iCs/>
          <w:sz w:val="24"/>
          <w:szCs w:val="24"/>
        </w:rPr>
        <w:t xml:space="preserve">. A policy copy is required for applicants in private practice – as a </w:t>
      </w:r>
      <w:r w:rsidR="00550A99" w:rsidRPr="00550A99">
        <w:rPr>
          <w:rFonts w:ascii="Arial" w:hAnsi="Arial" w:cs="Arial"/>
          <w:b/>
          <w:i/>
          <w:iCs/>
          <w:sz w:val="24"/>
          <w:szCs w:val="24"/>
        </w:rPr>
        <w:t>PDF</w:t>
      </w:r>
      <w:r w:rsidR="00550A99">
        <w:rPr>
          <w:rFonts w:ascii="Arial" w:hAnsi="Arial" w:cs="Arial"/>
          <w:iCs/>
          <w:sz w:val="24"/>
          <w:szCs w:val="24"/>
        </w:rPr>
        <w:t xml:space="preserve"> attachment</w:t>
      </w:r>
    </w:p>
    <w:p w14:paraId="45BE03D7" w14:textId="77777777" w:rsidR="008A52A3" w:rsidRPr="004C54AC"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Complaints and conviction details (if applicable)</w:t>
      </w:r>
    </w:p>
    <w:p w14:paraId="25A6262D" w14:textId="77777777" w:rsidR="008A52A3"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Supervisor’s </w:t>
      </w:r>
      <w:r w:rsidR="004D3675">
        <w:rPr>
          <w:rFonts w:ascii="Arial" w:hAnsi="Arial" w:cs="Arial"/>
          <w:iCs/>
          <w:sz w:val="24"/>
          <w:szCs w:val="24"/>
        </w:rPr>
        <w:t>Report</w:t>
      </w:r>
      <w:r w:rsidR="00550A99">
        <w:rPr>
          <w:rFonts w:ascii="Arial" w:hAnsi="Arial" w:cs="Arial"/>
          <w:iCs/>
          <w:sz w:val="24"/>
          <w:szCs w:val="24"/>
        </w:rPr>
        <w:t>: S</w:t>
      </w:r>
      <w:r w:rsidRPr="004C54AC">
        <w:rPr>
          <w:rFonts w:ascii="Arial" w:hAnsi="Arial" w:cs="Arial"/>
          <w:iCs/>
          <w:sz w:val="24"/>
          <w:szCs w:val="24"/>
        </w:rPr>
        <w:t>igned by supervisor and supervisee</w:t>
      </w:r>
      <w:r w:rsidR="00550A99">
        <w:rPr>
          <w:rFonts w:ascii="Arial" w:hAnsi="Arial" w:cs="Arial"/>
          <w:iCs/>
          <w:sz w:val="24"/>
          <w:szCs w:val="24"/>
        </w:rPr>
        <w:t xml:space="preserve"> – as a </w:t>
      </w:r>
      <w:r w:rsidR="00550A99" w:rsidRPr="00550A99">
        <w:rPr>
          <w:rFonts w:ascii="Arial" w:hAnsi="Arial" w:cs="Arial"/>
          <w:b/>
          <w:i/>
          <w:iCs/>
          <w:sz w:val="24"/>
          <w:szCs w:val="24"/>
        </w:rPr>
        <w:t xml:space="preserve">PDF </w:t>
      </w:r>
      <w:r w:rsidR="00550A99">
        <w:rPr>
          <w:rFonts w:ascii="Arial" w:hAnsi="Arial" w:cs="Arial"/>
          <w:iCs/>
          <w:sz w:val="24"/>
          <w:szCs w:val="24"/>
        </w:rPr>
        <w:t>attachment</w:t>
      </w:r>
    </w:p>
    <w:p w14:paraId="7213425E" w14:textId="77777777" w:rsidR="00FE44AB" w:rsidRDefault="00550A99" w:rsidP="008A52A3">
      <w:pPr>
        <w:pStyle w:val="NoSpacing"/>
        <w:numPr>
          <w:ilvl w:val="0"/>
          <w:numId w:val="17"/>
        </w:numPr>
        <w:jc w:val="both"/>
        <w:rPr>
          <w:rFonts w:ascii="Arial" w:hAnsi="Arial" w:cs="Arial"/>
          <w:iCs/>
          <w:sz w:val="24"/>
          <w:szCs w:val="24"/>
        </w:rPr>
      </w:pPr>
      <w:r>
        <w:rPr>
          <w:rFonts w:ascii="Arial" w:hAnsi="Arial" w:cs="Arial"/>
          <w:iCs/>
          <w:sz w:val="24"/>
          <w:szCs w:val="24"/>
        </w:rPr>
        <w:t>Certificates of statutory/voluntary p</w:t>
      </w:r>
      <w:r w:rsidR="00FE44AB">
        <w:rPr>
          <w:rFonts w:ascii="Arial" w:hAnsi="Arial" w:cs="Arial"/>
          <w:iCs/>
          <w:sz w:val="24"/>
          <w:szCs w:val="24"/>
        </w:rPr>
        <w:t xml:space="preserve">rofessional Accreditation and Registration </w:t>
      </w:r>
      <w:r>
        <w:rPr>
          <w:rFonts w:ascii="Arial" w:hAnsi="Arial" w:cs="Arial"/>
          <w:iCs/>
          <w:sz w:val="24"/>
          <w:szCs w:val="24"/>
        </w:rPr>
        <w:t xml:space="preserve">– as </w:t>
      </w:r>
      <w:r w:rsidRPr="00550A99">
        <w:rPr>
          <w:rFonts w:ascii="Arial" w:hAnsi="Arial" w:cs="Arial"/>
          <w:b/>
          <w:i/>
          <w:iCs/>
          <w:sz w:val="24"/>
          <w:szCs w:val="24"/>
        </w:rPr>
        <w:t xml:space="preserve">PDF </w:t>
      </w:r>
      <w:r>
        <w:rPr>
          <w:rFonts w:ascii="Arial" w:hAnsi="Arial" w:cs="Arial"/>
          <w:iCs/>
          <w:sz w:val="24"/>
          <w:szCs w:val="24"/>
        </w:rPr>
        <w:t>attachments</w:t>
      </w:r>
    </w:p>
    <w:p w14:paraId="67E60EED" w14:textId="77777777" w:rsidR="00550A99" w:rsidRPr="00550A99" w:rsidRDefault="00550A99" w:rsidP="008A52A3">
      <w:pPr>
        <w:pStyle w:val="NoSpacing"/>
        <w:numPr>
          <w:ilvl w:val="0"/>
          <w:numId w:val="17"/>
        </w:numPr>
        <w:jc w:val="both"/>
        <w:rPr>
          <w:rFonts w:ascii="Arial" w:hAnsi="Arial" w:cs="Arial"/>
          <w:iCs/>
          <w:sz w:val="24"/>
          <w:szCs w:val="24"/>
        </w:rPr>
      </w:pPr>
      <w:r w:rsidRPr="00550A99">
        <w:rPr>
          <w:rFonts w:ascii="Arial" w:hAnsi="Arial" w:cs="Arial"/>
          <w:iCs/>
          <w:sz w:val="24"/>
          <w:szCs w:val="24"/>
        </w:rPr>
        <w:t xml:space="preserve">Signed Declaration  </w:t>
      </w:r>
    </w:p>
    <w:p w14:paraId="7FD780D2" w14:textId="77777777" w:rsidR="008A52A3" w:rsidRPr="004C54AC" w:rsidRDefault="008A52A3" w:rsidP="008A52A3">
      <w:pPr>
        <w:pStyle w:val="NoSpacing"/>
        <w:numPr>
          <w:ilvl w:val="0"/>
          <w:numId w:val="17"/>
        </w:numPr>
        <w:jc w:val="both"/>
        <w:rPr>
          <w:rFonts w:ascii="Arial" w:hAnsi="Arial" w:cs="Arial"/>
          <w:iCs/>
          <w:sz w:val="24"/>
          <w:szCs w:val="24"/>
        </w:rPr>
      </w:pPr>
      <w:r w:rsidRPr="004C54AC">
        <w:rPr>
          <w:rFonts w:ascii="Arial" w:hAnsi="Arial" w:cs="Arial"/>
          <w:iCs/>
          <w:sz w:val="24"/>
          <w:szCs w:val="24"/>
        </w:rPr>
        <w:t xml:space="preserve">Non-refundable fee of </w:t>
      </w:r>
      <w:r w:rsidRPr="00850102">
        <w:rPr>
          <w:rFonts w:ascii="Arial" w:hAnsi="Arial" w:cs="Arial"/>
          <w:iCs/>
          <w:sz w:val="24"/>
          <w:szCs w:val="24"/>
        </w:rPr>
        <w:t>£</w:t>
      </w:r>
      <w:r w:rsidR="003022E0" w:rsidRPr="00850102">
        <w:rPr>
          <w:rFonts w:ascii="Arial" w:hAnsi="Arial" w:cs="Arial"/>
          <w:iCs/>
          <w:sz w:val="24"/>
          <w:szCs w:val="24"/>
        </w:rPr>
        <w:t>150</w:t>
      </w:r>
      <w:r w:rsidRPr="004C54AC">
        <w:rPr>
          <w:rFonts w:ascii="Arial" w:hAnsi="Arial" w:cs="Arial"/>
          <w:iCs/>
          <w:sz w:val="24"/>
          <w:szCs w:val="24"/>
        </w:rPr>
        <w:t xml:space="preserve"> – Payable to ‘</w:t>
      </w:r>
      <w:r w:rsidRPr="004C54AC">
        <w:rPr>
          <w:rFonts w:ascii="Arial" w:hAnsi="Arial" w:cs="Arial"/>
          <w:b/>
          <w:i/>
          <w:iCs/>
          <w:sz w:val="24"/>
          <w:szCs w:val="24"/>
        </w:rPr>
        <w:t>UKAHPP</w:t>
      </w:r>
      <w:r w:rsidRPr="004C54AC">
        <w:rPr>
          <w:rFonts w:ascii="Arial" w:hAnsi="Arial" w:cs="Arial"/>
          <w:iCs/>
          <w:sz w:val="24"/>
          <w:szCs w:val="24"/>
        </w:rPr>
        <w:t xml:space="preserve">’. </w:t>
      </w:r>
    </w:p>
    <w:p w14:paraId="0975F99E" w14:textId="77777777" w:rsidR="008C10AC" w:rsidRDefault="008C10AC" w:rsidP="008A52A3">
      <w:pPr>
        <w:rPr>
          <w:rFonts w:cs="Arial"/>
          <w:b/>
          <w:sz w:val="32"/>
          <w:szCs w:val="32"/>
        </w:rPr>
      </w:pPr>
      <w:bookmarkStart w:id="0" w:name="_GoBack"/>
      <w:bookmarkEnd w:id="0"/>
    </w:p>
    <w:p w14:paraId="0DF5E9A9" w14:textId="77777777" w:rsidR="008A52A3" w:rsidRPr="00FB527B" w:rsidRDefault="008A52A3" w:rsidP="008A52A3">
      <w:pPr>
        <w:rPr>
          <w:rFonts w:cs="Arial"/>
        </w:rPr>
      </w:pPr>
      <w:r w:rsidRPr="00FB527B">
        <w:rPr>
          <w:rFonts w:cs="Arial"/>
          <w:b/>
          <w:sz w:val="32"/>
          <w:szCs w:val="32"/>
        </w:rPr>
        <w:t>Unsuccessful Application</w:t>
      </w:r>
      <w:r w:rsidRPr="00FB527B">
        <w:rPr>
          <w:rFonts w:cs="Arial"/>
          <w:b/>
        </w:rPr>
        <w:t xml:space="preserve">: </w:t>
      </w:r>
      <w:r w:rsidRPr="00FB527B">
        <w:rPr>
          <w:rFonts w:cs="Arial"/>
        </w:rPr>
        <w:t xml:space="preserve">In the event of an unsuccessful application, a written request can be made to the UKAHPP </w:t>
      </w:r>
      <w:r w:rsidR="002C7D11">
        <w:rPr>
          <w:rFonts w:cs="Arial"/>
        </w:rPr>
        <w:t>Membership Secretary</w:t>
      </w:r>
      <w:r w:rsidRPr="00FB527B">
        <w:rPr>
          <w:rFonts w:cs="Arial"/>
        </w:rPr>
        <w:t xml:space="preserve"> for the decision to be reviewed by the </w:t>
      </w:r>
      <w:r w:rsidR="002C7D11">
        <w:rPr>
          <w:rFonts w:cs="Arial"/>
        </w:rPr>
        <w:t xml:space="preserve">Membership </w:t>
      </w:r>
      <w:r w:rsidRPr="00FB527B">
        <w:rPr>
          <w:rFonts w:cs="Arial"/>
        </w:rPr>
        <w:t xml:space="preserve">Committee. Evidence is to be provided as to how identified </w:t>
      </w:r>
      <w:r w:rsidR="00BE75D5">
        <w:rPr>
          <w:rFonts w:cs="Arial"/>
        </w:rPr>
        <w:t xml:space="preserve">deficiencies </w:t>
      </w:r>
      <w:r w:rsidRPr="00FB527B">
        <w:rPr>
          <w:rFonts w:cs="Arial"/>
        </w:rPr>
        <w:t xml:space="preserve">to the published criteria for UKAHPP </w:t>
      </w:r>
      <w:r w:rsidR="00BE75D5">
        <w:rPr>
          <w:rFonts w:cs="Arial"/>
        </w:rPr>
        <w:t xml:space="preserve">Ordinary membership (Registered) </w:t>
      </w:r>
      <w:r w:rsidRPr="00FB527B">
        <w:rPr>
          <w:rFonts w:cs="Arial"/>
        </w:rPr>
        <w:t xml:space="preserve">have been complied with. The UKAHPP </w:t>
      </w:r>
      <w:r w:rsidR="002C7D11">
        <w:rPr>
          <w:rFonts w:cs="Arial"/>
        </w:rPr>
        <w:t xml:space="preserve">Membership </w:t>
      </w:r>
      <w:r w:rsidRPr="00FB527B">
        <w:rPr>
          <w:rFonts w:cs="Arial"/>
        </w:rPr>
        <w:t xml:space="preserve">Committee’s decision will be final. </w:t>
      </w:r>
    </w:p>
    <w:p w14:paraId="2E11A1E8" w14:textId="77777777" w:rsidR="008C10AC" w:rsidRDefault="008C10AC" w:rsidP="008A52A3">
      <w:pPr>
        <w:rPr>
          <w:rFonts w:cs="Arial"/>
          <w:b/>
          <w:sz w:val="32"/>
          <w:szCs w:val="32"/>
        </w:rPr>
      </w:pPr>
    </w:p>
    <w:p w14:paraId="757D0CE2" w14:textId="77777777" w:rsidR="008A52A3" w:rsidRDefault="008A52A3" w:rsidP="008A52A3">
      <w:pPr>
        <w:rPr>
          <w:rFonts w:cs="Arial"/>
        </w:rPr>
      </w:pPr>
      <w:r w:rsidRPr="00FB527B">
        <w:rPr>
          <w:rFonts w:cs="Arial"/>
          <w:b/>
          <w:sz w:val="32"/>
          <w:szCs w:val="32"/>
        </w:rPr>
        <w:t>Data Protection:</w:t>
      </w:r>
      <w:r w:rsidRPr="00FB527B">
        <w:rPr>
          <w:rFonts w:cs="Arial"/>
        </w:rPr>
        <w:t xml:space="preserve"> The UKAHPP will hold information provided by applicants in accordance with Data Protection requirements and will delete information relating to unsuccessful applications from its records 18 months following submission. </w:t>
      </w:r>
    </w:p>
    <w:p w14:paraId="59641E81" w14:textId="77777777" w:rsidR="008C10AC" w:rsidRDefault="008C10AC" w:rsidP="008A52A3">
      <w:pPr>
        <w:rPr>
          <w:rFonts w:cs="Arial"/>
          <w:b/>
          <w:sz w:val="32"/>
          <w:szCs w:val="32"/>
        </w:rPr>
      </w:pPr>
    </w:p>
    <w:p w14:paraId="70F323FC" w14:textId="77777777" w:rsidR="008A52A3" w:rsidRPr="004C54AC" w:rsidRDefault="008A52A3" w:rsidP="008A52A3">
      <w:r w:rsidRPr="00FB527B">
        <w:rPr>
          <w:rFonts w:cs="Arial"/>
          <w:b/>
          <w:sz w:val="32"/>
          <w:szCs w:val="32"/>
        </w:rPr>
        <w:t>Public Protection:</w:t>
      </w:r>
      <w:r w:rsidRPr="00FB527B">
        <w:rPr>
          <w:rFonts w:cs="Arial"/>
        </w:rPr>
        <w:t xml:space="preserve"> To enhance public protection and the promotion of confidence, the UKAHPP will share and seek information about the professional standing of applicants from other register holders and professional</w:t>
      </w:r>
      <w:r w:rsidRPr="004C54AC">
        <w:t xml:space="preserve"> organisations.</w:t>
      </w:r>
    </w:p>
    <w:p w14:paraId="3AB874AE" w14:textId="77777777" w:rsidR="008C10AC" w:rsidRDefault="008C10AC" w:rsidP="0060349E">
      <w:pPr>
        <w:pStyle w:val="NoSpacing"/>
        <w:rPr>
          <w:rFonts w:ascii="Arial" w:hAnsi="Arial" w:cs="Arial"/>
          <w:b/>
          <w:iCs/>
          <w:sz w:val="32"/>
          <w:szCs w:val="32"/>
        </w:rPr>
      </w:pPr>
    </w:p>
    <w:p w14:paraId="5161140C" w14:textId="77777777" w:rsidR="0060349E" w:rsidRPr="004862BC" w:rsidRDefault="003C6F71" w:rsidP="0060349E">
      <w:pPr>
        <w:pStyle w:val="NoSpacing"/>
        <w:rPr>
          <w:rFonts w:ascii="Arial" w:hAnsi="Arial" w:cs="Arial"/>
          <w:iCs/>
          <w:sz w:val="24"/>
          <w:szCs w:val="24"/>
        </w:rPr>
      </w:pPr>
      <w:r w:rsidRPr="003C6F71">
        <w:rPr>
          <w:rFonts w:ascii="Arial" w:hAnsi="Arial" w:cs="Arial"/>
          <w:b/>
          <w:iCs/>
          <w:sz w:val="32"/>
          <w:szCs w:val="32"/>
        </w:rPr>
        <w:t>Completed Forms:</w:t>
      </w:r>
      <w:r w:rsidR="00791222">
        <w:rPr>
          <w:rFonts w:ascii="Arial" w:hAnsi="Arial" w:cs="Arial"/>
          <w:b/>
          <w:iCs/>
          <w:sz w:val="32"/>
          <w:szCs w:val="32"/>
        </w:rPr>
        <w:t xml:space="preserve"> </w:t>
      </w:r>
      <w:r w:rsidR="004862BC" w:rsidRPr="004862BC">
        <w:rPr>
          <w:rFonts w:ascii="Arial" w:hAnsi="Arial" w:cs="Arial"/>
          <w:iCs/>
          <w:sz w:val="24"/>
          <w:szCs w:val="24"/>
        </w:rPr>
        <w:t>Check the UKAHPP website to ensure that you have used the most recent version of the Application Form</w:t>
      </w:r>
      <w:r w:rsidR="00F57FEF">
        <w:rPr>
          <w:rFonts w:ascii="Arial" w:hAnsi="Arial" w:cs="Arial"/>
          <w:iCs/>
          <w:sz w:val="24"/>
          <w:szCs w:val="24"/>
        </w:rPr>
        <w:t xml:space="preserve">. Please complete in </w:t>
      </w:r>
      <w:r w:rsidR="00F57FEF" w:rsidRPr="00F57FEF">
        <w:rPr>
          <w:rFonts w:ascii="Arial" w:hAnsi="Arial" w:cs="Arial"/>
          <w:i/>
          <w:iCs/>
          <w:sz w:val="24"/>
          <w:szCs w:val="24"/>
        </w:rPr>
        <w:t xml:space="preserve">12 point black </w:t>
      </w:r>
      <w:r w:rsidR="00F57FEF" w:rsidRPr="00F57FEF">
        <w:rPr>
          <w:rFonts w:ascii="Arial" w:hAnsi="Arial" w:cs="Arial"/>
          <w:b/>
          <w:i/>
          <w:iCs/>
          <w:sz w:val="24"/>
          <w:szCs w:val="24"/>
        </w:rPr>
        <w:t>Arial</w:t>
      </w:r>
      <w:r w:rsidR="00F57FEF" w:rsidRPr="00F57FEF">
        <w:rPr>
          <w:rFonts w:ascii="Arial" w:hAnsi="Arial" w:cs="Arial"/>
          <w:i/>
          <w:iCs/>
          <w:sz w:val="24"/>
          <w:szCs w:val="24"/>
        </w:rPr>
        <w:t xml:space="preserve"> font</w:t>
      </w:r>
      <w:r w:rsidR="00F57FEF">
        <w:rPr>
          <w:rFonts w:ascii="Arial" w:hAnsi="Arial" w:cs="Arial"/>
          <w:i/>
          <w:iCs/>
          <w:sz w:val="24"/>
          <w:szCs w:val="24"/>
        </w:rPr>
        <w:t xml:space="preserve"> </w:t>
      </w:r>
      <w:r w:rsidR="00F57FEF">
        <w:rPr>
          <w:rFonts w:ascii="Arial" w:hAnsi="Arial" w:cs="Arial"/>
          <w:iCs/>
          <w:sz w:val="24"/>
          <w:szCs w:val="24"/>
        </w:rPr>
        <w:t xml:space="preserve">and submit with supporting documents as </w:t>
      </w:r>
      <w:r w:rsidR="004862BC" w:rsidRPr="004862BC">
        <w:rPr>
          <w:rFonts w:ascii="Arial" w:hAnsi="Arial" w:cs="Arial"/>
          <w:b/>
          <w:i/>
          <w:iCs/>
          <w:sz w:val="24"/>
          <w:szCs w:val="24"/>
        </w:rPr>
        <w:t>PDF</w:t>
      </w:r>
      <w:r w:rsidR="004862BC" w:rsidRPr="004862BC">
        <w:rPr>
          <w:rFonts w:ascii="Arial" w:hAnsi="Arial" w:cs="Arial"/>
          <w:iCs/>
          <w:sz w:val="24"/>
          <w:szCs w:val="24"/>
        </w:rPr>
        <w:t xml:space="preserve"> email attachments to </w:t>
      </w:r>
      <w:hyperlink r:id="rId10" w:history="1">
        <w:r w:rsidR="004862BC" w:rsidRPr="004862BC">
          <w:rPr>
            <w:rStyle w:val="Hyperlink"/>
            <w:rFonts w:ascii="Arial" w:hAnsi="Arial" w:cs="Arial"/>
            <w:iCs/>
            <w:sz w:val="24"/>
            <w:szCs w:val="24"/>
          </w:rPr>
          <w:t>admin@ahpp.org.uk</w:t>
        </w:r>
      </w:hyperlink>
      <w:r w:rsidR="004862BC" w:rsidRPr="004862BC">
        <w:rPr>
          <w:rFonts w:ascii="Arial" w:hAnsi="Arial" w:cs="Arial"/>
          <w:iCs/>
          <w:sz w:val="24"/>
          <w:szCs w:val="24"/>
        </w:rPr>
        <w:t xml:space="preserve"> Hand written application, e-photos and </w:t>
      </w:r>
      <w:r w:rsidR="0017659B">
        <w:rPr>
          <w:rFonts w:ascii="Arial" w:hAnsi="Arial" w:cs="Arial"/>
          <w:iCs/>
          <w:sz w:val="24"/>
          <w:szCs w:val="24"/>
        </w:rPr>
        <w:t xml:space="preserve">links to </w:t>
      </w:r>
      <w:r w:rsidR="004862BC" w:rsidRPr="004862BC">
        <w:rPr>
          <w:rFonts w:ascii="Arial" w:hAnsi="Arial" w:cs="Arial"/>
          <w:iCs/>
          <w:sz w:val="24"/>
          <w:szCs w:val="24"/>
        </w:rPr>
        <w:t>e-document are not acceptable and will be returned to the applicant</w:t>
      </w:r>
      <w:r w:rsidR="003E41A3">
        <w:rPr>
          <w:rFonts w:ascii="Arial" w:hAnsi="Arial" w:cs="Arial"/>
          <w:iCs/>
          <w:sz w:val="24"/>
          <w:szCs w:val="24"/>
        </w:rPr>
        <w:t>.</w:t>
      </w:r>
      <w:r w:rsidR="0060349E" w:rsidRPr="004862BC">
        <w:rPr>
          <w:rFonts w:ascii="Arial" w:hAnsi="Arial" w:cs="Arial"/>
          <w:iCs/>
          <w:sz w:val="24"/>
          <w:szCs w:val="24"/>
        </w:rPr>
        <w:t xml:space="preserve"> </w:t>
      </w:r>
    </w:p>
    <w:p w14:paraId="144AEC39" w14:textId="77777777" w:rsidR="0060349E" w:rsidRDefault="0060349E" w:rsidP="0060349E">
      <w:pPr>
        <w:pStyle w:val="NoSpacing"/>
        <w:rPr>
          <w:rFonts w:ascii="Arial" w:hAnsi="Arial" w:cs="Arial"/>
          <w:iCs/>
          <w:sz w:val="24"/>
          <w:szCs w:val="24"/>
        </w:rPr>
      </w:pPr>
    </w:p>
    <w:p w14:paraId="195514B6" w14:textId="77777777" w:rsidR="0060349E" w:rsidRDefault="004D09E2" w:rsidP="007666B1">
      <w:pPr>
        <w:pStyle w:val="NoSpacing"/>
        <w:tabs>
          <w:tab w:val="left" w:pos="6003"/>
        </w:tabs>
        <w:jc w:val="center"/>
        <w:rPr>
          <w:rFonts w:ascii="Arial" w:hAnsi="Arial" w:cs="Arial"/>
          <w:b/>
          <w:i/>
        </w:rPr>
      </w:pPr>
      <w:r>
        <w:rPr>
          <w:rFonts w:ascii="Arial" w:hAnsi="Arial" w:cs="Arial"/>
          <w:b/>
          <w:i/>
        </w:rPr>
        <w:t xml:space="preserve">UKAHPP </w:t>
      </w:r>
      <w:r w:rsidR="003B28D9">
        <w:rPr>
          <w:rFonts w:ascii="Arial" w:hAnsi="Arial" w:cs="Arial"/>
          <w:b/>
          <w:i/>
        </w:rPr>
        <w:t>Administrator (</w:t>
      </w:r>
      <w:r w:rsidR="003C6F71" w:rsidRPr="00EC191A">
        <w:rPr>
          <w:rFonts w:ascii="Arial" w:hAnsi="Arial" w:cs="Arial"/>
          <w:b/>
          <w:i/>
        </w:rPr>
        <w:t>The Membership Secretary</w:t>
      </w:r>
      <w:r w:rsidR="003B28D9">
        <w:rPr>
          <w:rFonts w:ascii="Arial" w:hAnsi="Arial" w:cs="Arial"/>
          <w:b/>
          <w:i/>
        </w:rPr>
        <w:t>)</w:t>
      </w:r>
    </w:p>
    <w:p w14:paraId="700840F6" w14:textId="77777777" w:rsidR="0060349E" w:rsidRDefault="003C6F71" w:rsidP="007666B1">
      <w:pPr>
        <w:pStyle w:val="NoSpacing"/>
        <w:jc w:val="center"/>
        <w:rPr>
          <w:rStyle w:val="Strong"/>
          <w:rFonts w:ascii="Arial" w:hAnsi="Arial" w:cs="Arial"/>
          <w:i/>
        </w:rPr>
      </w:pPr>
      <w:r w:rsidRPr="00EC191A">
        <w:rPr>
          <w:rStyle w:val="Strong"/>
          <w:rFonts w:ascii="Arial" w:hAnsi="Arial" w:cs="Arial"/>
          <w:i/>
        </w:rPr>
        <w:t>Box BCM AHPP</w:t>
      </w:r>
    </w:p>
    <w:p w14:paraId="07B11C13" w14:textId="77777777" w:rsidR="003B28D9" w:rsidRDefault="003B28D9" w:rsidP="007666B1">
      <w:pPr>
        <w:pStyle w:val="NoSpacing"/>
        <w:jc w:val="center"/>
        <w:rPr>
          <w:rStyle w:val="Strong"/>
          <w:rFonts w:ascii="Arial" w:hAnsi="Arial" w:cs="Arial"/>
          <w:i/>
        </w:rPr>
      </w:pPr>
      <w:r>
        <w:rPr>
          <w:rStyle w:val="Strong"/>
          <w:rFonts w:ascii="Arial" w:hAnsi="Arial" w:cs="Arial"/>
          <w:i/>
        </w:rPr>
        <w:t xml:space="preserve">27 </w:t>
      </w:r>
      <w:r w:rsidR="008A52A3">
        <w:rPr>
          <w:rStyle w:val="Strong"/>
          <w:rFonts w:ascii="Arial" w:hAnsi="Arial" w:cs="Arial"/>
          <w:i/>
        </w:rPr>
        <w:t>O</w:t>
      </w:r>
      <w:r>
        <w:rPr>
          <w:rStyle w:val="Strong"/>
          <w:rFonts w:ascii="Arial" w:hAnsi="Arial" w:cs="Arial"/>
          <w:i/>
        </w:rPr>
        <w:t xml:space="preserve">ld Gloucester </w:t>
      </w:r>
      <w:r w:rsidR="008A52A3">
        <w:rPr>
          <w:rStyle w:val="Strong"/>
          <w:rFonts w:ascii="Arial" w:hAnsi="Arial" w:cs="Arial"/>
          <w:i/>
        </w:rPr>
        <w:t>S</w:t>
      </w:r>
      <w:r>
        <w:rPr>
          <w:rStyle w:val="Strong"/>
          <w:rFonts w:ascii="Arial" w:hAnsi="Arial" w:cs="Arial"/>
          <w:i/>
        </w:rPr>
        <w:t>treet</w:t>
      </w:r>
    </w:p>
    <w:p w14:paraId="308EBE60" w14:textId="77777777" w:rsidR="003B28D9" w:rsidRDefault="003C6F71" w:rsidP="007666B1">
      <w:pPr>
        <w:pStyle w:val="NoSpacing"/>
        <w:jc w:val="center"/>
        <w:rPr>
          <w:rStyle w:val="Strong"/>
          <w:rFonts w:ascii="Arial" w:hAnsi="Arial" w:cs="Arial"/>
          <w:i/>
        </w:rPr>
      </w:pPr>
      <w:r w:rsidRPr="00EC191A">
        <w:rPr>
          <w:rStyle w:val="Strong"/>
          <w:rFonts w:ascii="Arial" w:hAnsi="Arial" w:cs="Arial"/>
          <w:i/>
        </w:rPr>
        <w:t>London</w:t>
      </w:r>
      <w:r w:rsidR="00EC191A">
        <w:rPr>
          <w:rStyle w:val="Strong"/>
          <w:rFonts w:ascii="Arial" w:hAnsi="Arial" w:cs="Arial"/>
          <w:i/>
        </w:rPr>
        <w:t xml:space="preserve"> </w:t>
      </w:r>
    </w:p>
    <w:p w14:paraId="6F2A2890" w14:textId="77777777" w:rsidR="006C12CA" w:rsidRDefault="003C6F71" w:rsidP="007666B1">
      <w:pPr>
        <w:pStyle w:val="NoSpacing"/>
        <w:jc w:val="center"/>
        <w:rPr>
          <w:rFonts w:cs="Arial"/>
          <w:b/>
          <w:sz w:val="32"/>
          <w:szCs w:val="32"/>
        </w:rPr>
      </w:pPr>
      <w:r w:rsidRPr="00EC191A">
        <w:rPr>
          <w:rStyle w:val="Strong"/>
          <w:rFonts w:ascii="Arial" w:hAnsi="Arial" w:cs="Arial"/>
          <w:i/>
        </w:rPr>
        <w:t>WC1N 3XX</w:t>
      </w:r>
      <w:r w:rsidR="006C12CA">
        <w:rPr>
          <w:rFonts w:cs="Arial"/>
          <w:b/>
          <w:sz w:val="32"/>
          <w:szCs w:val="32"/>
        </w:rPr>
        <w:t xml:space="preserve"> </w:t>
      </w:r>
    </w:p>
    <w:sectPr w:rsidR="006C12CA" w:rsidSect="003E6FB0">
      <w:footerReference w:type="default" r:id="rId11"/>
      <w:pgSz w:w="11906" w:h="16838"/>
      <w:pgMar w:top="1021" w:right="1440" w:bottom="1440" w:left="1440" w:header="720" w:footer="72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E3F7E" w14:textId="77777777" w:rsidR="000A061E" w:rsidRPr="003357A6" w:rsidRDefault="000A061E" w:rsidP="003357A6">
      <w:pPr>
        <w:pStyle w:val="Heading1"/>
        <w:spacing w:before="0" w:after="0"/>
        <w:rPr>
          <w:rFonts w:ascii="Arial" w:eastAsia="Cambria" w:hAnsi="Arial"/>
          <w:b w:val="0"/>
          <w:bCs w:val="0"/>
          <w:sz w:val="24"/>
          <w:szCs w:val="24"/>
        </w:rPr>
      </w:pPr>
      <w:r>
        <w:separator/>
      </w:r>
    </w:p>
  </w:endnote>
  <w:endnote w:type="continuationSeparator" w:id="0">
    <w:p w14:paraId="1E42AAE2" w14:textId="77777777" w:rsidR="000A061E" w:rsidRPr="003357A6" w:rsidRDefault="000A061E" w:rsidP="003357A6">
      <w:pPr>
        <w:pStyle w:val="Heading1"/>
        <w:spacing w:before="0" w:after="0"/>
        <w:rPr>
          <w:rFonts w:ascii="Arial" w:eastAsia="Cambria" w:hAnsi="Arial"/>
          <w:b w:val="0"/>
          <w:bCs w:val="0"/>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1193"/>
      <w:docPartObj>
        <w:docPartGallery w:val="Page Numbers (Bottom of Page)"/>
        <w:docPartUnique/>
      </w:docPartObj>
    </w:sdtPr>
    <w:sdtEndPr/>
    <w:sdtContent>
      <w:p w14:paraId="131FBFDA" w14:textId="77777777" w:rsidR="00190AA1" w:rsidRDefault="000A061E">
        <w:pPr>
          <w:pStyle w:val="Footer"/>
          <w:jc w:val="right"/>
        </w:pPr>
        <w:r>
          <w:fldChar w:fldCharType="begin"/>
        </w:r>
        <w:r>
          <w:instrText xml:space="preserve"> PAGE   \* MERGEFORMAT </w:instrText>
        </w:r>
        <w:r>
          <w:fldChar w:fldCharType="separate"/>
        </w:r>
        <w:r w:rsidR="0017659B">
          <w:rPr>
            <w:noProof/>
          </w:rPr>
          <w:t>8</w:t>
        </w:r>
        <w:r>
          <w:rPr>
            <w:noProof/>
          </w:rPr>
          <w:fldChar w:fldCharType="end"/>
        </w:r>
      </w:p>
    </w:sdtContent>
  </w:sdt>
  <w:p w14:paraId="440FD8F9" w14:textId="77777777" w:rsidR="00190AA1" w:rsidRPr="004D09E2" w:rsidRDefault="00190AA1" w:rsidP="0060349E">
    <w:pPr>
      <w:pStyle w:val="Footer"/>
      <w:tabs>
        <w:tab w:val="clear" w:pos="4513"/>
        <w:tab w:val="clear" w:pos="9026"/>
        <w:tab w:val="left" w:pos="3516"/>
      </w:tabs>
      <w:rPr>
        <w:sz w:val="16"/>
        <w:szCs w:val="16"/>
      </w:rPr>
    </w:pP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17659B">
      <w:rPr>
        <w:sz w:val="16"/>
        <w:szCs w:val="16"/>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BB3CA" w14:textId="77777777" w:rsidR="000A061E" w:rsidRPr="003357A6" w:rsidRDefault="000A061E" w:rsidP="003357A6">
      <w:pPr>
        <w:pStyle w:val="Heading1"/>
        <w:spacing w:before="0" w:after="0"/>
        <w:rPr>
          <w:rFonts w:ascii="Arial" w:eastAsia="Cambria" w:hAnsi="Arial"/>
          <w:b w:val="0"/>
          <w:bCs w:val="0"/>
          <w:sz w:val="24"/>
          <w:szCs w:val="24"/>
        </w:rPr>
      </w:pPr>
      <w:r>
        <w:separator/>
      </w:r>
    </w:p>
  </w:footnote>
  <w:footnote w:type="continuationSeparator" w:id="0">
    <w:p w14:paraId="0FF5423C" w14:textId="77777777" w:rsidR="000A061E" w:rsidRPr="003357A6" w:rsidRDefault="000A061E" w:rsidP="003357A6">
      <w:pPr>
        <w:pStyle w:val="Heading1"/>
        <w:spacing w:before="0" w:after="0"/>
        <w:rPr>
          <w:rFonts w:ascii="Arial" w:eastAsia="Cambria" w:hAnsi="Arial"/>
          <w:b w:val="0"/>
          <w:bCs w:val="0"/>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C0A7DCA"/>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singleLevel"/>
    <w:tmpl w:val="08090019"/>
    <w:lvl w:ilvl="0">
      <w:start w:val="1"/>
      <w:numFmt w:val="lowerLetter"/>
      <w:lvlText w:val="%1."/>
      <w:lvlJc w:val="left"/>
      <w:pPr>
        <w:ind w:left="720" w:hanging="360"/>
      </w:pPr>
      <w:rPr>
        <w:rFonts w:hint="default"/>
      </w:rPr>
    </w:lvl>
  </w:abstractNum>
  <w:abstractNum w:abstractNumId="5" w15:restartNumberingAfterBreak="0">
    <w:nsid w:val="012C28E7"/>
    <w:multiLevelType w:val="multilevel"/>
    <w:tmpl w:val="D9261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05143B"/>
    <w:multiLevelType w:val="hybridMultilevel"/>
    <w:tmpl w:val="7382E3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5514CD"/>
    <w:multiLevelType w:val="hybridMultilevel"/>
    <w:tmpl w:val="61A0CC06"/>
    <w:lvl w:ilvl="0" w:tplc="D80277C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AE09BC"/>
    <w:multiLevelType w:val="multilevel"/>
    <w:tmpl w:val="224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1A1FEE"/>
    <w:multiLevelType w:val="multilevel"/>
    <w:tmpl w:val="2D161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A0404"/>
    <w:multiLevelType w:val="hybridMultilevel"/>
    <w:tmpl w:val="7AE07A9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26C430F"/>
    <w:multiLevelType w:val="hybridMultilevel"/>
    <w:tmpl w:val="F60E2B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874BED"/>
    <w:multiLevelType w:val="hybridMultilevel"/>
    <w:tmpl w:val="910AD750"/>
    <w:lvl w:ilvl="0" w:tplc="6C28A7E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67179C"/>
    <w:multiLevelType w:val="hybridMultilevel"/>
    <w:tmpl w:val="F29AB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19623D"/>
    <w:multiLevelType w:val="multilevel"/>
    <w:tmpl w:val="38F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2037E4"/>
    <w:multiLevelType w:val="hybridMultilevel"/>
    <w:tmpl w:val="C0C84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A36C38"/>
    <w:multiLevelType w:val="hybridMultilevel"/>
    <w:tmpl w:val="037E54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9"/>
  </w:num>
  <w:num w:numId="8">
    <w:abstractNumId w:val="8"/>
  </w:num>
  <w:num w:numId="9">
    <w:abstractNumId w:val="5"/>
  </w:num>
  <w:num w:numId="10">
    <w:abstractNumId w:val="14"/>
  </w:num>
  <w:num w:numId="11">
    <w:abstractNumId w:val="13"/>
  </w:num>
  <w:num w:numId="12">
    <w:abstractNumId w:val="12"/>
  </w:num>
  <w:num w:numId="13">
    <w:abstractNumId w:val="7"/>
  </w:num>
  <w:num w:numId="14">
    <w:abstractNumId w:val="6"/>
  </w:num>
  <w:num w:numId="15">
    <w:abstractNumId w:val="11"/>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78"/>
    <w:rsid w:val="000009E6"/>
    <w:rsid w:val="0000385A"/>
    <w:rsid w:val="0001188D"/>
    <w:rsid w:val="00011C9E"/>
    <w:rsid w:val="00040EB6"/>
    <w:rsid w:val="000555E6"/>
    <w:rsid w:val="0005710A"/>
    <w:rsid w:val="00061DC3"/>
    <w:rsid w:val="00063479"/>
    <w:rsid w:val="00064DFF"/>
    <w:rsid w:val="00075FFC"/>
    <w:rsid w:val="00081EB1"/>
    <w:rsid w:val="00083AE0"/>
    <w:rsid w:val="00084BE1"/>
    <w:rsid w:val="00094903"/>
    <w:rsid w:val="00095568"/>
    <w:rsid w:val="000A061E"/>
    <w:rsid w:val="000A55B7"/>
    <w:rsid w:val="000A7B0B"/>
    <w:rsid w:val="000C4239"/>
    <w:rsid w:val="000C429F"/>
    <w:rsid w:val="000D13ED"/>
    <w:rsid w:val="000E4B84"/>
    <w:rsid w:val="000E5E40"/>
    <w:rsid w:val="000E7EE7"/>
    <w:rsid w:val="000F7C6C"/>
    <w:rsid w:val="000F7F6D"/>
    <w:rsid w:val="00111798"/>
    <w:rsid w:val="00113547"/>
    <w:rsid w:val="001323AF"/>
    <w:rsid w:val="001364C9"/>
    <w:rsid w:val="001430B2"/>
    <w:rsid w:val="00157B2B"/>
    <w:rsid w:val="00163BFD"/>
    <w:rsid w:val="00164646"/>
    <w:rsid w:val="00167380"/>
    <w:rsid w:val="0017659B"/>
    <w:rsid w:val="0018327A"/>
    <w:rsid w:val="00186F74"/>
    <w:rsid w:val="00190AA1"/>
    <w:rsid w:val="0019312B"/>
    <w:rsid w:val="001A2FE0"/>
    <w:rsid w:val="001A7651"/>
    <w:rsid w:val="001B3552"/>
    <w:rsid w:val="001B4B8F"/>
    <w:rsid w:val="001C0221"/>
    <w:rsid w:val="001C52E8"/>
    <w:rsid w:val="001C5FB5"/>
    <w:rsid w:val="00214EE2"/>
    <w:rsid w:val="0022120A"/>
    <w:rsid w:val="00227E95"/>
    <w:rsid w:val="00233691"/>
    <w:rsid w:val="00237980"/>
    <w:rsid w:val="00243AE4"/>
    <w:rsid w:val="0024466D"/>
    <w:rsid w:val="0024521E"/>
    <w:rsid w:val="002458B4"/>
    <w:rsid w:val="002535F2"/>
    <w:rsid w:val="0025519C"/>
    <w:rsid w:val="00265B35"/>
    <w:rsid w:val="0027446F"/>
    <w:rsid w:val="002750A4"/>
    <w:rsid w:val="00276C38"/>
    <w:rsid w:val="00285999"/>
    <w:rsid w:val="002A0534"/>
    <w:rsid w:val="002A2A41"/>
    <w:rsid w:val="002A4802"/>
    <w:rsid w:val="002B0C41"/>
    <w:rsid w:val="002B3F1D"/>
    <w:rsid w:val="002B5F3A"/>
    <w:rsid w:val="002C7D11"/>
    <w:rsid w:val="002D4DF7"/>
    <w:rsid w:val="002E2973"/>
    <w:rsid w:val="002F220A"/>
    <w:rsid w:val="002F5928"/>
    <w:rsid w:val="002F7A45"/>
    <w:rsid w:val="003022E0"/>
    <w:rsid w:val="00316824"/>
    <w:rsid w:val="00320017"/>
    <w:rsid w:val="00321378"/>
    <w:rsid w:val="0033053C"/>
    <w:rsid w:val="0033195A"/>
    <w:rsid w:val="00333807"/>
    <w:rsid w:val="003357A6"/>
    <w:rsid w:val="00337D49"/>
    <w:rsid w:val="00346836"/>
    <w:rsid w:val="003509CF"/>
    <w:rsid w:val="00360190"/>
    <w:rsid w:val="0036381F"/>
    <w:rsid w:val="00375D00"/>
    <w:rsid w:val="00375D67"/>
    <w:rsid w:val="0037749B"/>
    <w:rsid w:val="00380611"/>
    <w:rsid w:val="00385E8F"/>
    <w:rsid w:val="003922B5"/>
    <w:rsid w:val="003948BC"/>
    <w:rsid w:val="003A1409"/>
    <w:rsid w:val="003A6FDA"/>
    <w:rsid w:val="003B28D9"/>
    <w:rsid w:val="003C3A51"/>
    <w:rsid w:val="003C6F71"/>
    <w:rsid w:val="003D035E"/>
    <w:rsid w:val="003D4AED"/>
    <w:rsid w:val="003D4D17"/>
    <w:rsid w:val="003E1D90"/>
    <w:rsid w:val="003E41A3"/>
    <w:rsid w:val="003E6FB0"/>
    <w:rsid w:val="003F073C"/>
    <w:rsid w:val="003F2D1B"/>
    <w:rsid w:val="003F3262"/>
    <w:rsid w:val="00401B83"/>
    <w:rsid w:val="00401E17"/>
    <w:rsid w:val="00423B19"/>
    <w:rsid w:val="00423B6A"/>
    <w:rsid w:val="00424F6C"/>
    <w:rsid w:val="00436814"/>
    <w:rsid w:val="00450687"/>
    <w:rsid w:val="00457150"/>
    <w:rsid w:val="004571F5"/>
    <w:rsid w:val="004577BA"/>
    <w:rsid w:val="004607A2"/>
    <w:rsid w:val="004703A7"/>
    <w:rsid w:val="00471EC9"/>
    <w:rsid w:val="004862BC"/>
    <w:rsid w:val="00493EC9"/>
    <w:rsid w:val="0049546F"/>
    <w:rsid w:val="00496167"/>
    <w:rsid w:val="004A10B6"/>
    <w:rsid w:val="004B5922"/>
    <w:rsid w:val="004C71C6"/>
    <w:rsid w:val="004D09E2"/>
    <w:rsid w:val="004D35CE"/>
    <w:rsid w:val="004D3675"/>
    <w:rsid w:val="004D4825"/>
    <w:rsid w:val="004E62AC"/>
    <w:rsid w:val="00504E41"/>
    <w:rsid w:val="00507876"/>
    <w:rsid w:val="00512FDC"/>
    <w:rsid w:val="00517074"/>
    <w:rsid w:val="0052160A"/>
    <w:rsid w:val="00524150"/>
    <w:rsid w:val="005269D5"/>
    <w:rsid w:val="00527E87"/>
    <w:rsid w:val="00527EA7"/>
    <w:rsid w:val="00530BEA"/>
    <w:rsid w:val="00533598"/>
    <w:rsid w:val="00537B33"/>
    <w:rsid w:val="00550A99"/>
    <w:rsid w:val="00573E3E"/>
    <w:rsid w:val="00574E02"/>
    <w:rsid w:val="005870EF"/>
    <w:rsid w:val="005874CB"/>
    <w:rsid w:val="005A6445"/>
    <w:rsid w:val="005B4167"/>
    <w:rsid w:val="005C4F9C"/>
    <w:rsid w:val="005D3C7A"/>
    <w:rsid w:val="005D60D9"/>
    <w:rsid w:val="005E340A"/>
    <w:rsid w:val="005E35C2"/>
    <w:rsid w:val="005E7605"/>
    <w:rsid w:val="0060349E"/>
    <w:rsid w:val="006034A9"/>
    <w:rsid w:val="00603D28"/>
    <w:rsid w:val="00614C80"/>
    <w:rsid w:val="00622841"/>
    <w:rsid w:val="0064361E"/>
    <w:rsid w:val="0064386E"/>
    <w:rsid w:val="00643A91"/>
    <w:rsid w:val="0065598B"/>
    <w:rsid w:val="006604B0"/>
    <w:rsid w:val="00665EB4"/>
    <w:rsid w:val="00673D68"/>
    <w:rsid w:val="006757D6"/>
    <w:rsid w:val="006C12CA"/>
    <w:rsid w:val="006C7943"/>
    <w:rsid w:val="006F1EC2"/>
    <w:rsid w:val="006F3C01"/>
    <w:rsid w:val="006F478F"/>
    <w:rsid w:val="006F534F"/>
    <w:rsid w:val="00704C25"/>
    <w:rsid w:val="007145E4"/>
    <w:rsid w:val="00724713"/>
    <w:rsid w:val="00730E7E"/>
    <w:rsid w:val="007357EC"/>
    <w:rsid w:val="00751D9B"/>
    <w:rsid w:val="00754AED"/>
    <w:rsid w:val="00756963"/>
    <w:rsid w:val="007666B1"/>
    <w:rsid w:val="0078115B"/>
    <w:rsid w:val="00786DAD"/>
    <w:rsid w:val="00791222"/>
    <w:rsid w:val="007A0ED7"/>
    <w:rsid w:val="007B0E57"/>
    <w:rsid w:val="007B1417"/>
    <w:rsid w:val="007B2648"/>
    <w:rsid w:val="007B7068"/>
    <w:rsid w:val="007C3341"/>
    <w:rsid w:val="007C5625"/>
    <w:rsid w:val="007C6E28"/>
    <w:rsid w:val="007D1105"/>
    <w:rsid w:val="007D719A"/>
    <w:rsid w:val="007E35D4"/>
    <w:rsid w:val="007F1FDB"/>
    <w:rsid w:val="007F2FC8"/>
    <w:rsid w:val="007F7DB4"/>
    <w:rsid w:val="00806136"/>
    <w:rsid w:val="0080767E"/>
    <w:rsid w:val="0081238D"/>
    <w:rsid w:val="00821E0A"/>
    <w:rsid w:val="008401DC"/>
    <w:rsid w:val="00846624"/>
    <w:rsid w:val="00850102"/>
    <w:rsid w:val="008547F9"/>
    <w:rsid w:val="0087054C"/>
    <w:rsid w:val="0087559B"/>
    <w:rsid w:val="00875A49"/>
    <w:rsid w:val="00880B10"/>
    <w:rsid w:val="00884D70"/>
    <w:rsid w:val="00891EF2"/>
    <w:rsid w:val="008A52A3"/>
    <w:rsid w:val="008B43C2"/>
    <w:rsid w:val="008C10AC"/>
    <w:rsid w:val="008C2497"/>
    <w:rsid w:val="008C4948"/>
    <w:rsid w:val="008D1B77"/>
    <w:rsid w:val="008F255D"/>
    <w:rsid w:val="00912101"/>
    <w:rsid w:val="009209A7"/>
    <w:rsid w:val="00927A0B"/>
    <w:rsid w:val="00931A4F"/>
    <w:rsid w:val="00932351"/>
    <w:rsid w:val="0093799C"/>
    <w:rsid w:val="00946DFA"/>
    <w:rsid w:val="00954296"/>
    <w:rsid w:val="009616D8"/>
    <w:rsid w:val="00972BF6"/>
    <w:rsid w:val="00997496"/>
    <w:rsid w:val="009A6827"/>
    <w:rsid w:val="009B149C"/>
    <w:rsid w:val="009B5658"/>
    <w:rsid w:val="009B6EE7"/>
    <w:rsid w:val="009C32F7"/>
    <w:rsid w:val="009E3FA8"/>
    <w:rsid w:val="009E6EC8"/>
    <w:rsid w:val="00A03660"/>
    <w:rsid w:val="00A20950"/>
    <w:rsid w:val="00A451BA"/>
    <w:rsid w:val="00A539F8"/>
    <w:rsid w:val="00A54E6B"/>
    <w:rsid w:val="00A609B2"/>
    <w:rsid w:val="00A662F7"/>
    <w:rsid w:val="00A66E20"/>
    <w:rsid w:val="00A730E3"/>
    <w:rsid w:val="00A769A6"/>
    <w:rsid w:val="00A85CCA"/>
    <w:rsid w:val="00A93866"/>
    <w:rsid w:val="00A97A4F"/>
    <w:rsid w:val="00AA02A8"/>
    <w:rsid w:val="00AF6A32"/>
    <w:rsid w:val="00B01CF0"/>
    <w:rsid w:val="00B05794"/>
    <w:rsid w:val="00B06CEE"/>
    <w:rsid w:val="00B16215"/>
    <w:rsid w:val="00B23ACA"/>
    <w:rsid w:val="00B30897"/>
    <w:rsid w:val="00B401D3"/>
    <w:rsid w:val="00B55489"/>
    <w:rsid w:val="00B6215E"/>
    <w:rsid w:val="00B70251"/>
    <w:rsid w:val="00B715F3"/>
    <w:rsid w:val="00B7294F"/>
    <w:rsid w:val="00B801BE"/>
    <w:rsid w:val="00B9099C"/>
    <w:rsid w:val="00B93B08"/>
    <w:rsid w:val="00BA2E92"/>
    <w:rsid w:val="00BB3DFB"/>
    <w:rsid w:val="00BD17BF"/>
    <w:rsid w:val="00BE5851"/>
    <w:rsid w:val="00BE75D5"/>
    <w:rsid w:val="00BF3EDA"/>
    <w:rsid w:val="00C021B5"/>
    <w:rsid w:val="00C02671"/>
    <w:rsid w:val="00C060A4"/>
    <w:rsid w:val="00C10B2F"/>
    <w:rsid w:val="00C10F65"/>
    <w:rsid w:val="00C120E4"/>
    <w:rsid w:val="00C23F93"/>
    <w:rsid w:val="00C2548C"/>
    <w:rsid w:val="00C44F4F"/>
    <w:rsid w:val="00C6512C"/>
    <w:rsid w:val="00C66A8C"/>
    <w:rsid w:val="00C739D2"/>
    <w:rsid w:val="00CA36F6"/>
    <w:rsid w:val="00CC2F68"/>
    <w:rsid w:val="00CD2DFC"/>
    <w:rsid w:val="00CD4271"/>
    <w:rsid w:val="00CD4533"/>
    <w:rsid w:val="00CD7B14"/>
    <w:rsid w:val="00CE0A03"/>
    <w:rsid w:val="00CF69A8"/>
    <w:rsid w:val="00D03BB9"/>
    <w:rsid w:val="00D03D96"/>
    <w:rsid w:val="00D07B41"/>
    <w:rsid w:val="00D244A6"/>
    <w:rsid w:val="00D26AAD"/>
    <w:rsid w:val="00D274FA"/>
    <w:rsid w:val="00D27693"/>
    <w:rsid w:val="00D41850"/>
    <w:rsid w:val="00D4498C"/>
    <w:rsid w:val="00D57133"/>
    <w:rsid w:val="00D6687B"/>
    <w:rsid w:val="00D67F8C"/>
    <w:rsid w:val="00D86726"/>
    <w:rsid w:val="00D92496"/>
    <w:rsid w:val="00DA1088"/>
    <w:rsid w:val="00DA38D0"/>
    <w:rsid w:val="00DB5024"/>
    <w:rsid w:val="00DC18B5"/>
    <w:rsid w:val="00DC1D4E"/>
    <w:rsid w:val="00DD24D1"/>
    <w:rsid w:val="00DD4E9B"/>
    <w:rsid w:val="00DF527E"/>
    <w:rsid w:val="00E43427"/>
    <w:rsid w:val="00E53BFF"/>
    <w:rsid w:val="00E62E20"/>
    <w:rsid w:val="00E72550"/>
    <w:rsid w:val="00EA2766"/>
    <w:rsid w:val="00EA6F01"/>
    <w:rsid w:val="00EC191A"/>
    <w:rsid w:val="00EC4017"/>
    <w:rsid w:val="00ED2962"/>
    <w:rsid w:val="00ED4CE5"/>
    <w:rsid w:val="00EE2DF0"/>
    <w:rsid w:val="00EE61E7"/>
    <w:rsid w:val="00EF74F2"/>
    <w:rsid w:val="00F343F9"/>
    <w:rsid w:val="00F43719"/>
    <w:rsid w:val="00F44168"/>
    <w:rsid w:val="00F54840"/>
    <w:rsid w:val="00F57FEF"/>
    <w:rsid w:val="00F757D9"/>
    <w:rsid w:val="00F9291C"/>
    <w:rsid w:val="00FA2A3C"/>
    <w:rsid w:val="00FB1E46"/>
    <w:rsid w:val="00FC7519"/>
    <w:rsid w:val="00FD56D2"/>
    <w:rsid w:val="00FE44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343E1"/>
  <w15:docId w15:val="{6AE35979-C3A1-433A-883D-76B70122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E8F"/>
    <w:pPr>
      <w:suppressAutoHyphens/>
      <w:spacing w:before="120" w:after="120"/>
    </w:pPr>
    <w:rPr>
      <w:rFonts w:ascii="Arial" w:eastAsia="Cambria" w:hAnsi="Arial"/>
      <w:sz w:val="24"/>
      <w:szCs w:val="24"/>
      <w:lang w:eastAsia="ar-SA"/>
    </w:rPr>
  </w:style>
  <w:style w:type="paragraph" w:styleId="Heading1">
    <w:name w:val="heading 1"/>
    <w:basedOn w:val="Normal"/>
    <w:next w:val="Normal"/>
    <w:link w:val="Heading1Char"/>
    <w:qFormat/>
    <w:rsid w:val="004B5922"/>
    <w:pPr>
      <w:pBdr>
        <w:bottom w:val="single" w:sz="8" w:space="1" w:color="808080"/>
      </w:pBdr>
      <w:spacing w:before="240"/>
      <w:outlineLvl w:val="0"/>
    </w:pPr>
    <w:rPr>
      <w:rFonts w:ascii="Cambria" w:eastAsia="Times New Roman" w:hAnsi="Cambria"/>
      <w:b/>
      <w:bCs/>
      <w:sz w:val="32"/>
      <w:szCs w:val="28"/>
    </w:rPr>
  </w:style>
  <w:style w:type="paragraph" w:styleId="Heading2">
    <w:name w:val="heading 2"/>
    <w:basedOn w:val="Normal"/>
    <w:next w:val="Normal"/>
    <w:link w:val="Heading2Char"/>
    <w:unhideWhenUsed/>
    <w:qFormat/>
    <w:rsid w:val="003E1D90"/>
    <w:pPr>
      <w:keepNext/>
      <w:keepLines/>
      <w:numPr>
        <w:ilvl w:val="1"/>
        <w:numId w:val="1"/>
      </w:numPr>
      <w:spacing w:before="24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C44F4F"/>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5922"/>
    <w:rPr>
      <w:rFonts w:ascii="Cambria" w:eastAsia="Times New Roman" w:hAnsi="Cambria"/>
      <w:b/>
      <w:bCs/>
      <w:sz w:val="32"/>
      <w:szCs w:val="28"/>
      <w:lang w:eastAsia="ar-SA"/>
    </w:rPr>
  </w:style>
  <w:style w:type="paragraph" w:customStyle="1" w:styleId="QuoteParagraph">
    <w:name w:val="Quote Paragraph"/>
    <w:basedOn w:val="Quote"/>
    <w:next w:val="Normal"/>
    <w:qFormat/>
    <w:rsid w:val="00EC4017"/>
    <w:pPr>
      <w:ind w:left="567"/>
      <w:contextualSpacing/>
    </w:pPr>
  </w:style>
  <w:style w:type="paragraph" w:styleId="Quote">
    <w:name w:val="Quote"/>
    <w:basedOn w:val="Normal"/>
    <w:next w:val="Normal"/>
    <w:link w:val="QuoteChar"/>
    <w:uiPriority w:val="29"/>
    <w:qFormat/>
    <w:rsid w:val="00EC4017"/>
    <w:rPr>
      <w:i/>
      <w:iCs/>
      <w:color w:val="000000"/>
    </w:rPr>
  </w:style>
  <w:style w:type="character" w:customStyle="1" w:styleId="QuoteChar">
    <w:name w:val="Quote Char"/>
    <w:link w:val="Quote"/>
    <w:uiPriority w:val="29"/>
    <w:rsid w:val="00EC4017"/>
    <w:rPr>
      <w:i/>
      <w:iCs/>
      <w:color w:val="000000"/>
    </w:rPr>
  </w:style>
  <w:style w:type="character" w:customStyle="1" w:styleId="Heading2Char">
    <w:name w:val="Heading 2 Char"/>
    <w:link w:val="Heading2"/>
    <w:rsid w:val="003E1D90"/>
    <w:rPr>
      <w:rFonts w:ascii="Cambria" w:eastAsia="Times New Roman" w:hAnsi="Cambria"/>
      <w:b/>
      <w:bCs/>
      <w:sz w:val="26"/>
      <w:szCs w:val="26"/>
      <w:lang w:eastAsia="ar-SA"/>
    </w:rPr>
  </w:style>
  <w:style w:type="character" w:styleId="Hyperlink">
    <w:name w:val="Hyperlink"/>
    <w:rsid w:val="00321378"/>
    <w:rPr>
      <w:color w:val="0000FF"/>
      <w:u w:val="single"/>
    </w:rPr>
  </w:style>
  <w:style w:type="character" w:styleId="Strong">
    <w:name w:val="Strong"/>
    <w:qFormat/>
    <w:rsid w:val="00321378"/>
    <w:rPr>
      <w:b/>
      <w:bCs/>
    </w:rPr>
  </w:style>
  <w:style w:type="paragraph" w:styleId="ListParagraph">
    <w:name w:val="List Paragraph"/>
    <w:basedOn w:val="Normal"/>
    <w:qFormat/>
    <w:rsid w:val="00321378"/>
    <w:pPr>
      <w:ind w:left="720"/>
    </w:pPr>
  </w:style>
  <w:style w:type="paragraph" w:styleId="BalloonText">
    <w:name w:val="Balloon Text"/>
    <w:basedOn w:val="Normal"/>
    <w:link w:val="BalloonTextChar"/>
    <w:uiPriority w:val="99"/>
    <w:semiHidden/>
    <w:unhideWhenUsed/>
    <w:rsid w:val="00321378"/>
    <w:pPr>
      <w:spacing w:before="0" w:after="0"/>
    </w:pPr>
    <w:rPr>
      <w:rFonts w:ascii="Tahoma" w:hAnsi="Tahoma" w:cs="Tahoma"/>
      <w:sz w:val="16"/>
      <w:szCs w:val="16"/>
    </w:rPr>
  </w:style>
  <w:style w:type="character" w:customStyle="1" w:styleId="BalloonTextChar">
    <w:name w:val="Balloon Text Char"/>
    <w:link w:val="BalloonText"/>
    <w:uiPriority w:val="99"/>
    <w:semiHidden/>
    <w:rsid w:val="00321378"/>
    <w:rPr>
      <w:rFonts w:ascii="Tahoma" w:eastAsia="Cambria" w:hAnsi="Tahoma" w:cs="Tahoma"/>
      <w:sz w:val="16"/>
      <w:szCs w:val="16"/>
      <w:lang w:eastAsia="ar-SA"/>
    </w:rPr>
  </w:style>
  <w:style w:type="paragraph" w:styleId="Title">
    <w:name w:val="Title"/>
    <w:basedOn w:val="Normal"/>
    <w:next w:val="Normal"/>
    <w:link w:val="TitleChar"/>
    <w:uiPriority w:val="10"/>
    <w:qFormat/>
    <w:rsid w:val="0087054C"/>
    <w:pPr>
      <w:keepNext/>
      <w:keepLines/>
      <w:pageBreakBefore/>
      <w:spacing w:before="480" w:after="720"/>
      <w:contextualSpacing/>
    </w:pPr>
    <w:rPr>
      <w:rFonts w:ascii="Cambria" w:eastAsia="Times New Roman" w:hAnsi="Cambria"/>
      <w:b/>
      <w:color w:val="692268"/>
      <w:spacing w:val="5"/>
      <w:kern w:val="28"/>
      <w:sz w:val="36"/>
      <w:szCs w:val="52"/>
    </w:rPr>
  </w:style>
  <w:style w:type="character" w:customStyle="1" w:styleId="TitleChar">
    <w:name w:val="Title Char"/>
    <w:link w:val="Title"/>
    <w:uiPriority w:val="10"/>
    <w:rsid w:val="0087054C"/>
    <w:rPr>
      <w:rFonts w:ascii="Cambria" w:eastAsia="Times New Roman" w:hAnsi="Cambria"/>
      <w:b/>
      <w:color w:val="692268"/>
      <w:spacing w:val="5"/>
      <w:kern w:val="28"/>
      <w:sz w:val="36"/>
      <w:szCs w:val="52"/>
      <w:lang w:eastAsia="ar-SA"/>
    </w:rPr>
  </w:style>
  <w:style w:type="paragraph" w:styleId="Subtitle">
    <w:name w:val="Subtitle"/>
    <w:basedOn w:val="Normal"/>
    <w:next w:val="Normal"/>
    <w:link w:val="SubtitleChar"/>
    <w:uiPriority w:val="11"/>
    <w:qFormat/>
    <w:rsid w:val="00B23ACA"/>
    <w:pPr>
      <w:numPr>
        <w:ilvl w:val="1"/>
      </w:numPr>
    </w:pPr>
    <w:rPr>
      <w:rFonts w:ascii="Cambria" w:eastAsia="Times New Roman" w:hAnsi="Cambria"/>
      <w:b/>
      <w:iCs/>
      <w:color w:val="000000"/>
      <w:spacing w:val="15"/>
      <w:sz w:val="36"/>
      <w:szCs w:val="36"/>
    </w:rPr>
  </w:style>
  <w:style w:type="character" w:customStyle="1" w:styleId="SubtitleChar">
    <w:name w:val="Subtitle Char"/>
    <w:link w:val="Subtitle"/>
    <w:uiPriority w:val="11"/>
    <w:rsid w:val="00B23ACA"/>
    <w:rPr>
      <w:rFonts w:ascii="Cambria" w:eastAsia="Times New Roman" w:hAnsi="Cambria"/>
      <w:b/>
      <w:iCs/>
      <w:color w:val="000000"/>
      <w:spacing w:val="15"/>
      <w:sz w:val="36"/>
      <w:szCs w:val="36"/>
      <w:lang w:eastAsia="ar-SA"/>
    </w:rPr>
  </w:style>
  <w:style w:type="paragraph" w:styleId="NoSpacing">
    <w:name w:val="No Spacing"/>
    <w:uiPriority w:val="1"/>
    <w:qFormat/>
    <w:rsid w:val="005269D5"/>
    <w:rPr>
      <w:sz w:val="22"/>
      <w:szCs w:val="22"/>
      <w:lang w:eastAsia="en-US"/>
    </w:rPr>
  </w:style>
  <w:style w:type="character" w:customStyle="1" w:styleId="Heading3Char">
    <w:name w:val="Heading 3 Char"/>
    <w:link w:val="Heading3"/>
    <w:uiPriority w:val="9"/>
    <w:semiHidden/>
    <w:rsid w:val="00C44F4F"/>
    <w:rPr>
      <w:rFonts w:ascii="Calibri Light" w:eastAsia="Times New Roman" w:hAnsi="Calibri Light" w:cs="Times New Roman"/>
      <w:b/>
      <w:bCs/>
      <w:sz w:val="26"/>
      <w:szCs w:val="26"/>
      <w:lang w:eastAsia="ar-SA"/>
    </w:rPr>
  </w:style>
  <w:style w:type="paragraph" w:styleId="NormalWeb">
    <w:name w:val="Normal (Web)"/>
    <w:basedOn w:val="Normal"/>
    <w:uiPriority w:val="99"/>
    <w:unhideWhenUsed/>
    <w:rsid w:val="00C44F4F"/>
    <w:pPr>
      <w:suppressAutoHyphens w:val="0"/>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A93866"/>
    <w:rPr>
      <w:sz w:val="16"/>
      <w:szCs w:val="16"/>
    </w:rPr>
  </w:style>
  <w:style w:type="paragraph" w:styleId="CommentText">
    <w:name w:val="annotation text"/>
    <w:basedOn w:val="Normal"/>
    <w:link w:val="CommentTextChar"/>
    <w:uiPriority w:val="99"/>
    <w:semiHidden/>
    <w:unhideWhenUsed/>
    <w:rsid w:val="00A93866"/>
    <w:rPr>
      <w:sz w:val="20"/>
      <w:szCs w:val="20"/>
    </w:rPr>
  </w:style>
  <w:style w:type="character" w:customStyle="1" w:styleId="CommentTextChar">
    <w:name w:val="Comment Text Char"/>
    <w:basedOn w:val="DefaultParagraphFont"/>
    <w:link w:val="CommentText"/>
    <w:uiPriority w:val="99"/>
    <w:semiHidden/>
    <w:rsid w:val="00A93866"/>
    <w:rPr>
      <w:rFonts w:ascii="Arial" w:eastAsia="Cambria" w:hAnsi="Arial"/>
      <w:lang w:eastAsia="ar-SA"/>
    </w:rPr>
  </w:style>
  <w:style w:type="paragraph" w:styleId="CommentSubject">
    <w:name w:val="annotation subject"/>
    <w:basedOn w:val="CommentText"/>
    <w:next w:val="CommentText"/>
    <w:link w:val="CommentSubjectChar"/>
    <w:uiPriority w:val="99"/>
    <w:semiHidden/>
    <w:unhideWhenUsed/>
    <w:rsid w:val="00A93866"/>
    <w:rPr>
      <w:b/>
      <w:bCs/>
    </w:rPr>
  </w:style>
  <w:style w:type="character" w:customStyle="1" w:styleId="CommentSubjectChar">
    <w:name w:val="Comment Subject Char"/>
    <w:basedOn w:val="CommentTextChar"/>
    <w:link w:val="CommentSubject"/>
    <w:uiPriority w:val="99"/>
    <w:semiHidden/>
    <w:rsid w:val="00A93866"/>
    <w:rPr>
      <w:rFonts w:ascii="Arial" w:eastAsia="Cambria" w:hAnsi="Arial"/>
      <w:b/>
      <w:bCs/>
      <w:lang w:eastAsia="ar-SA"/>
    </w:rPr>
  </w:style>
  <w:style w:type="character" w:styleId="Emphasis">
    <w:name w:val="Emphasis"/>
    <w:basedOn w:val="DefaultParagraphFont"/>
    <w:uiPriority w:val="20"/>
    <w:qFormat/>
    <w:rsid w:val="007B1417"/>
    <w:rPr>
      <w:i/>
      <w:iCs/>
    </w:rPr>
  </w:style>
  <w:style w:type="character" w:customStyle="1" w:styleId="apple-converted-space">
    <w:name w:val="apple-converted-space"/>
    <w:basedOn w:val="DefaultParagraphFont"/>
    <w:rsid w:val="001A2FE0"/>
  </w:style>
  <w:style w:type="paragraph" w:styleId="Header">
    <w:name w:val="header"/>
    <w:basedOn w:val="Normal"/>
    <w:link w:val="HeaderChar"/>
    <w:uiPriority w:val="99"/>
    <w:semiHidden/>
    <w:unhideWhenUsed/>
    <w:rsid w:val="003357A6"/>
    <w:pPr>
      <w:tabs>
        <w:tab w:val="center" w:pos="4513"/>
        <w:tab w:val="right" w:pos="9026"/>
      </w:tabs>
      <w:spacing w:before="0" w:after="0"/>
    </w:pPr>
  </w:style>
  <w:style w:type="character" w:customStyle="1" w:styleId="HeaderChar">
    <w:name w:val="Header Char"/>
    <w:basedOn w:val="DefaultParagraphFont"/>
    <w:link w:val="Header"/>
    <w:uiPriority w:val="99"/>
    <w:semiHidden/>
    <w:rsid w:val="003357A6"/>
    <w:rPr>
      <w:rFonts w:ascii="Arial" w:eastAsia="Cambria" w:hAnsi="Arial"/>
      <w:sz w:val="24"/>
      <w:szCs w:val="24"/>
      <w:lang w:eastAsia="ar-SA"/>
    </w:rPr>
  </w:style>
  <w:style w:type="paragraph" w:styleId="Footer">
    <w:name w:val="footer"/>
    <w:basedOn w:val="Normal"/>
    <w:link w:val="FooterChar"/>
    <w:uiPriority w:val="99"/>
    <w:unhideWhenUsed/>
    <w:rsid w:val="003357A6"/>
    <w:pPr>
      <w:tabs>
        <w:tab w:val="center" w:pos="4513"/>
        <w:tab w:val="right" w:pos="9026"/>
      </w:tabs>
      <w:spacing w:before="0" w:after="0"/>
    </w:pPr>
  </w:style>
  <w:style w:type="character" w:customStyle="1" w:styleId="FooterChar">
    <w:name w:val="Footer Char"/>
    <w:basedOn w:val="DefaultParagraphFont"/>
    <w:link w:val="Footer"/>
    <w:uiPriority w:val="99"/>
    <w:rsid w:val="003357A6"/>
    <w:rPr>
      <w:rFonts w:ascii="Arial" w:eastAsia="Cambria" w:hAnsi="Arial"/>
      <w:sz w:val="24"/>
      <w:szCs w:val="24"/>
      <w:lang w:eastAsia="ar-SA"/>
    </w:rPr>
  </w:style>
  <w:style w:type="paragraph" w:customStyle="1" w:styleId="Default">
    <w:name w:val="Default"/>
    <w:rsid w:val="00CD2DFC"/>
    <w:pPr>
      <w:autoSpaceDE w:val="0"/>
      <w:autoSpaceDN w:val="0"/>
      <w:adjustRightInd w:val="0"/>
    </w:pPr>
    <w:rPr>
      <w:rFonts w:ascii="Times New Roman" w:eastAsiaTheme="minorHAnsi" w:hAnsi="Times New Roman"/>
      <w:color w:val="000000"/>
      <w:sz w:val="24"/>
      <w:szCs w:val="24"/>
      <w:lang w:eastAsia="en-US"/>
    </w:rPr>
  </w:style>
  <w:style w:type="table" w:styleId="TableGrid">
    <w:name w:val="Table Grid"/>
    <w:basedOn w:val="TableNormal"/>
    <w:uiPriority w:val="59"/>
    <w:rsid w:val="008A52A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458825">
      <w:bodyDiv w:val="1"/>
      <w:marLeft w:val="0"/>
      <w:marRight w:val="0"/>
      <w:marTop w:val="0"/>
      <w:marBottom w:val="0"/>
      <w:divBdr>
        <w:top w:val="none" w:sz="0" w:space="0" w:color="auto"/>
        <w:left w:val="none" w:sz="0" w:space="0" w:color="auto"/>
        <w:bottom w:val="none" w:sz="0" w:space="0" w:color="auto"/>
        <w:right w:val="none" w:sz="0" w:space="0" w:color="auto"/>
      </w:divBdr>
      <w:divsChild>
        <w:div w:id="1645504715">
          <w:marLeft w:val="0"/>
          <w:marRight w:val="0"/>
          <w:marTop w:val="0"/>
          <w:marBottom w:val="0"/>
          <w:divBdr>
            <w:top w:val="none" w:sz="0" w:space="0" w:color="auto"/>
            <w:left w:val="none" w:sz="0" w:space="0" w:color="auto"/>
            <w:bottom w:val="none" w:sz="0" w:space="0" w:color="auto"/>
            <w:right w:val="none" w:sz="0" w:space="0" w:color="auto"/>
          </w:divBdr>
        </w:div>
      </w:divsChild>
    </w:div>
    <w:div w:id="1338341843">
      <w:bodyDiv w:val="1"/>
      <w:marLeft w:val="0"/>
      <w:marRight w:val="0"/>
      <w:marTop w:val="0"/>
      <w:marBottom w:val="0"/>
      <w:divBdr>
        <w:top w:val="none" w:sz="0" w:space="0" w:color="auto"/>
        <w:left w:val="none" w:sz="0" w:space="0" w:color="auto"/>
        <w:bottom w:val="none" w:sz="0" w:space="0" w:color="auto"/>
        <w:right w:val="none" w:sz="0" w:space="0" w:color="auto"/>
      </w:divBdr>
      <w:divsChild>
        <w:div w:id="2085951582">
          <w:marLeft w:val="0"/>
          <w:marRight w:val="0"/>
          <w:marTop w:val="0"/>
          <w:marBottom w:val="0"/>
          <w:divBdr>
            <w:top w:val="none" w:sz="0" w:space="0" w:color="auto"/>
            <w:left w:val="none" w:sz="0" w:space="0" w:color="auto"/>
            <w:bottom w:val="none" w:sz="0" w:space="0" w:color="auto"/>
            <w:right w:val="none" w:sz="0" w:space="0" w:color="auto"/>
          </w:divBdr>
        </w:div>
      </w:divsChild>
    </w:div>
    <w:div w:id="1641570197">
      <w:bodyDiv w:val="1"/>
      <w:marLeft w:val="0"/>
      <w:marRight w:val="0"/>
      <w:marTop w:val="0"/>
      <w:marBottom w:val="0"/>
      <w:divBdr>
        <w:top w:val="none" w:sz="0" w:space="0" w:color="auto"/>
        <w:left w:val="none" w:sz="0" w:space="0" w:color="auto"/>
        <w:bottom w:val="none" w:sz="0" w:space="0" w:color="auto"/>
        <w:right w:val="none" w:sz="0" w:space="0" w:color="auto"/>
      </w:divBdr>
      <w:divsChild>
        <w:div w:id="174618854">
          <w:marLeft w:val="0"/>
          <w:marRight w:val="0"/>
          <w:marTop w:val="0"/>
          <w:marBottom w:val="0"/>
          <w:divBdr>
            <w:top w:val="none" w:sz="0" w:space="0" w:color="auto"/>
            <w:left w:val="none" w:sz="0" w:space="0" w:color="auto"/>
            <w:bottom w:val="none" w:sz="0" w:space="0" w:color="auto"/>
            <w:right w:val="none" w:sz="0" w:space="0" w:color="auto"/>
          </w:divBdr>
          <w:divsChild>
            <w:div w:id="922296282">
              <w:marLeft w:val="0"/>
              <w:marRight w:val="0"/>
              <w:marTop w:val="0"/>
              <w:marBottom w:val="0"/>
              <w:divBdr>
                <w:top w:val="none" w:sz="0" w:space="0" w:color="auto"/>
                <w:left w:val="none" w:sz="0" w:space="0" w:color="auto"/>
                <w:bottom w:val="none" w:sz="0" w:space="0" w:color="auto"/>
                <w:right w:val="none" w:sz="0" w:space="0" w:color="auto"/>
              </w:divBdr>
              <w:divsChild>
                <w:div w:id="198015996">
                  <w:marLeft w:val="0"/>
                  <w:marRight w:val="0"/>
                  <w:marTop w:val="0"/>
                  <w:marBottom w:val="0"/>
                  <w:divBdr>
                    <w:top w:val="none" w:sz="0" w:space="0" w:color="auto"/>
                    <w:left w:val="none" w:sz="0" w:space="0" w:color="auto"/>
                    <w:bottom w:val="none" w:sz="0" w:space="0" w:color="auto"/>
                    <w:right w:val="none" w:sz="0" w:space="0" w:color="auto"/>
                  </w:divBdr>
                </w:div>
                <w:div w:id="280768412">
                  <w:marLeft w:val="0"/>
                  <w:marRight w:val="0"/>
                  <w:marTop w:val="0"/>
                  <w:marBottom w:val="0"/>
                  <w:divBdr>
                    <w:top w:val="none" w:sz="0" w:space="0" w:color="auto"/>
                    <w:left w:val="none" w:sz="0" w:space="0" w:color="auto"/>
                    <w:bottom w:val="none" w:sz="0" w:space="0" w:color="auto"/>
                    <w:right w:val="none" w:sz="0" w:space="0" w:color="auto"/>
                  </w:divBdr>
                </w:div>
                <w:div w:id="1932542542">
                  <w:marLeft w:val="0"/>
                  <w:marRight w:val="0"/>
                  <w:marTop w:val="0"/>
                  <w:marBottom w:val="0"/>
                  <w:divBdr>
                    <w:top w:val="none" w:sz="0" w:space="0" w:color="auto"/>
                    <w:left w:val="none" w:sz="0" w:space="0" w:color="auto"/>
                    <w:bottom w:val="none" w:sz="0" w:space="0" w:color="auto"/>
                    <w:right w:val="none" w:sz="0" w:space="0" w:color="auto"/>
                  </w:divBdr>
                </w:div>
                <w:div w:id="210314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2970">
          <w:marLeft w:val="0"/>
          <w:marRight w:val="0"/>
          <w:marTop w:val="0"/>
          <w:marBottom w:val="0"/>
          <w:divBdr>
            <w:top w:val="none" w:sz="0" w:space="0" w:color="auto"/>
            <w:left w:val="none" w:sz="0" w:space="0" w:color="auto"/>
            <w:bottom w:val="none" w:sz="0" w:space="0" w:color="auto"/>
            <w:right w:val="none" w:sz="0" w:space="0" w:color="auto"/>
          </w:divBdr>
        </w:div>
        <w:div w:id="945111293">
          <w:marLeft w:val="0"/>
          <w:marRight w:val="0"/>
          <w:marTop w:val="0"/>
          <w:marBottom w:val="0"/>
          <w:divBdr>
            <w:top w:val="none" w:sz="0" w:space="0" w:color="auto"/>
            <w:left w:val="none" w:sz="0" w:space="0" w:color="auto"/>
            <w:bottom w:val="none" w:sz="0" w:space="0" w:color="auto"/>
            <w:right w:val="none" w:sz="0" w:space="0" w:color="auto"/>
          </w:divBdr>
        </w:div>
        <w:div w:id="1055618349">
          <w:marLeft w:val="0"/>
          <w:marRight w:val="0"/>
          <w:marTop w:val="0"/>
          <w:marBottom w:val="0"/>
          <w:divBdr>
            <w:top w:val="none" w:sz="0" w:space="0" w:color="auto"/>
            <w:left w:val="none" w:sz="0" w:space="0" w:color="auto"/>
            <w:bottom w:val="none" w:sz="0" w:space="0" w:color="auto"/>
            <w:right w:val="none" w:sz="0" w:space="0" w:color="auto"/>
          </w:divBdr>
        </w:div>
        <w:div w:id="1186097665">
          <w:marLeft w:val="0"/>
          <w:marRight w:val="0"/>
          <w:marTop w:val="0"/>
          <w:marBottom w:val="0"/>
          <w:divBdr>
            <w:top w:val="none" w:sz="0" w:space="0" w:color="auto"/>
            <w:left w:val="none" w:sz="0" w:space="0" w:color="auto"/>
            <w:bottom w:val="none" w:sz="0" w:space="0" w:color="auto"/>
            <w:right w:val="none" w:sz="0" w:space="0" w:color="auto"/>
          </w:divBdr>
        </w:div>
        <w:div w:id="1409765960">
          <w:marLeft w:val="0"/>
          <w:marRight w:val="0"/>
          <w:marTop w:val="0"/>
          <w:marBottom w:val="0"/>
          <w:divBdr>
            <w:top w:val="none" w:sz="0" w:space="0" w:color="auto"/>
            <w:left w:val="none" w:sz="0" w:space="0" w:color="auto"/>
            <w:bottom w:val="none" w:sz="0" w:space="0" w:color="auto"/>
            <w:right w:val="none" w:sz="0" w:space="0" w:color="auto"/>
          </w:divBdr>
        </w:div>
        <w:div w:id="1609190976">
          <w:marLeft w:val="0"/>
          <w:marRight w:val="0"/>
          <w:marTop w:val="0"/>
          <w:marBottom w:val="0"/>
          <w:divBdr>
            <w:top w:val="none" w:sz="0" w:space="0" w:color="auto"/>
            <w:left w:val="none" w:sz="0" w:space="0" w:color="auto"/>
            <w:bottom w:val="none" w:sz="0" w:space="0" w:color="auto"/>
            <w:right w:val="none" w:sz="0" w:space="0" w:color="auto"/>
          </w:divBdr>
        </w:div>
      </w:divsChild>
    </w:div>
    <w:div w:id="1938755462">
      <w:bodyDiv w:val="1"/>
      <w:marLeft w:val="0"/>
      <w:marRight w:val="0"/>
      <w:marTop w:val="0"/>
      <w:marBottom w:val="0"/>
      <w:divBdr>
        <w:top w:val="none" w:sz="0" w:space="0" w:color="auto"/>
        <w:left w:val="none" w:sz="0" w:space="0" w:color="auto"/>
        <w:bottom w:val="none" w:sz="0" w:space="0" w:color="auto"/>
        <w:right w:val="none" w:sz="0" w:space="0" w:color="auto"/>
      </w:divBdr>
      <w:divsChild>
        <w:div w:id="1302884950">
          <w:marLeft w:val="0"/>
          <w:marRight w:val="0"/>
          <w:marTop w:val="0"/>
          <w:marBottom w:val="0"/>
          <w:divBdr>
            <w:top w:val="none" w:sz="0" w:space="0" w:color="auto"/>
            <w:left w:val="none" w:sz="0" w:space="0" w:color="auto"/>
            <w:bottom w:val="none" w:sz="0" w:space="0" w:color="auto"/>
            <w:right w:val="none" w:sz="0" w:space="0" w:color="auto"/>
          </w:divBdr>
        </w:div>
        <w:div w:id="1395274865">
          <w:marLeft w:val="0"/>
          <w:marRight w:val="0"/>
          <w:marTop w:val="0"/>
          <w:marBottom w:val="0"/>
          <w:divBdr>
            <w:top w:val="none" w:sz="0" w:space="0" w:color="auto"/>
            <w:left w:val="none" w:sz="0" w:space="0" w:color="auto"/>
            <w:bottom w:val="none" w:sz="0" w:space="0" w:color="auto"/>
            <w:right w:val="none" w:sz="0" w:space="0" w:color="auto"/>
          </w:divBdr>
        </w:div>
        <w:div w:id="1667857772">
          <w:marLeft w:val="0"/>
          <w:marRight w:val="0"/>
          <w:marTop w:val="0"/>
          <w:marBottom w:val="0"/>
          <w:divBdr>
            <w:top w:val="none" w:sz="0" w:space="0" w:color="auto"/>
            <w:left w:val="none" w:sz="0" w:space="0" w:color="auto"/>
            <w:bottom w:val="none" w:sz="0" w:space="0" w:color="auto"/>
            <w:right w:val="none" w:sz="0" w:space="0" w:color="auto"/>
          </w:divBdr>
        </w:div>
        <w:div w:id="2011063211">
          <w:marLeft w:val="0"/>
          <w:marRight w:val="0"/>
          <w:marTop w:val="0"/>
          <w:marBottom w:val="0"/>
          <w:divBdr>
            <w:top w:val="none" w:sz="0" w:space="0" w:color="auto"/>
            <w:left w:val="none" w:sz="0" w:space="0" w:color="auto"/>
            <w:bottom w:val="none" w:sz="0" w:space="0" w:color="auto"/>
            <w:right w:val="none" w:sz="0" w:space="0" w:color="auto"/>
          </w:divBdr>
        </w:div>
        <w:div w:id="2057655444">
          <w:marLeft w:val="0"/>
          <w:marRight w:val="0"/>
          <w:marTop w:val="0"/>
          <w:marBottom w:val="0"/>
          <w:divBdr>
            <w:top w:val="none" w:sz="0" w:space="0" w:color="auto"/>
            <w:left w:val="none" w:sz="0" w:space="0" w:color="auto"/>
            <w:bottom w:val="none" w:sz="0" w:space="0" w:color="auto"/>
            <w:right w:val="none" w:sz="0" w:space="0" w:color="auto"/>
          </w:divBdr>
        </w:div>
      </w:divsChild>
    </w:div>
    <w:div w:id="1976255940">
      <w:bodyDiv w:val="1"/>
      <w:marLeft w:val="0"/>
      <w:marRight w:val="0"/>
      <w:marTop w:val="0"/>
      <w:marBottom w:val="0"/>
      <w:divBdr>
        <w:top w:val="none" w:sz="0" w:space="0" w:color="auto"/>
        <w:left w:val="none" w:sz="0" w:space="0" w:color="auto"/>
        <w:bottom w:val="none" w:sz="0" w:space="0" w:color="auto"/>
        <w:right w:val="none" w:sz="0" w:space="0" w:color="auto"/>
      </w:divBdr>
      <w:divsChild>
        <w:div w:id="1196846844">
          <w:marLeft w:val="0"/>
          <w:marRight w:val="0"/>
          <w:marTop w:val="0"/>
          <w:marBottom w:val="0"/>
          <w:divBdr>
            <w:top w:val="none" w:sz="0" w:space="0" w:color="auto"/>
            <w:left w:val="none" w:sz="0" w:space="0" w:color="auto"/>
            <w:bottom w:val="none" w:sz="0" w:space="0" w:color="auto"/>
            <w:right w:val="none" w:sz="0" w:space="0" w:color="auto"/>
          </w:divBdr>
        </w:div>
      </w:divsChild>
    </w:div>
    <w:div w:id="2087071916">
      <w:bodyDiv w:val="1"/>
      <w:marLeft w:val="0"/>
      <w:marRight w:val="0"/>
      <w:marTop w:val="0"/>
      <w:marBottom w:val="0"/>
      <w:divBdr>
        <w:top w:val="none" w:sz="0" w:space="0" w:color="auto"/>
        <w:left w:val="none" w:sz="0" w:space="0" w:color="auto"/>
        <w:bottom w:val="none" w:sz="0" w:space="0" w:color="auto"/>
        <w:right w:val="none" w:sz="0" w:space="0" w:color="auto"/>
      </w:divBdr>
      <w:divsChild>
        <w:div w:id="641816482">
          <w:marLeft w:val="0"/>
          <w:marRight w:val="0"/>
          <w:marTop w:val="0"/>
          <w:marBottom w:val="0"/>
          <w:divBdr>
            <w:top w:val="none" w:sz="0" w:space="0" w:color="auto"/>
            <w:left w:val="none" w:sz="0" w:space="0" w:color="auto"/>
            <w:bottom w:val="none" w:sz="0" w:space="0" w:color="auto"/>
            <w:right w:val="none" w:sz="0" w:space="0" w:color="auto"/>
          </w:divBdr>
          <w:divsChild>
            <w:div w:id="1898276245">
              <w:marLeft w:val="0"/>
              <w:marRight w:val="0"/>
              <w:marTop w:val="0"/>
              <w:marBottom w:val="0"/>
              <w:divBdr>
                <w:top w:val="none" w:sz="0" w:space="0" w:color="auto"/>
                <w:left w:val="none" w:sz="0" w:space="0" w:color="auto"/>
                <w:bottom w:val="none" w:sz="0" w:space="0" w:color="auto"/>
                <w:right w:val="none" w:sz="0" w:space="0" w:color="auto"/>
              </w:divBdr>
              <w:divsChild>
                <w:div w:id="415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min@ahpp.org.uk" TargetMode="External"/><Relationship Id="rId4" Type="http://schemas.openxmlformats.org/officeDocument/2006/relationships/settings" Target="settings.xml"/><Relationship Id="rId9" Type="http://schemas.openxmlformats.org/officeDocument/2006/relationships/hyperlink" Target="mailto:admin@ahp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34504-FD2D-49FA-9A2E-5257C089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Links>
    <vt:vector size="12" baseType="variant">
      <vt:variant>
        <vt:i4>2293868</vt:i4>
      </vt:variant>
      <vt:variant>
        <vt:i4>3</vt:i4>
      </vt:variant>
      <vt:variant>
        <vt:i4>0</vt:i4>
      </vt:variant>
      <vt:variant>
        <vt:i4>5</vt:i4>
      </vt:variant>
      <vt:variant>
        <vt:lpwstr>http://ahpp.org.uk/</vt:lpwstr>
      </vt:variant>
      <vt:variant>
        <vt:lpwstr/>
      </vt:variant>
      <vt:variant>
        <vt:i4>524386</vt:i4>
      </vt:variant>
      <vt:variant>
        <vt:i4>0</vt:i4>
      </vt:variant>
      <vt:variant>
        <vt:i4>0</vt:i4>
      </vt:variant>
      <vt:variant>
        <vt:i4>5</vt:i4>
      </vt:variant>
      <vt:variant>
        <vt:lpwstr>mailto:admin@ahpp.org.uk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Rushton</dc:creator>
  <cp:lastModifiedBy>Jan Holton</cp:lastModifiedBy>
  <cp:revision>5</cp:revision>
  <cp:lastPrinted>2018-12-11T17:04:00Z</cp:lastPrinted>
  <dcterms:created xsi:type="dcterms:W3CDTF">2019-04-24T10:22:00Z</dcterms:created>
  <dcterms:modified xsi:type="dcterms:W3CDTF">2019-04-24T10:24:00Z</dcterms:modified>
</cp:coreProperties>
</file>