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F353"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6CBBF448" wp14:editId="6CBBF449">
            <wp:simplePos x="0" y="0"/>
            <wp:positionH relativeFrom="margin">
              <wp:align>left</wp:align>
            </wp:positionH>
            <wp:positionV relativeFrom="margin">
              <wp:posOffset>-59690</wp:posOffset>
            </wp:positionV>
            <wp:extent cx="1393825" cy="792480"/>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792480"/>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6CBBF354" w14:textId="77777777" w:rsidR="0044799D" w:rsidRPr="0044799D" w:rsidRDefault="0044799D" w:rsidP="0044799D">
      <w:pPr>
        <w:ind w:right="-20"/>
        <w:jc w:val="center"/>
        <w:rPr>
          <w:rFonts w:asciiTheme="majorHAnsi" w:hAnsiTheme="majorHAnsi" w:cstheme="majorHAnsi"/>
          <w:b/>
          <w:color w:val="690068"/>
          <w:sz w:val="16"/>
          <w:szCs w:val="16"/>
        </w:rPr>
      </w:pPr>
    </w:p>
    <w:p w14:paraId="6CBBF355" w14:textId="77777777" w:rsidR="0069475E" w:rsidRPr="00D071FE" w:rsidRDefault="006C3719" w:rsidP="0044799D">
      <w:pPr>
        <w:ind w:right="-20"/>
        <w:jc w:val="center"/>
        <w:rPr>
          <w:rFonts w:ascii="Cambria" w:hAnsi="Cambria" w:cs="Cambria"/>
          <w:b/>
          <w:color w:val="690068"/>
          <w:sz w:val="40"/>
          <w:szCs w:val="40"/>
        </w:rPr>
      </w:pPr>
      <w:r w:rsidRPr="0044799D">
        <w:rPr>
          <w:rFonts w:ascii="Cambria" w:hAnsi="Cambria" w:cs="Cambria"/>
          <w:b/>
          <w:color w:val="690068"/>
          <w:sz w:val="44"/>
          <w:szCs w:val="44"/>
        </w:rPr>
        <w:t>P</w:t>
      </w:r>
      <w:r w:rsidR="0069475E" w:rsidRPr="0044799D">
        <w:rPr>
          <w:rFonts w:ascii="Cambria" w:hAnsi="Cambria" w:cs="Cambria"/>
          <w:b/>
          <w:color w:val="690068"/>
          <w:sz w:val="44"/>
          <w:szCs w:val="44"/>
        </w:rPr>
        <w:t>sychotherap</w:t>
      </w:r>
      <w:r w:rsidR="00B35E78">
        <w:rPr>
          <w:rFonts w:ascii="Cambria" w:hAnsi="Cambria" w:cs="Cambria"/>
          <w:b/>
          <w:color w:val="690068"/>
          <w:sz w:val="44"/>
          <w:szCs w:val="44"/>
        </w:rPr>
        <w:t xml:space="preserve">eutic Counsellor                         </w:t>
      </w:r>
      <w:r w:rsidR="0069475E" w:rsidRPr="0044799D">
        <w:rPr>
          <w:rFonts w:ascii="Cambria" w:hAnsi="Cambria" w:cs="Cambria"/>
          <w:b/>
          <w:color w:val="690068"/>
          <w:sz w:val="44"/>
          <w:szCs w:val="44"/>
        </w:rPr>
        <w:t>Re-Accreditation</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proofErr w:type="gramStart"/>
      <w:r w:rsidR="00B35E78">
        <w:rPr>
          <w:rFonts w:ascii="Cambria" w:hAnsi="Cambria" w:cs="Cambria"/>
          <w:b/>
          <w:color w:val="690068"/>
          <w:sz w:val="40"/>
          <w:szCs w:val="40"/>
        </w:rPr>
        <w:t xml:space="preserve">   </w:t>
      </w:r>
      <w:r w:rsidR="0044799D" w:rsidRPr="00B35E78">
        <w:rPr>
          <w:rFonts w:ascii="Cambria" w:hAnsi="Cambria" w:cs="Cambria"/>
          <w:i/>
          <w:color w:val="690068"/>
        </w:rPr>
        <w:t>(</w:t>
      </w:r>
      <w:proofErr w:type="gramEnd"/>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r w:rsidR="00DD41A7" w:rsidRPr="00D071FE">
        <w:rPr>
          <w:rFonts w:ascii="Cambria" w:hAnsi="Cambria" w:cs="Cambria"/>
          <w:b/>
          <w:color w:val="690068"/>
          <w:sz w:val="40"/>
          <w:szCs w:val="40"/>
        </w:rPr>
        <w:t xml:space="preserve">- </w:t>
      </w:r>
      <w:r w:rsidR="0069475E" w:rsidRPr="003B5541">
        <w:rPr>
          <w:rFonts w:ascii="Cambria" w:hAnsi="Cambria" w:cs="Cambria"/>
          <w:b/>
          <w:color w:val="690068"/>
          <w:sz w:val="52"/>
          <w:szCs w:val="52"/>
        </w:rPr>
        <w:t>A</w:t>
      </w:r>
      <w:r w:rsidR="00D21418" w:rsidRPr="003B5541">
        <w:rPr>
          <w:rFonts w:ascii="Cambria" w:hAnsi="Cambria" w:cs="Cambria"/>
          <w:b/>
          <w:color w:val="690068"/>
          <w:sz w:val="52"/>
          <w:szCs w:val="52"/>
        </w:rPr>
        <w:t>pplicatio</w:t>
      </w:r>
      <w:r w:rsidR="003B5541">
        <w:rPr>
          <w:rFonts w:ascii="Cambria" w:hAnsi="Cambria" w:cs="Cambria"/>
          <w:b/>
          <w:color w:val="690068"/>
          <w:sz w:val="52"/>
          <w:szCs w:val="52"/>
        </w:rPr>
        <w:t>n Form</w:t>
      </w:r>
      <w:r w:rsidR="00D21418">
        <w:rPr>
          <w:rFonts w:ascii="Cambria" w:hAnsi="Cambria" w:cs="Cambria"/>
          <w:b/>
          <w:color w:val="690068"/>
          <w:sz w:val="40"/>
          <w:szCs w:val="40"/>
        </w:rPr>
        <w:t xml:space="preserve"> </w:t>
      </w:r>
      <w:r w:rsidR="00DD41A7" w:rsidRPr="00D071FE">
        <w:rPr>
          <w:rFonts w:ascii="Cambria" w:hAnsi="Cambria" w:cs="Cambria"/>
          <w:b/>
          <w:color w:val="690068"/>
          <w:sz w:val="40"/>
          <w:szCs w:val="40"/>
        </w:rPr>
        <w:t>-</w:t>
      </w:r>
    </w:p>
    <w:p w14:paraId="6CBBF356"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 xml:space="preserve">e UKAHPP invites you to </w:t>
      </w:r>
      <w:proofErr w:type="gramStart"/>
      <w:r w:rsidR="00D47FF7" w:rsidRPr="00054CB6">
        <w:rPr>
          <w:rFonts w:ascii="Arial" w:hAnsi="Arial" w:cs="Arial"/>
          <w:b w:val="0"/>
          <w:sz w:val="24"/>
          <w:szCs w:val="24"/>
        </w:rPr>
        <w:t>submit an application</w:t>
      </w:r>
      <w:proofErr w:type="gramEnd"/>
      <w:r w:rsidR="00D47FF7" w:rsidRPr="00054CB6">
        <w:rPr>
          <w:rFonts w:ascii="Arial" w:hAnsi="Arial" w:cs="Arial"/>
          <w:b w:val="0"/>
          <w:sz w:val="24"/>
          <w:szCs w:val="24"/>
        </w:rPr>
        <w:t xml:space="preserve">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 xml:space="preserve">Psychotherapeutic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 xml:space="preserve">Please read the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D74011" w:rsidRPr="00054CB6">
        <w:rPr>
          <w:rFonts w:ascii="Arial" w:hAnsi="Arial" w:cs="Arial"/>
          <w:b w:val="0"/>
          <w:i/>
          <w:sz w:val="24"/>
          <w:szCs w:val="24"/>
        </w:rPr>
        <w:t>Criteria</w:t>
      </w:r>
      <w:r w:rsidR="00B67824" w:rsidRPr="00054CB6">
        <w:rPr>
          <w:rFonts w:ascii="Arial" w:hAnsi="Arial" w:cs="Arial"/>
          <w:b w:val="0"/>
          <w:i/>
          <w:sz w:val="24"/>
          <w:szCs w:val="24"/>
        </w:rPr>
        <w:t xml:space="preserve"> for Psychotherapists and Psychotherapeutic Counsellors</w:t>
      </w:r>
      <w:r w:rsidR="008F1D55">
        <w:rPr>
          <w:rFonts w:ascii="Arial" w:hAnsi="Arial" w:cs="Arial"/>
          <w:b w:val="0"/>
          <w:i/>
          <w:sz w:val="24"/>
          <w:szCs w:val="24"/>
        </w:rPr>
        <w:t xml:space="preserve"> </w:t>
      </w:r>
      <w:r w:rsidR="00B67824" w:rsidRPr="00054CB6">
        <w:rPr>
          <w:rFonts w:ascii="Arial" w:hAnsi="Arial" w:cs="Arial"/>
          <w:b w:val="0"/>
          <w:sz w:val="24"/>
          <w:szCs w:val="24"/>
        </w:rPr>
        <w:t>before completing this form.</w:t>
      </w:r>
    </w:p>
    <w:p w14:paraId="6CBBF357"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6CBBF358"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6CBBF359" w14:textId="77777777" w:rsidR="00D071FE" w:rsidRPr="00D071FE" w:rsidRDefault="00D071FE" w:rsidP="00D071FE">
      <w:pPr>
        <w:rPr>
          <w:b/>
          <w:sz w:val="32"/>
          <w:szCs w:val="32"/>
        </w:rPr>
      </w:pPr>
      <w:r w:rsidRPr="00D071FE">
        <w:rPr>
          <w:b/>
          <w:sz w:val="32"/>
          <w:szCs w:val="32"/>
        </w:rPr>
        <w:t>Part A:</w:t>
      </w:r>
    </w:p>
    <w:p w14:paraId="6CBBF35A" w14:textId="77777777" w:rsidR="0069493E" w:rsidRPr="0089450B" w:rsidRDefault="00FE262F" w:rsidP="0035340D">
      <w:pPr>
        <w:pStyle w:val="Heading1"/>
        <w:pBdr>
          <w:bottom w:val="none" w:sz="0" w:space="0" w:color="auto"/>
        </w:pBdr>
        <w:rPr>
          <w:rFonts w:ascii="Arial" w:hAnsi="Arial" w:cs="Arial"/>
          <w:b w:val="0"/>
          <w:szCs w:val="32"/>
        </w:rPr>
      </w:pPr>
      <w:r w:rsidRPr="0089450B">
        <w:rPr>
          <w:rFonts w:ascii="Arial" w:hAnsi="Arial" w:cs="Arial"/>
          <w:szCs w:val="32"/>
        </w:rPr>
        <w:t xml:space="preserve">1. </w:t>
      </w:r>
      <w:r w:rsidR="00EB455F" w:rsidRPr="0089450B">
        <w:rPr>
          <w:rFonts w:ascii="Arial" w:hAnsi="Arial" w:cs="Arial"/>
          <w:szCs w:val="32"/>
        </w:rPr>
        <w:t>Personal Details</w:t>
      </w:r>
    </w:p>
    <w:tbl>
      <w:tblPr>
        <w:tblStyle w:val="TableGrid"/>
        <w:tblW w:w="0" w:type="auto"/>
        <w:tblLook w:val="04A0" w:firstRow="1" w:lastRow="0" w:firstColumn="1" w:lastColumn="0" w:noHBand="0" w:noVBand="1"/>
      </w:tblPr>
      <w:tblGrid>
        <w:gridCol w:w="4077"/>
        <w:gridCol w:w="4985"/>
      </w:tblGrid>
      <w:tr w:rsidR="00EB455F" w:rsidRPr="0089450B" w14:paraId="6CBBF35D" w14:textId="77777777" w:rsidTr="00D071FE">
        <w:trPr>
          <w:trHeight w:val="399"/>
        </w:trPr>
        <w:tc>
          <w:tcPr>
            <w:tcW w:w="4077" w:type="dxa"/>
          </w:tcPr>
          <w:p w14:paraId="6CBBF35B"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6CBBF35C"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0" w14:textId="77777777" w:rsidTr="00D071FE">
        <w:trPr>
          <w:trHeight w:val="337"/>
        </w:trPr>
        <w:tc>
          <w:tcPr>
            <w:tcW w:w="4077" w:type="dxa"/>
          </w:tcPr>
          <w:p w14:paraId="6CBBF35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6CBBF35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3" w14:textId="77777777" w:rsidTr="00D071FE">
        <w:trPr>
          <w:trHeight w:val="532"/>
        </w:trPr>
        <w:tc>
          <w:tcPr>
            <w:tcW w:w="4077" w:type="dxa"/>
          </w:tcPr>
          <w:p w14:paraId="6CBBF361"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6CBBF362"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6" w14:textId="77777777" w:rsidTr="00D071FE">
        <w:trPr>
          <w:trHeight w:val="914"/>
        </w:trPr>
        <w:tc>
          <w:tcPr>
            <w:tcW w:w="4077" w:type="dxa"/>
          </w:tcPr>
          <w:p w14:paraId="6CBBF364"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6CBBF36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6CBBF369" w14:textId="77777777" w:rsidTr="00D071FE">
        <w:trPr>
          <w:trHeight w:val="400"/>
        </w:trPr>
        <w:tc>
          <w:tcPr>
            <w:tcW w:w="4077" w:type="dxa"/>
          </w:tcPr>
          <w:p w14:paraId="6CBBF367"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6CBBF368"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6CBBF36C" w14:textId="77777777" w:rsidTr="00D071FE">
        <w:trPr>
          <w:trHeight w:val="196"/>
        </w:trPr>
        <w:tc>
          <w:tcPr>
            <w:tcW w:w="4077" w:type="dxa"/>
          </w:tcPr>
          <w:p w14:paraId="6CBBF36A"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6CBBF36B"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F" w14:textId="77777777" w:rsidTr="00D071FE">
        <w:trPr>
          <w:trHeight w:val="390"/>
        </w:trPr>
        <w:tc>
          <w:tcPr>
            <w:tcW w:w="4077" w:type="dxa"/>
          </w:tcPr>
          <w:p w14:paraId="6CBBF36D"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6CBBF36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6CBBF372" w14:textId="77777777" w:rsidTr="00D071FE">
        <w:trPr>
          <w:trHeight w:val="390"/>
        </w:trPr>
        <w:tc>
          <w:tcPr>
            <w:tcW w:w="4077" w:type="dxa"/>
          </w:tcPr>
          <w:p w14:paraId="6CBBF370"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14:paraId="6CBBF371" w14:textId="77777777"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14:paraId="6CBBF375" w14:textId="77777777" w:rsidTr="00D071FE">
        <w:trPr>
          <w:trHeight w:val="390"/>
        </w:trPr>
        <w:tc>
          <w:tcPr>
            <w:tcW w:w="4077" w:type="dxa"/>
          </w:tcPr>
          <w:p w14:paraId="6CBBF373" w14:textId="77777777"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t>Website Address:</w:t>
            </w:r>
          </w:p>
        </w:tc>
        <w:tc>
          <w:tcPr>
            <w:tcW w:w="4985" w:type="dxa"/>
          </w:tcPr>
          <w:p w14:paraId="6CBBF374" w14:textId="77777777" w:rsidR="003B5541" w:rsidRPr="0089450B" w:rsidRDefault="003B5541" w:rsidP="0069493E">
            <w:pPr>
              <w:pStyle w:val="Heading1"/>
              <w:pBdr>
                <w:bottom w:val="none" w:sz="0" w:space="0" w:color="auto"/>
              </w:pBdr>
              <w:jc w:val="both"/>
              <w:rPr>
                <w:rFonts w:ascii="Arial" w:hAnsi="Arial" w:cs="Arial"/>
                <w:sz w:val="24"/>
                <w:szCs w:val="24"/>
              </w:rPr>
            </w:pPr>
          </w:p>
        </w:tc>
      </w:tr>
    </w:tbl>
    <w:p w14:paraId="6CBBF376"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6CBBF37A" w14:textId="77777777" w:rsidTr="009530BA">
        <w:tc>
          <w:tcPr>
            <w:tcW w:w="1247" w:type="dxa"/>
            <w:tcBorders>
              <w:top w:val="single" w:sz="4" w:space="0" w:color="000000"/>
              <w:left w:val="single" w:sz="4" w:space="0" w:color="000000"/>
              <w:bottom w:val="single" w:sz="4" w:space="0" w:color="000000"/>
            </w:tcBorders>
            <w:shd w:val="clear" w:color="auto" w:fill="auto"/>
          </w:tcPr>
          <w:p w14:paraId="6CBBF377"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6CBBF378"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6CBBF379"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6CBBF37E"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6CBBF37B"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6CBBF37C"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6CBBF37D" w14:textId="77777777" w:rsidR="00DC0DC5" w:rsidRPr="0089450B" w:rsidRDefault="00DC0DC5" w:rsidP="009530BA">
            <w:pPr>
              <w:snapToGrid w:val="0"/>
              <w:rPr>
                <w:rFonts w:cs="Arial"/>
              </w:rPr>
            </w:pPr>
          </w:p>
        </w:tc>
      </w:tr>
    </w:tbl>
    <w:p w14:paraId="6CBBF37F"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6CBBF380" w14:textId="77777777" w:rsidR="00DC0DC5" w:rsidRPr="0089450B" w:rsidRDefault="00392B3A" w:rsidP="00DC0DC5">
      <w:pPr>
        <w:jc w:val="center"/>
        <w:rPr>
          <w:rFonts w:cs="Arial"/>
          <w:i/>
          <w:sz w:val="20"/>
          <w:szCs w:val="20"/>
        </w:rPr>
      </w:pPr>
      <w:r>
        <w:rPr>
          <w:rFonts w:cs="Arial"/>
          <w:i/>
          <w:noProof/>
          <w:sz w:val="20"/>
          <w:szCs w:val="20"/>
          <w:lang w:eastAsia="en-GB"/>
        </w:rPr>
        <w:pict w14:anchorId="6CBBF44A">
          <v:rect id="Rectangle 88" o:spid="_x0000_s1026" style="position:absolute;left:0;text-align:left;margin-left:432.6pt;margin-top:14.45pt;width:20.95pt;height:16.55pt;z-index:251749888;visibility:visible">
            <v:path arrowok="t"/>
          </v:rect>
        </w:pict>
      </w:r>
      <w:r>
        <w:rPr>
          <w:rFonts w:cs="Arial"/>
          <w:i/>
          <w:noProof/>
          <w:sz w:val="20"/>
          <w:szCs w:val="20"/>
          <w:lang w:eastAsia="en-GB"/>
        </w:rPr>
        <w:pict w14:anchorId="6CBBF44B">
          <v:rect id="Rectangle 91" o:spid="_x0000_s1032" style="position:absolute;left:0;text-align:left;margin-left:173pt;margin-top:14.45pt;width:20.95pt;height:16.55pt;z-index:251752960;visibility:visible">
            <v:path arrowok="t"/>
          </v:rect>
        </w:pict>
      </w:r>
    </w:p>
    <w:p w14:paraId="6CBBF381" w14:textId="77777777" w:rsidR="00DC0DC5" w:rsidRPr="0089450B" w:rsidRDefault="00392B3A" w:rsidP="00DC0DC5">
      <w:pPr>
        <w:rPr>
          <w:rFonts w:cs="Arial"/>
          <w:b/>
          <w:sz w:val="22"/>
        </w:rPr>
      </w:pPr>
      <w:r>
        <w:rPr>
          <w:rFonts w:cs="Arial"/>
          <w:b/>
          <w:noProof/>
          <w:sz w:val="22"/>
          <w:lang w:eastAsia="en-GB"/>
        </w:rPr>
        <w:pict w14:anchorId="6CBBF44C">
          <v:rect id="Rectangle 90" o:spid="_x0000_s1031" style="position:absolute;margin-left:173pt;margin-top:16.75pt;width:20.95pt;height:16.5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">
            <v:path arrowok="t"/>
          </v:rect>
        </w:pict>
      </w:r>
      <w:r>
        <w:rPr>
          <w:rFonts w:cs="Arial"/>
          <w:b/>
          <w:noProof/>
          <w:sz w:val="22"/>
          <w:lang w:eastAsia="en-GB"/>
        </w:rPr>
        <w:pict w14:anchorId="6CBBF44D">
          <v:rect id="Rectangle 89" o:spid="_x0000_s1030" style="position:absolute;margin-left:432.25pt;margin-top:16.75pt;width:20.95pt;height:16.55pt;z-index:251750912;visibility:visible">
            <v:path arrowok="t"/>
          </v:rect>
        </w:pic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6CBBF382" w14:textId="77777777" w:rsidR="00DC0DC5" w:rsidRPr="0089450B" w:rsidRDefault="00392B3A" w:rsidP="00DC0DC5">
      <w:pPr>
        <w:rPr>
          <w:rFonts w:cs="Arial"/>
          <w:b/>
          <w:sz w:val="22"/>
        </w:rPr>
      </w:pPr>
      <w:r>
        <w:rPr>
          <w:rFonts w:cs="Arial"/>
          <w:b/>
          <w:noProof/>
          <w:sz w:val="22"/>
          <w:lang w:eastAsia="en-GB"/>
        </w:rPr>
        <w:pict w14:anchorId="6CBBF44E">
          <v:rect id="Rectangle 92" o:spid="_x0000_s1029" style="position:absolute;margin-left:432.25pt;margin-top:18.7pt;width:20.95pt;height:16.5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">
            <v:path arrowok="t"/>
          </v:rect>
        </w:pict>
      </w:r>
      <w:r>
        <w:rPr>
          <w:rFonts w:cs="Arial"/>
          <w:b/>
          <w:noProof/>
          <w:sz w:val="22"/>
          <w:lang w:eastAsia="en-GB"/>
        </w:rPr>
        <w:pict w14:anchorId="6CBBF44F">
          <v:rect id="Rectangle 94" o:spid="_x0000_s1028" style="position:absolute;margin-left:173pt;margin-top:18.7pt;width:20.95pt;height:16.5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UE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5IzC4ZK9JlE&#10;A7vTki2n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">
            <v:path arrowok="t"/>
          </v:rect>
        </w:pic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6CBBF383" w14:textId="77777777" w:rsidR="00DC0DC5" w:rsidRPr="0089450B" w:rsidRDefault="00392B3A" w:rsidP="00DC0DC5">
      <w:pPr>
        <w:rPr>
          <w:rFonts w:cs="Arial"/>
          <w:b/>
          <w:sz w:val="22"/>
        </w:rPr>
      </w:pPr>
      <w:r>
        <w:rPr>
          <w:rFonts w:cs="Arial"/>
          <w:b/>
          <w:noProof/>
          <w:color w:val="FF0000"/>
          <w:sz w:val="22"/>
          <w:lang w:eastAsia="en-GB"/>
        </w:rPr>
        <w:pict w14:anchorId="6CBBF450">
          <v:rect id="Rectangle 93" o:spid="_x0000_s1027" style="position:absolute;margin-left:122.25pt;margin-top:19.65pt;width:331.3pt;height:17.4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Hq2nt0SAgAAJgQAAA4AAAAAAAAAAAAAAAAALgIAAGRycy9lMm9Eb2MueG1sUEsBAi0AFAAG&#10;AAgAAAAhADnFmBfkAAAADgEAAA8AAAAAAAAAAAAAAAAAbAQAAGRycy9kb3ducmV2LnhtbFBLBQYA&#10;AAAABAAEAPMAAAB9BQAAAABBQUFBQUFBYkFRQUFHUnljeTlrYj==&#10;">
            <v:path arrowok="t"/>
          </v:rect>
        </w:pic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6CBBF384"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6CBBF385" w14:textId="77777777" w:rsidR="00DC0DC5" w:rsidRPr="0089450B" w:rsidRDefault="00DC0DC5" w:rsidP="00DC0DC5">
      <w:pPr>
        <w:rPr>
          <w:rFonts w:cs="Arial"/>
          <w:b/>
          <w:sz w:val="16"/>
          <w:szCs w:val="16"/>
        </w:rPr>
      </w:pPr>
    </w:p>
    <w:p w14:paraId="6CBBF386"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6CBBF38B" w14:textId="77777777" w:rsidTr="009530BA">
        <w:tc>
          <w:tcPr>
            <w:tcW w:w="964" w:type="dxa"/>
            <w:tcBorders>
              <w:top w:val="single" w:sz="4" w:space="0" w:color="000000"/>
              <w:left w:val="single" w:sz="4" w:space="0" w:color="000000"/>
              <w:bottom w:val="single" w:sz="4" w:space="0" w:color="000000"/>
            </w:tcBorders>
            <w:shd w:val="clear" w:color="auto" w:fill="auto"/>
          </w:tcPr>
          <w:p w14:paraId="6CBBF387"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6CBBF388"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BBF389"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6CBBF38A"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6CBBF390" w14:textId="77777777" w:rsidTr="009D30F2">
        <w:trPr>
          <w:trHeight w:val="4462"/>
        </w:trPr>
        <w:tc>
          <w:tcPr>
            <w:tcW w:w="964" w:type="dxa"/>
            <w:tcBorders>
              <w:top w:val="single" w:sz="4" w:space="0" w:color="000000"/>
              <w:left w:val="single" w:sz="4" w:space="0" w:color="000000"/>
              <w:bottom w:val="single" w:sz="4" w:space="0" w:color="000000"/>
            </w:tcBorders>
            <w:shd w:val="clear" w:color="auto" w:fill="auto"/>
          </w:tcPr>
          <w:p w14:paraId="6CBBF38C"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6CBBF38D"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BBF38E"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6CBBF38F"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6CBBF391" w14:textId="77777777" w:rsidR="00DC0DC5" w:rsidRPr="0089450B" w:rsidRDefault="00DC0DC5" w:rsidP="00DC0DC5">
      <w:pPr>
        <w:rPr>
          <w:rFonts w:cs="Arial"/>
          <w:sz w:val="16"/>
          <w:szCs w:val="16"/>
        </w:rPr>
      </w:pPr>
    </w:p>
    <w:p w14:paraId="6CBBF392"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CBBF393"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6CBBF394"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6CBBF3A0"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6CBBF395" w14:textId="77777777" w:rsidR="00DC0DC5" w:rsidRPr="0089450B" w:rsidRDefault="00DC0DC5" w:rsidP="009530BA">
            <w:pPr>
              <w:jc w:val="center"/>
              <w:rPr>
                <w:rFonts w:cs="Arial"/>
                <w:b/>
              </w:rPr>
            </w:pPr>
            <w:r w:rsidRPr="0089450B">
              <w:rPr>
                <w:rFonts w:cs="Arial"/>
                <w:b/>
              </w:rPr>
              <w:t>Dates</w:t>
            </w:r>
          </w:p>
          <w:p w14:paraId="6CBBF396" w14:textId="77777777" w:rsidR="007543A7" w:rsidRPr="0089450B" w:rsidRDefault="00DC0DC5" w:rsidP="007543A7">
            <w:pPr>
              <w:jc w:val="center"/>
              <w:rPr>
                <w:rFonts w:cs="Arial"/>
                <w:sz w:val="20"/>
                <w:szCs w:val="20"/>
              </w:rPr>
            </w:pPr>
            <w:r w:rsidRPr="0089450B">
              <w:rPr>
                <w:rFonts w:cs="Arial"/>
                <w:sz w:val="20"/>
                <w:szCs w:val="20"/>
              </w:rPr>
              <w:t>Start            End</w:t>
            </w:r>
          </w:p>
          <w:p w14:paraId="6CBBF397"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6CBBF398" w14:textId="77777777" w:rsidR="00EC58E7" w:rsidRPr="0089450B" w:rsidRDefault="00EC58E7" w:rsidP="00004885">
            <w:pPr>
              <w:tabs>
                <w:tab w:val="left" w:pos="3067"/>
              </w:tabs>
              <w:jc w:val="center"/>
              <w:rPr>
                <w:rFonts w:cs="Arial"/>
                <w:b/>
                <w:sz w:val="20"/>
                <w:szCs w:val="20"/>
              </w:rPr>
            </w:pPr>
          </w:p>
          <w:p w14:paraId="6CBBF399"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6CBBF39A"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6CBBF39B" w14:textId="77777777" w:rsidR="00EC58E7" w:rsidRPr="0089450B" w:rsidRDefault="00EC58E7" w:rsidP="009530BA">
            <w:pPr>
              <w:jc w:val="center"/>
              <w:rPr>
                <w:rFonts w:cs="Arial"/>
                <w:b/>
                <w:sz w:val="20"/>
                <w:szCs w:val="20"/>
              </w:rPr>
            </w:pPr>
          </w:p>
          <w:p w14:paraId="6CBBF39C" w14:textId="77777777" w:rsidR="00DC0DC5" w:rsidRPr="0089450B" w:rsidRDefault="00DC0DC5" w:rsidP="009530BA">
            <w:pPr>
              <w:jc w:val="center"/>
              <w:rPr>
                <w:rFonts w:cs="Arial"/>
                <w:b/>
              </w:rPr>
            </w:pPr>
            <w:r w:rsidRPr="0089450B">
              <w:rPr>
                <w:rFonts w:cs="Arial"/>
                <w:b/>
              </w:rPr>
              <w:t>Details of CPD Activity</w:t>
            </w:r>
          </w:p>
          <w:p w14:paraId="6CBBF39D"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6CBBF39E" w14:textId="77777777" w:rsidR="00EC58E7" w:rsidRPr="0089450B" w:rsidRDefault="00EC58E7" w:rsidP="009530BA">
            <w:pPr>
              <w:jc w:val="center"/>
              <w:rPr>
                <w:rFonts w:cs="Arial"/>
                <w:b/>
                <w:sz w:val="20"/>
                <w:szCs w:val="20"/>
              </w:rPr>
            </w:pPr>
          </w:p>
          <w:p w14:paraId="6CBBF39F"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6CBBF3A7"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6CBBF3A1"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6CBBF3A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6CBBF3A3"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6CBBF3A4" w14:textId="77777777" w:rsidR="00004885" w:rsidRPr="0089450B" w:rsidRDefault="00004885" w:rsidP="00004885">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A5"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6CBBF3A6" w14:textId="77777777" w:rsidR="00DC0DC5" w:rsidRPr="0089450B" w:rsidRDefault="00DC0DC5" w:rsidP="007543A7">
            <w:pPr>
              <w:snapToGrid w:val="0"/>
              <w:jc w:val="right"/>
              <w:rPr>
                <w:rFonts w:cs="Arial"/>
              </w:rPr>
            </w:pPr>
          </w:p>
        </w:tc>
      </w:tr>
    </w:tbl>
    <w:p w14:paraId="6CBBF3A8"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6CBBF3A9"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242"/>
      </w:tblGrid>
      <w:tr w:rsidR="00211FB1" w:rsidRPr="0089450B" w14:paraId="6CBBF3AC" w14:textId="77777777" w:rsidTr="0035340D">
        <w:trPr>
          <w:trHeight w:val="5346"/>
        </w:trPr>
        <w:tc>
          <w:tcPr>
            <w:tcW w:w="9242" w:type="dxa"/>
          </w:tcPr>
          <w:p w14:paraId="6CBBF3AA" w14:textId="77777777" w:rsidR="0089450B" w:rsidRPr="0089450B" w:rsidRDefault="0089450B" w:rsidP="0089450B">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AB" w14:textId="77777777" w:rsidR="00211FB1" w:rsidRPr="0089450B" w:rsidRDefault="00211FB1" w:rsidP="0089450B">
            <w:pPr>
              <w:jc w:val="right"/>
            </w:pPr>
          </w:p>
        </w:tc>
      </w:tr>
    </w:tbl>
    <w:p w14:paraId="6CBBF3AD" w14:textId="77777777" w:rsidR="00211FB1" w:rsidRPr="0089450B" w:rsidRDefault="00211FB1" w:rsidP="00211FB1">
      <w:pPr>
        <w:rPr>
          <w:sz w:val="16"/>
          <w:szCs w:val="16"/>
        </w:rPr>
      </w:pPr>
    </w:p>
    <w:p w14:paraId="6CBBF3AE"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242"/>
      </w:tblGrid>
      <w:tr w:rsidR="008C3A09" w:rsidRPr="0089450B" w14:paraId="6CBBF3B1" w14:textId="77777777" w:rsidTr="0014175B">
        <w:trPr>
          <w:trHeight w:val="6016"/>
        </w:trPr>
        <w:tc>
          <w:tcPr>
            <w:tcW w:w="9242" w:type="dxa"/>
          </w:tcPr>
          <w:p w14:paraId="6CBBF3AF" w14:textId="77777777" w:rsidR="0089450B" w:rsidRPr="0089450B" w:rsidRDefault="0089450B" w:rsidP="0089450B">
            <w:pPr>
              <w:snapToGrid w:val="0"/>
              <w:jc w:val="right"/>
              <w:rPr>
                <w:rFonts w:cs="Arial"/>
                <w:sz w:val="22"/>
                <w:szCs w:val="22"/>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2"/>
                <w:szCs w:val="22"/>
              </w:rPr>
              <w:t>.</w:t>
            </w:r>
          </w:p>
          <w:p w14:paraId="6CBBF3B0" w14:textId="77777777" w:rsidR="008C3A09" w:rsidRPr="0089450B" w:rsidRDefault="008C3A09" w:rsidP="0089450B">
            <w:pPr>
              <w:jc w:val="right"/>
              <w:rPr>
                <w:rFonts w:cs="Arial"/>
                <w:b/>
                <w:bCs/>
                <w:color w:val="000000"/>
                <w:sz w:val="32"/>
                <w:szCs w:val="32"/>
              </w:rPr>
            </w:pPr>
          </w:p>
        </w:tc>
      </w:tr>
    </w:tbl>
    <w:p w14:paraId="6CBBF3B2"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20"/>
        <w:gridCol w:w="1521"/>
        <w:gridCol w:w="1521"/>
        <w:gridCol w:w="1521"/>
        <w:gridCol w:w="1521"/>
      </w:tblGrid>
      <w:tr w:rsidR="0014175B" w:rsidRPr="0089450B" w14:paraId="6CBBF3B9"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6CBBF3B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6CBBF3B4"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6"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7"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8"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6CBBF3C0"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6CBBF3BA"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6CBBF3BB"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C"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D"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E"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F" w14:textId="77777777" w:rsidR="0014175B" w:rsidRPr="0089450B" w:rsidRDefault="0014175B" w:rsidP="001D0CB5">
            <w:pPr>
              <w:tabs>
                <w:tab w:val="left" w:pos="720"/>
                <w:tab w:val="center" w:pos="4153"/>
                <w:tab w:val="right" w:pos="8306"/>
              </w:tabs>
              <w:rPr>
                <w:rFonts w:cs="Arial"/>
                <w:color w:val="000000"/>
              </w:rPr>
            </w:pPr>
          </w:p>
        </w:tc>
      </w:tr>
    </w:tbl>
    <w:p w14:paraId="6CBBF3C1" w14:textId="77777777" w:rsidR="0014175B" w:rsidRDefault="0014175B" w:rsidP="0014175B">
      <w:pPr>
        <w:pStyle w:val="Footer"/>
        <w:rPr>
          <w:sz w:val="22"/>
        </w:rPr>
      </w:pPr>
    </w:p>
    <w:p w14:paraId="6CBBF3C2" w14:textId="77777777" w:rsidR="007B3128" w:rsidRPr="00982EC3" w:rsidRDefault="007B3128" w:rsidP="0014175B">
      <w:pPr>
        <w:pStyle w:val="Footer"/>
        <w:rPr>
          <w:strike/>
          <w:sz w:val="22"/>
        </w:rPr>
      </w:pPr>
    </w:p>
    <w:p w14:paraId="6CBBF3C3"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6CBBF3C8" w14:textId="77777777" w:rsidTr="00DB0049">
        <w:tc>
          <w:tcPr>
            <w:tcW w:w="964" w:type="dxa"/>
            <w:tcBorders>
              <w:top w:val="single" w:sz="4" w:space="0" w:color="000000"/>
              <w:left w:val="single" w:sz="4" w:space="0" w:color="000000"/>
              <w:bottom w:val="single" w:sz="4" w:space="0" w:color="000000"/>
            </w:tcBorders>
            <w:shd w:val="clear" w:color="auto" w:fill="auto"/>
          </w:tcPr>
          <w:p w14:paraId="6CBBF3C4"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6CBBF3C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6CBBF3C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BBF3C7"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6CBBF3C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6CBBF3C9"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6CBBF3CA"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6CBBF3CB"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BBF3CC" w14:textId="77777777" w:rsidR="004E5CF4" w:rsidRPr="0089450B" w:rsidRDefault="004E5CF4" w:rsidP="00DB0049">
            <w:pPr>
              <w:snapToGrid w:val="0"/>
              <w:rPr>
                <w:rFonts w:cs="Arial"/>
              </w:rPr>
            </w:pPr>
          </w:p>
        </w:tc>
      </w:tr>
    </w:tbl>
    <w:p w14:paraId="6CBBF3CE"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a </w:t>
      </w:r>
      <w:proofErr w:type="gramStart"/>
      <w:r w:rsidR="003B5541" w:rsidRPr="00392B3A">
        <w:rPr>
          <w:rFonts w:cs="Arial"/>
        </w:rPr>
        <w:t>3,000</w:t>
      </w:r>
      <w:r w:rsidR="004247DC" w:rsidRPr="00392B3A">
        <w:rPr>
          <w:rFonts w:cs="Arial"/>
        </w:rPr>
        <w:t xml:space="preserve"> word</w:t>
      </w:r>
      <w:proofErr w:type="gramEnd"/>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6CBBF3D1"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CBBF3CF" w14:textId="77777777" w:rsidR="00DC0DC5" w:rsidRPr="0089450B" w:rsidRDefault="00DC0DC5" w:rsidP="009530BA">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D0" w14:textId="77777777" w:rsidR="00DC0DC5" w:rsidRPr="0089450B" w:rsidRDefault="00DC0DC5" w:rsidP="00B51C0F">
            <w:pPr>
              <w:pStyle w:val="Default"/>
              <w:rPr>
                <w:rFonts w:ascii="Arial" w:hAnsi="Arial" w:cs="Arial"/>
                <w:i/>
                <w:sz w:val="20"/>
                <w:szCs w:val="20"/>
              </w:rPr>
            </w:pPr>
          </w:p>
        </w:tc>
      </w:tr>
    </w:tbl>
    <w:p w14:paraId="6CBBF3D2"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6CBBF3D7"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6CBBF3D3"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6CBBF3D4"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6CBBF3D5"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6CBBF3D6"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6CBBF3DC"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6CBBF3D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D9"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DA"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DB" w14:textId="77777777" w:rsidR="004E5CF4" w:rsidRPr="0089450B" w:rsidRDefault="004E5CF4" w:rsidP="00DB0049">
            <w:pPr>
              <w:spacing w:line="360" w:lineRule="auto"/>
              <w:rPr>
                <w:rFonts w:cs="Arial"/>
                <w:lang w:val="en-US"/>
              </w:rPr>
            </w:pPr>
          </w:p>
        </w:tc>
      </w:tr>
      <w:tr w:rsidR="004E5CF4" w:rsidRPr="0089450B" w14:paraId="6CBBF3E1"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6CBBF3DD"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DE"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DF"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E0" w14:textId="77777777" w:rsidR="004E5CF4" w:rsidRPr="0089450B" w:rsidRDefault="004E5CF4" w:rsidP="00DB0049">
            <w:pPr>
              <w:spacing w:line="360" w:lineRule="auto"/>
              <w:rPr>
                <w:rFonts w:cs="Arial"/>
                <w:lang w:val="en-US"/>
              </w:rPr>
            </w:pPr>
          </w:p>
        </w:tc>
      </w:tr>
      <w:tr w:rsidR="004E5CF4" w:rsidRPr="0089450B" w14:paraId="6CBBF3E6" w14:textId="77777777" w:rsidTr="00DB0049">
        <w:tc>
          <w:tcPr>
            <w:tcW w:w="2740" w:type="dxa"/>
            <w:tcBorders>
              <w:top w:val="single" w:sz="4" w:space="0" w:color="auto"/>
              <w:left w:val="single" w:sz="4" w:space="0" w:color="auto"/>
              <w:bottom w:val="single" w:sz="4" w:space="0" w:color="auto"/>
              <w:right w:val="single" w:sz="4" w:space="0" w:color="auto"/>
            </w:tcBorders>
          </w:tcPr>
          <w:p w14:paraId="6CBBF3E2"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E3"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E4"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E5" w14:textId="77777777" w:rsidR="004E5CF4" w:rsidRPr="0089450B" w:rsidRDefault="004E5CF4" w:rsidP="00DB0049">
            <w:pPr>
              <w:spacing w:line="360" w:lineRule="auto"/>
              <w:rPr>
                <w:rFonts w:cs="Arial"/>
                <w:lang w:val="en-US"/>
              </w:rPr>
            </w:pPr>
          </w:p>
        </w:tc>
      </w:tr>
    </w:tbl>
    <w:p w14:paraId="6CBBF3E7" w14:textId="77777777" w:rsidR="004E5CF4" w:rsidRPr="0089450B" w:rsidRDefault="004E5CF4" w:rsidP="004E5CF4">
      <w:pPr>
        <w:pStyle w:val="NoSpacing"/>
        <w:rPr>
          <w:rFonts w:ascii="Arial" w:hAnsi="Arial" w:cs="Arial"/>
          <w:b/>
          <w:i/>
          <w:color w:val="5D2884"/>
          <w:sz w:val="24"/>
          <w:szCs w:val="24"/>
        </w:rPr>
      </w:pPr>
    </w:p>
    <w:p w14:paraId="6CBBF3E8" w14:textId="77777777" w:rsidR="00982EC3" w:rsidRPr="00982EC3" w:rsidRDefault="00982EC3" w:rsidP="00982EC3">
      <w:pPr>
        <w:rPr>
          <w:b/>
          <w:sz w:val="32"/>
          <w:szCs w:val="32"/>
        </w:rPr>
      </w:pPr>
      <w:r w:rsidRPr="00982EC3">
        <w:rPr>
          <w:b/>
          <w:sz w:val="32"/>
          <w:szCs w:val="32"/>
        </w:rPr>
        <w:lastRenderedPageBreak/>
        <w:t>Part C: Notification of Practice</w:t>
      </w:r>
    </w:p>
    <w:p w14:paraId="6CBBF3E9" w14:textId="77777777" w:rsidR="00786F96" w:rsidRPr="008330D0" w:rsidRDefault="00786F96" w:rsidP="00786F96">
      <w:pPr>
        <w:jc w:val="both"/>
        <w:rPr>
          <w:rFonts w:cs="Arial"/>
          <w:b/>
        </w:rPr>
      </w:pPr>
      <w:r w:rsidRPr="008330D0">
        <w:rPr>
          <w:rFonts w:cs="Arial"/>
          <w:b/>
        </w:rPr>
        <w:t>a. Indemnity Insurance:</w:t>
      </w:r>
    </w:p>
    <w:p w14:paraId="6CBBF3EA"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6CBBF3ED"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6CBBF3EB"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EC" w14:textId="77777777" w:rsidR="00786F96" w:rsidRPr="008330D0" w:rsidRDefault="00786F96" w:rsidP="00E96DF7">
            <w:pPr>
              <w:snapToGrid w:val="0"/>
              <w:jc w:val="center"/>
              <w:rPr>
                <w:rFonts w:cs="Arial"/>
              </w:rPr>
            </w:pPr>
          </w:p>
        </w:tc>
      </w:tr>
    </w:tbl>
    <w:p w14:paraId="6CBBF3EE"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6CBBF3EF"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proofErr w:type="gramStart"/>
      <w:r w:rsidRPr="008330D0">
        <w:rPr>
          <w:rFonts w:cs="Arial"/>
          <w:b/>
          <w:i/>
          <w:sz w:val="22"/>
          <w:szCs w:val="22"/>
        </w:rPr>
        <w:t>5 year</w:t>
      </w:r>
      <w:proofErr w:type="gramEnd"/>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6CBBF3F2"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6CBBF3F0"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1" w14:textId="77777777" w:rsidR="00786F96" w:rsidRPr="008330D0" w:rsidRDefault="00786F96" w:rsidP="00E96DF7">
            <w:pPr>
              <w:snapToGrid w:val="0"/>
              <w:jc w:val="center"/>
              <w:rPr>
                <w:rFonts w:cs="Arial"/>
              </w:rPr>
            </w:pPr>
          </w:p>
        </w:tc>
      </w:tr>
    </w:tbl>
    <w:p w14:paraId="6CBBF3F3"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6CBBF3F4"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6CBBF3F7"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6CBBF3F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6" w14:textId="77777777" w:rsidR="00786F96" w:rsidRPr="008330D0" w:rsidRDefault="00786F96" w:rsidP="00E96DF7">
            <w:pPr>
              <w:snapToGrid w:val="0"/>
              <w:jc w:val="center"/>
              <w:rPr>
                <w:rFonts w:cs="Arial"/>
              </w:rPr>
            </w:pPr>
          </w:p>
        </w:tc>
      </w:tr>
    </w:tbl>
    <w:p w14:paraId="6CBBF3F8"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6CBBF3F9"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6CBBF3F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6CBBF3FA"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B" w14:textId="77777777" w:rsidR="00786F96" w:rsidRPr="008330D0" w:rsidRDefault="00786F96" w:rsidP="00E96DF7">
            <w:pPr>
              <w:snapToGrid w:val="0"/>
              <w:jc w:val="center"/>
              <w:rPr>
                <w:rFonts w:cs="Arial"/>
                <w:color w:val="000000" w:themeColor="text1"/>
              </w:rPr>
            </w:pPr>
          </w:p>
        </w:tc>
      </w:tr>
    </w:tbl>
    <w:p w14:paraId="6CBBF3F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6CBBF3FE"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6CBBF40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6CBBF3FF"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0" w14:textId="77777777" w:rsidR="00786F96" w:rsidRPr="008330D0" w:rsidRDefault="00786F96" w:rsidP="00E96DF7">
            <w:pPr>
              <w:snapToGrid w:val="0"/>
              <w:jc w:val="center"/>
              <w:rPr>
                <w:rFonts w:cs="Arial"/>
                <w:color w:val="000000" w:themeColor="text1"/>
              </w:rPr>
            </w:pPr>
          </w:p>
        </w:tc>
      </w:tr>
    </w:tbl>
    <w:p w14:paraId="6CBBF402"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6CBBF403"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firstRow="0" w:lastRow="0" w:firstColumn="0" w:lastColumn="0" w:noHBand="0" w:noVBand="0"/>
      </w:tblPr>
      <w:tblGrid>
        <w:gridCol w:w="7910"/>
        <w:gridCol w:w="1275"/>
      </w:tblGrid>
      <w:tr w:rsidR="00786F96" w:rsidRPr="008330D0" w14:paraId="6CBBF406" w14:textId="77777777" w:rsidTr="00E96DF7">
        <w:tc>
          <w:tcPr>
            <w:tcW w:w="7910" w:type="dxa"/>
            <w:tcBorders>
              <w:top w:val="single" w:sz="4" w:space="0" w:color="000000"/>
              <w:left w:val="single" w:sz="4" w:space="0" w:color="000000"/>
              <w:bottom w:val="single" w:sz="4" w:space="0" w:color="000000"/>
            </w:tcBorders>
            <w:shd w:val="clear" w:color="auto" w:fill="auto"/>
          </w:tcPr>
          <w:p w14:paraId="6CBBF404"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5" w14:textId="77777777" w:rsidR="00786F96" w:rsidRPr="008330D0" w:rsidRDefault="00786F96" w:rsidP="00E96DF7">
            <w:pPr>
              <w:snapToGrid w:val="0"/>
              <w:jc w:val="center"/>
              <w:rPr>
                <w:rFonts w:cs="Arial"/>
                <w:color w:val="000000" w:themeColor="text1"/>
              </w:rPr>
            </w:pPr>
          </w:p>
        </w:tc>
      </w:tr>
    </w:tbl>
    <w:p w14:paraId="6CBBF407"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6CBBF408" w14:textId="77777777"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786F96" w:rsidRPr="008330D0" w14:paraId="6CBBF40B" w14:textId="77777777" w:rsidTr="00E96DF7">
        <w:tc>
          <w:tcPr>
            <w:tcW w:w="7910" w:type="dxa"/>
            <w:tcBorders>
              <w:top w:val="single" w:sz="4" w:space="0" w:color="000000"/>
              <w:left w:val="single" w:sz="4" w:space="0" w:color="000000"/>
              <w:bottom w:val="single" w:sz="4" w:space="0" w:color="000000"/>
            </w:tcBorders>
            <w:shd w:val="clear" w:color="auto" w:fill="auto"/>
          </w:tcPr>
          <w:p w14:paraId="6CBBF409"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A" w14:textId="77777777" w:rsidR="00786F96" w:rsidRPr="008330D0" w:rsidRDefault="00786F96" w:rsidP="00E96DF7">
            <w:pPr>
              <w:snapToGrid w:val="0"/>
              <w:jc w:val="center"/>
              <w:rPr>
                <w:rFonts w:cs="Arial"/>
                <w:color w:val="000000" w:themeColor="text1"/>
              </w:rPr>
            </w:pPr>
          </w:p>
        </w:tc>
      </w:tr>
    </w:tbl>
    <w:p w14:paraId="6CBBF40C"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6CBBF40D" w14:textId="77777777" w:rsidR="00982EC3" w:rsidRDefault="00982EC3" w:rsidP="00DC0DC5">
      <w:pPr>
        <w:jc w:val="both"/>
        <w:rPr>
          <w:rFonts w:cs="Arial"/>
        </w:rPr>
      </w:pPr>
      <w:r w:rsidRPr="00982EC3">
        <w:rPr>
          <w:rFonts w:cs="Arial"/>
          <w:b/>
          <w:sz w:val="32"/>
          <w:szCs w:val="32"/>
        </w:rPr>
        <w:lastRenderedPageBreak/>
        <w:t>Part D: Declaration</w:t>
      </w:r>
    </w:p>
    <w:p w14:paraId="6CBBF40E"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6CBBF40F"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w:t>
      </w:r>
      <w:proofErr w:type="gramStart"/>
      <w:r w:rsidR="00FD663D" w:rsidRPr="00FD663D">
        <w:rPr>
          <w:rFonts w:cs="Arial"/>
          <w:i/>
          <w:sz w:val="22"/>
          <w:szCs w:val="22"/>
        </w:rPr>
        <w:t xml:space="preserve">adults </w:t>
      </w:r>
      <w:r w:rsidRPr="00FD663D">
        <w:rPr>
          <w:rFonts w:cs="Arial"/>
          <w:i/>
          <w:sz w:val="22"/>
          <w:szCs w:val="22"/>
        </w:rPr>
        <w:t xml:space="preserve"> in</w:t>
      </w:r>
      <w:proofErr w:type="gramEnd"/>
      <w:r w:rsidRPr="00FD663D">
        <w:rPr>
          <w:rFonts w:cs="Arial"/>
          <w:i/>
          <w:sz w:val="22"/>
          <w:szCs w:val="22"/>
        </w:rPr>
        <w:t xml:space="preserve"> the United Kingdom as a qualified Humanistic Psychotherapist with a minimum of 6 client contact hours per week or Psychotherapeutic Counsellor with a minimum of 3 client contact hours per week. </w:t>
      </w:r>
    </w:p>
    <w:p w14:paraId="6CBBF410"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6CBBF411"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6CBBF412"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6CBBF413"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6CBBF41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6CBBF41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6CBBF416"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6CBBF417"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6CBBF418"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6CBBF419" w14:textId="77777777" w:rsidR="000643A6" w:rsidRPr="000643A6" w:rsidRDefault="000643A6" w:rsidP="000643A6">
      <w:pPr>
        <w:suppressAutoHyphens w:val="0"/>
        <w:spacing w:line="276" w:lineRule="auto"/>
        <w:ind w:left="360"/>
        <w:contextualSpacing/>
        <w:jc w:val="both"/>
        <w:rPr>
          <w:rFonts w:cs="Arial"/>
          <w:i/>
          <w:sz w:val="22"/>
          <w:szCs w:val="22"/>
        </w:rPr>
      </w:pPr>
    </w:p>
    <w:p w14:paraId="6CBBF41A"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6CBBF41B"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6CBBF41C"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proofErr w:type="gramStart"/>
      <w:r w:rsidRPr="0089450B">
        <w:rPr>
          <w:rFonts w:eastAsia="Times New Roman" w:cs="Arial"/>
          <w:lang w:eastAsia="en-GB"/>
        </w:rPr>
        <w:t>….</w:t>
      </w:r>
      <w:r w:rsidRPr="0089450B">
        <w:rPr>
          <w:rFonts w:eastAsia="Times New Roman" w:cs="Arial"/>
          <w:b/>
          <w:lang w:eastAsia="en-GB"/>
        </w:rPr>
        <w:t>/</w:t>
      </w:r>
      <w:proofErr w:type="gramEnd"/>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6CBBF41D"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6CBBF41E" w14:textId="77777777" w:rsidR="00DC0DC5" w:rsidRPr="0089450B" w:rsidRDefault="00DC0DC5" w:rsidP="00DC0DC5">
      <w:pPr>
        <w:pStyle w:val="NoSpacing"/>
        <w:rPr>
          <w:rFonts w:ascii="Arial" w:hAnsi="Arial" w:cs="Arial"/>
          <w:b/>
          <w:iCs/>
          <w:sz w:val="32"/>
          <w:szCs w:val="32"/>
        </w:rPr>
      </w:pPr>
    </w:p>
    <w:p w14:paraId="6CBBF41F" w14:textId="77777777" w:rsidR="000643A6" w:rsidRDefault="000643A6" w:rsidP="00D04D2B">
      <w:pPr>
        <w:pStyle w:val="NoSpacing"/>
        <w:jc w:val="both"/>
        <w:rPr>
          <w:rFonts w:ascii="Arial" w:hAnsi="Arial" w:cs="Arial"/>
          <w:b/>
          <w:sz w:val="32"/>
          <w:szCs w:val="32"/>
        </w:rPr>
      </w:pPr>
    </w:p>
    <w:p w14:paraId="6CBBF420" w14:textId="77777777"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Pr>
          <w:rFonts w:ascii="Arial" w:hAnsi="Arial" w:cs="Arial"/>
          <w:sz w:val="24"/>
          <w:szCs w:val="24"/>
        </w:rPr>
        <w:t>C</w:t>
      </w:r>
      <w:r w:rsidRPr="0025684A">
        <w:rPr>
          <w:rFonts w:ascii="Arial" w:hAnsi="Arial" w:cs="Arial"/>
          <w:sz w:val="24"/>
          <w:szCs w:val="24"/>
        </w:rPr>
        <w:t>ontinue on</w:t>
      </w:r>
      <w:proofErr w:type="gramEnd"/>
      <w:r w:rsidRPr="0025684A">
        <w:rPr>
          <w:rFonts w:ascii="Arial" w:hAnsi="Arial" w:cs="Arial"/>
          <w:sz w:val="24"/>
          <w:szCs w:val="24"/>
        </w:rPr>
        <w:t xml:space="preserve"> a separate sheet as necessary</w:t>
      </w:r>
      <w:r>
        <w:rPr>
          <w:rFonts w:ascii="Arial" w:hAnsi="Arial" w:cs="Arial"/>
          <w:sz w:val="24"/>
          <w:szCs w:val="24"/>
        </w:rPr>
        <w:t>.</w:t>
      </w:r>
    </w:p>
    <w:p w14:paraId="6CBBF421"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6CBBF426" w14:textId="77777777" w:rsidTr="00E96DF7">
        <w:trPr>
          <w:trHeight w:val="556"/>
        </w:trPr>
        <w:tc>
          <w:tcPr>
            <w:tcW w:w="1680" w:type="dxa"/>
            <w:shd w:val="clear" w:color="auto" w:fill="E7E6E6" w:themeFill="background2"/>
          </w:tcPr>
          <w:p w14:paraId="6CBBF422" w14:textId="77777777" w:rsidR="00D04D2B" w:rsidRPr="00AC6360" w:rsidRDefault="00D04D2B" w:rsidP="00E96DF7">
            <w:pPr>
              <w:rPr>
                <w:b/>
              </w:rPr>
            </w:pPr>
            <w:r w:rsidRPr="00AC6360">
              <w:rPr>
                <w:b/>
              </w:rPr>
              <w:t>Ref. No.</w:t>
            </w:r>
          </w:p>
        </w:tc>
        <w:tc>
          <w:tcPr>
            <w:tcW w:w="3295" w:type="dxa"/>
            <w:shd w:val="clear" w:color="auto" w:fill="E7E6E6" w:themeFill="background2"/>
          </w:tcPr>
          <w:p w14:paraId="6CBBF423" w14:textId="77777777" w:rsidR="00D04D2B" w:rsidRPr="00AC6360" w:rsidRDefault="00D04D2B" w:rsidP="00E96DF7">
            <w:pPr>
              <w:rPr>
                <w:b/>
              </w:rPr>
            </w:pPr>
            <w:r w:rsidRPr="00AC6360">
              <w:rPr>
                <w:b/>
              </w:rPr>
              <w:t>Document</w:t>
            </w:r>
          </w:p>
        </w:tc>
        <w:tc>
          <w:tcPr>
            <w:tcW w:w="2457" w:type="dxa"/>
            <w:shd w:val="clear" w:color="auto" w:fill="E7E6E6" w:themeFill="background2"/>
          </w:tcPr>
          <w:p w14:paraId="6CBBF424"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6CBBF425" w14:textId="77777777" w:rsidR="00D04D2B" w:rsidRPr="00AC6360" w:rsidRDefault="00D04D2B" w:rsidP="00E96DF7">
            <w:pPr>
              <w:rPr>
                <w:b/>
              </w:rPr>
            </w:pPr>
            <w:r w:rsidRPr="00AC6360">
              <w:rPr>
                <w:b/>
              </w:rPr>
              <w:t>UKAHPP Use</w:t>
            </w:r>
          </w:p>
        </w:tc>
      </w:tr>
      <w:tr w:rsidR="00D04D2B" w14:paraId="6CBBF42C" w14:textId="77777777" w:rsidTr="00E96DF7">
        <w:trPr>
          <w:trHeight w:val="12592"/>
        </w:trPr>
        <w:tc>
          <w:tcPr>
            <w:tcW w:w="1680" w:type="dxa"/>
          </w:tcPr>
          <w:p w14:paraId="6CBBF427" w14:textId="77777777" w:rsidR="00D04D2B" w:rsidRDefault="00D04D2B" w:rsidP="00E96DF7">
            <w:pPr>
              <w:pStyle w:val="NoSpacing"/>
              <w:rPr>
                <w:rFonts w:ascii="Arial" w:hAnsi="Arial" w:cs="Arial"/>
                <w:sz w:val="28"/>
                <w:szCs w:val="28"/>
              </w:rPr>
            </w:pPr>
          </w:p>
        </w:tc>
        <w:tc>
          <w:tcPr>
            <w:tcW w:w="3295" w:type="dxa"/>
          </w:tcPr>
          <w:p w14:paraId="6CBBF428" w14:textId="77777777" w:rsidR="00D04D2B" w:rsidRDefault="00D04D2B" w:rsidP="00E96DF7">
            <w:pPr>
              <w:pStyle w:val="NoSpacing"/>
              <w:rPr>
                <w:rFonts w:ascii="Arial" w:hAnsi="Arial" w:cs="Arial"/>
                <w:sz w:val="28"/>
                <w:szCs w:val="28"/>
              </w:rPr>
            </w:pPr>
          </w:p>
        </w:tc>
        <w:tc>
          <w:tcPr>
            <w:tcW w:w="2457" w:type="dxa"/>
          </w:tcPr>
          <w:p w14:paraId="6CBBF429" w14:textId="77777777" w:rsidR="00D04D2B" w:rsidRDefault="00D04D2B" w:rsidP="00E96DF7">
            <w:pPr>
              <w:pStyle w:val="NoSpacing"/>
              <w:rPr>
                <w:rFonts w:ascii="Arial" w:hAnsi="Arial" w:cs="Arial"/>
                <w:sz w:val="28"/>
                <w:szCs w:val="28"/>
              </w:rPr>
            </w:pPr>
          </w:p>
        </w:tc>
        <w:tc>
          <w:tcPr>
            <w:tcW w:w="2633" w:type="dxa"/>
          </w:tcPr>
          <w:p w14:paraId="6CBBF42A" w14:textId="77777777" w:rsidR="00D04D2B" w:rsidRDefault="00D04D2B" w:rsidP="00E96DF7">
            <w:pPr>
              <w:pStyle w:val="NoSpacing"/>
              <w:rPr>
                <w:rFonts w:ascii="Arial" w:hAnsi="Arial" w:cs="Arial"/>
                <w:sz w:val="28"/>
                <w:szCs w:val="28"/>
              </w:rPr>
            </w:pPr>
          </w:p>
          <w:p w14:paraId="6CBBF42B" w14:textId="77777777" w:rsidR="00D04D2B" w:rsidRPr="00FB527B" w:rsidRDefault="00D04D2B" w:rsidP="00E96DF7">
            <w:pPr>
              <w:rPr>
                <w:lang w:eastAsia="en-US"/>
              </w:rPr>
            </w:pPr>
          </w:p>
        </w:tc>
      </w:tr>
    </w:tbl>
    <w:p w14:paraId="6CBBF42D"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242"/>
      </w:tblGrid>
      <w:tr w:rsidR="00D04D2B" w14:paraId="6CBBF42F" w14:textId="77777777" w:rsidTr="00E96DF7">
        <w:trPr>
          <w:trHeight w:val="2400"/>
        </w:trPr>
        <w:tc>
          <w:tcPr>
            <w:tcW w:w="9242" w:type="dxa"/>
          </w:tcPr>
          <w:p w14:paraId="6CBBF42E" w14:textId="77777777" w:rsidR="00D04D2B" w:rsidRDefault="00D04D2B" w:rsidP="00E96DF7">
            <w:pPr>
              <w:pStyle w:val="NoSpacing"/>
              <w:rPr>
                <w:rFonts w:ascii="Arial" w:hAnsi="Arial" w:cs="Arial"/>
                <w:iCs/>
                <w:sz w:val="24"/>
                <w:szCs w:val="24"/>
              </w:rPr>
            </w:pPr>
          </w:p>
        </w:tc>
      </w:tr>
    </w:tbl>
    <w:p w14:paraId="6CBBF430" w14:textId="77777777" w:rsidR="00D04D2B" w:rsidRDefault="00D04D2B" w:rsidP="00D04D2B">
      <w:pPr>
        <w:pStyle w:val="NoSpacing"/>
        <w:rPr>
          <w:rFonts w:ascii="Arial" w:hAnsi="Arial" w:cs="Arial"/>
          <w:b/>
          <w:iCs/>
          <w:sz w:val="32"/>
          <w:szCs w:val="32"/>
        </w:rPr>
      </w:pPr>
    </w:p>
    <w:p w14:paraId="6CBBF431"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6CBBF432" w14:textId="77777777" w:rsidR="00DC0DC5" w:rsidRPr="0089450B" w:rsidRDefault="00DC0DC5" w:rsidP="00DC0DC5">
      <w:pPr>
        <w:pStyle w:val="NoSpacing"/>
        <w:jc w:val="both"/>
        <w:rPr>
          <w:rFonts w:ascii="Arial" w:hAnsi="Arial" w:cs="Arial"/>
          <w:iCs/>
          <w:sz w:val="24"/>
          <w:szCs w:val="24"/>
        </w:rPr>
      </w:pPr>
    </w:p>
    <w:p w14:paraId="6CBBF433" w14:textId="77777777" w:rsidR="00F00240" w:rsidRPr="0089450B" w:rsidRDefault="0044799D" w:rsidP="00DC0DC5">
      <w:pPr>
        <w:pStyle w:val="NoSpacing"/>
        <w:numPr>
          <w:ilvl w:val="0"/>
          <w:numId w:val="18"/>
        </w:numPr>
        <w:jc w:val="both"/>
        <w:rPr>
          <w:rFonts w:ascii="Arial" w:hAnsi="Arial" w:cs="Arial"/>
          <w:iCs/>
          <w:sz w:val="24"/>
          <w:szCs w:val="24"/>
        </w:rPr>
      </w:pPr>
      <w:bookmarkStart w:id="0" w:name="_GoBack"/>
      <w:bookmarkEnd w:id="0"/>
      <w:proofErr w:type="gramStart"/>
      <w:r w:rsidRPr="00392B3A">
        <w:rPr>
          <w:rFonts w:ascii="Arial" w:hAnsi="Arial" w:cs="Arial"/>
          <w:iCs/>
          <w:sz w:val="24"/>
          <w:szCs w:val="24"/>
        </w:rPr>
        <w:t>3,000</w:t>
      </w:r>
      <w:r w:rsidR="00F00240" w:rsidRPr="00392B3A">
        <w:rPr>
          <w:rFonts w:ascii="Arial" w:hAnsi="Arial" w:cs="Arial"/>
          <w:iCs/>
          <w:sz w:val="24"/>
          <w:szCs w:val="24"/>
        </w:rPr>
        <w:t xml:space="preserve"> word</w:t>
      </w:r>
      <w:proofErr w:type="gramEnd"/>
      <w:r w:rsidR="00F00240" w:rsidRPr="0089450B">
        <w:rPr>
          <w:rFonts w:ascii="Arial" w:hAnsi="Arial" w:cs="Arial"/>
          <w:iCs/>
          <w:sz w:val="24"/>
          <w:szCs w:val="24"/>
        </w:rPr>
        <w:t xml:space="preserve"> statement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6CBBF434"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6CBBF435"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6CBBF436"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6CBBF437"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6CBBF438"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6CBBF43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6CBBF43A"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6CBBF43B" w14:textId="77777777" w:rsidR="0090704D" w:rsidRPr="0089450B" w:rsidRDefault="0090704D" w:rsidP="00DC0DC5">
      <w:pPr>
        <w:pStyle w:val="NoSpacing"/>
        <w:jc w:val="both"/>
        <w:rPr>
          <w:rFonts w:ascii="Arial" w:hAnsi="Arial" w:cs="Arial"/>
          <w:sz w:val="24"/>
          <w:szCs w:val="24"/>
        </w:rPr>
      </w:pPr>
    </w:p>
    <w:p w14:paraId="6CBBF43C" w14:textId="77777777" w:rsidR="00D04D2B" w:rsidRDefault="0090704D" w:rsidP="00B35E78">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6CBBF43D" w14:textId="77777777" w:rsidR="00D04D2B" w:rsidRDefault="00D04D2B" w:rsidP="00B35E78">
      <w:pPr>
        <w:autoSpaceDE w:val="0"/>
        <w:autoSpaceDN w:val="0"/>
        <w:adjustRightInd w:val="0"/>
        <w:spacing w:beforeLines="1" w:before="2" w:after="0"/>
        <w:jc w:val="both"/>
        <w:rPr>
          <w:rFonts w:cs="Arial"/>
        </w:rPr>
      </w:pPr>
    </w:p>
    <w:p w14:paraId="6CBBF43E" w14:textId="77777777" w:rsidR="00D04D2B" w:rsidRPr="0089450B" w:rsidRDefault="00D04D2B" w:rsidP="00B35E78">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£200 fee to </w:t>
      </w:r>
      <w:hyperlink r:id="rId17" w:history="1">
        <w:r w:rsidRPr="00375168">
          <w:rPr>
            <w:rStyle w:val="Hyperlink"/>
            <w:rFonts w:cs="Arial"/>
          </w:rPr>
          <w:t>admin@ahpp.org.uk</w:t>
        </w:r>
      </w:hyperlink>
      <w:r>
        <w:rPr>
          <w:rFonts w:cs="Arial"/>
        </w:rPr>
        <w:t xml:space="preserve">  </w:t>
      </w:r>
    </w:p>
    <w:p w14:paraId="6CBBF43F" w14:textId="77777777" w:rsidR="00D04D2B" w:rsidRPr="0089450B" w:rsidRDefault="00D04D2B" w:rsidP="00D04D2B">
      <w:pPr>
        <w:pStyle w:val="NoSpacing"/>
        <w:tabs>
          <w:tab w:val="left" w:pos="6003"/>
        </w:tabs>
        <w:jc w:val="center"/>
        <w:rPr>
          <w:rFonts w:ascii="Arial" w:hAnsi="Arial" w:cs="Arial"/>
          <w:b/>
          <w:i/>
        </w:rPr>
      </w:pPr>
    </w:p>
    <w:p w14:paraId="6CBBF440"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6CBBF441"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6CBBF442"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6CBBF443"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6CBBF444"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6CBBF445" w14:textId="77777777" w:rsidR="00D04D2B" w:rsidRPr="00054CB6" w:rsidRDefault="00D04D2B" w:rsidP="00D04D2B">
      <w:pPr>
        <w:pStyle w:val="NoSpacing"/>
        <w:jc w:val="center"/>
        <w:rPr>
          <w:rFonts w:cs="Arial"/>
          <w:b/>
          <w:sz w:val="24"/>
          <w:szCs w:val="24"/>
        </w:rPr>
      </w:pPr>
    </w:p>
    <w:p w14:paraId="6CBBF446" w14:textId="77777777" w:rsidR="0090704D" w:rsidRPr="0089450B" w:rsidRDefault="00D04D2B" w:rsidP="00D04D2B">
      <w:pPr>
        <w:pStyle w:val="NoSpacing"/>
        <w:jc w:val="both"/>
        <w:rPr>
          <w:rFonts w:cs="Arial"/>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6CBBF447" w14:textId="77777777" w:rsidR="0090704D" w:rsidRPr="0089450B" w:rsidRDefault="0090704D" w:rsidP="00DC0DC5">
      <w:pPr>
        <w:pStyle w:val="NoSpacing"/>
        <w:jc w:val="both"/>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F453" w14:textId="77777777" w:rsidR="00B752C6" w:rsidRPr="003357A6" w:rsidRDefault="00B752C6" w:rsidP="003357A6">
      <w:pPr>
        <w:pStyle w:val="Heading1"/>
        <w:spacing w:before="0" w:after="0"/>
        <w:rPr>
          <w:rFonts w:ascii="Arial" w:eastAsia="Cambria" w:hAnsi="Arial"/>
          <w:b w:val="0"/>
          <w:bCs w:val="0"/>
          <w:sz w:val="24"/>
          <w:szCs w:val="24"/>
        </w:rPr>
      </w:pPr>
      <w:r>
        <w:separator/>
      </w:r>
    </w:p>
  </w:endnote>
  <w:endnote w:type="continuationSeparator" w:id="0">
    <w:p w14:paraId="6CBBF454" w14:textId="77777777" w:rsidR="00B752C6" w:rsidRPr="003357A6" w:rsidRDefault="00B752C6"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6"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7" w14:textId="77777777" w:rsidR="009530BA" w:rsidRDefault="007C6D6B">
    <w:pPr>
      <w:pStyle w:val="Footer"/>
      <w:jc w:val="right"/>
    </w:pPr>
    <w:r>
      <w:t>.</w:t>
    </w:r>
  </w:p>
  <w:p w14:paraId="6CBBF458"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B" w14:textId="77777777" w:rsidR="00B51C0F" w:rsidRDefault="00B51C0F">
    <w:pPr>
      <w:pStyle w:val="Footer"/>
      <w:jc w:val="center"/>
    </w:pPr>
  </w:p>
  <w:p w14:paraId="6CBBF45C"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6CBBF45E" w14:textId="77777777" w:rsidR="009530BA" w:rsidRDefault="00392B3A">
        <w:pPr>
          <w:pStyle w:val="Footer"/>
          <w:jc w:val="right"/>
        </w:pPr>
      </w:p>
    </w:sdtContent>
  </w:sdt>
  <w:p w14:paraId="6CBBF45F"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60" w14:textId="77777777" w:rsidR="00670928" w:rsidRDefault="00392B3A">
    <w:pPr>
      <w:pStyle w:val="Footer"/>
      <w:jc w:val="right"/>
    </w:pPr>
    <w:r>
      <w:fldChar w:fldCharType="begin"/>
    </w:r>
    <w:r>
      <w:instrText xml:space="preserve"> PAGE   \* MERGEFORMAT </w:instrText>
    </w:r>
    <w:r>
      <w:fldChar w:fldCharType="separate"/>
    </w:r>
    <w:r w:rsidR="00B35E78">
      <w:rPr>
        <w:noProof/>
      </w:rPr>
      <w:t>7</w:t>
    </w:r>
    <w:r>
      <w:rPr>
        <w:noProof/>
      </w:rPr>
      <w:fldChar w:fldCharType="end"/>
    </w:r>
  </w:p>
  <w:p w14:paraId="6CBBF461" w14:textId="77777777" w:rsidR="009530BA" w:rsidRPr="00670928" w:rsidRDefault="003B5541" w:rsidP="0060349E">
    <w:pPr>
      <w:pStyle w:val="Footer"/>
      <w:tabs>
        <w:tab w:val="clear" w:pos="4513"/>
        <w:tab w:val="clear" w:pos="9026"/>
        <w:tab w:val="left" w:pos="3516"/>
      </w:tabs>
      <w:rPr>
        <w:i/>
        <w:sz w:val="16"/>
        <w:szCs w:val="16"/>
      </w:rPr>
    </w:pPr>
    <w:r>
      <w:rPr>
        <w:i/>
        <w:sz w:val="16"/>
        <w:szCs w:val="16"/>
      </w:rPr>
      <w:t xml:space="preserve">March </w:t>
    </w:r>
    <w:r w:rsidR="00670928" w:rsidRPr="00670928">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F451" w14:textId="77777777" w:rsidR="00B752C6" w:rsidRPr="003357A6" w:rsidRDefault="00B752C6" w:rsidP="003357A6">
      <w:pPr>
        <w:pStyle w:val="Heading1"/>
        <w:spacing w:before="0" w:after="0"/>
        <w:rPr>
          <w:rFonts w:ascii="Arial" w:eastAsia="Cambria" w:hAnsi="Arial"/>
          <w:b w:val="0"/>
          <w:bCs w:val="0"/>
          <w:sz w:val="24"/>
          <w:szCs w:val="24"/>
        </w:rPr>
      </w:pPr>
      <w:r>
        <w:separator/>
      </w:r>
    </w:p>
  </w:footnote>
  <w:footnote w:type="continuationSeparator" w:id="0">
    <w:p w14:paraId="6CBBF452" w14:textId="77777777" w:rsidR="00B752C6" w:rsidRPr="003357A6" w:rsidRDefault="00B752C6"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5"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9" w14:textId="77777777" w:rsidR="009530BA" w:rsidRDefault="009530BA" w:rsidP="009530BA">
    <w:pPr>
      <w:pStyle w:val="Header"/>
    </w:pPr>
  </w:p>
  <w:p w14:paraId="6CBBF45A"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D"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92B3A"/>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D3C7A"/>
    <w:rsid w:val="005D3C9B"/>
    <w:rsid w:val="005D60D9"/>
    <w:rsid w:val="005E0632"/>
    <w:rsid w:val="005E340A"/>
    <w:rsid w:val="005E35C2"/>
    <w:rsid w:val="0060349E"/>
    <w:rsid w:val="006034A9"/>
    <w:rsid w:val="006215BC"/>
    <w:rsid w:val="00622619"/>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7054C"/>
    <w:rsid w:val="0087559B"/>
    <w:rsid w:val="00880B10"/>
    <w:rsid w:val="00884D70"/>
    <w:rsid w:val="00887B24"/>
    <w:rsid w:val="0089450B"/>
    <w:rsid w:val="008B43C2"/>
    <w:rsid w:val="008C3A09"/>
    <w:rsid w:val="008C4948"/>
    <w:rsid w:val="008D1B77"/>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5658"/>
    <w:rsid w:val="009B6EE7"/>
    <w:rsid w:val="009C32F7"/>
    <w:rsid w:val="009D30F2"/>
    <w:rsid w:val="009D6331"/>
    <w:rsid w:val="009D7238"/>
    <w:rsid w:val="009E3FA8"/>
    <w:rsid w:val="009E6EC8"/>
    <w:rsid w:val="009F384E"/>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B32EA"/>
    <w:rsid w:val="00DB5024"/>
    <w:rsid w:val="00DB7110"/>
    <w:rsid w:val="00DC0DC5"/>
    <w:rsid w:val="00DC18B5"/>
    <w:rsid w:val="00DC1D4E"/>
    <w:rsid w:val="00DC26D4"/>
    <w:rsid w:val="00DD24D1"/>
    <w:rsid w:val="00DD41A7"/>
    <w:rsid w:val="00DD4E9B"/>
    <w:rsid w:val="00DE2B11"/>
    <w:rsid w:val="00DF6B42"/>
    <w:rsid w:val="00E53BFF"/>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BBF353"/>
  <w15:docId w15:val="{1F1D3E77-C9B9-4DD1-A290-F306E62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C7D3-AF5F-46BD-BE64-0682C42A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2018-02-04T12:33:00Z</cp:lastPrinted>
  <dcterms:created xsi:type="dcterms:W3CDTF">2019-03-04T16:18:00Z</dcterms:created>
  <dcterms:modified xsi:type="dcterms:W3CDTF">2019-04-24T13:17:00Z</dcterms:modified>
</cp:coreProperties>
</file>