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99D" w:rsidRDefault="006C3719" w:rsidP="0044799D">
      <w:pPr>
        <w:ind w:right="-20"/>
        <w:rPr>
          <w:rFonts w:asciiTheme="majorHAnsi" w:hAnsiTheme="majorHAnsi" w:cstheme="majorHAnsi"/>
          <w:b/>
          <w:color w:val="690068"/>
          <w:sz w:val="36"/>
          <w:szCs w:val="36"/>
        </w:rPr>
      </w:pPr>
      <w:r w:rsidRPr="006C3719">
        <w:rPr>
          <w:rFonts w:asciiTheme="majorHAnsi" w:hAnsiTheme="majorHAnsi" w:cstheme="majorHAnsi"/>
          <w:b/>
          <w:noProof/>
          <w:color w:val="690068"/>
          <w:sz w:val="40"/>
          <w:szCs w:val="40"/>
          <w:lang w:eastAsia="en-GB"/>
        </w:rPr>
        <w:drawing>
          <wp:anchor distT="0" distB="0" distL="114300" distR="114300" simplePos="0" relativeHeight="251758080" behindDoc="0" locked="0" layoutInCell="1" allowOverlap="1">
            <wp:simplePos x="0" y="0"/>
            <wp:positionH relativeFrom="margin">
              <wp:align>left</wp:align>
            </wp:positionH>
            <wp:positionV relativeFrom="margin">
              <wp:posOffset>-59690</wp:posOffset>
            </wp:positionV>
            <wp:extent cx="1393825" cy="792480"/>
            <wp:effectExtent l="0" t="0" r="0" b="0"/>
            <wp:wrapSquare wrapText="right"/>
            <wp:docPr id="1"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3825" cy="792480"/>
                    </a:xfrm>
                    <a:prstGeom prst="rect">
                      <a:avLst/>
                    </a:prstGeom>
                    <a:noFill/>
                  </pic:spPr>
                </pic:pic>
              </a:graphicData>
            </a:graphic>
          </wp:anchor>
        </w:drawing>
      </w:r>
      <w:r>
        <w:rPr>
          <w:rFonts w:asciiTheme="majorHAnsi" w:hAnsiTheme="majorHAnsi" w:cstheme="majorHAnsi"/>
          <w:b/>
          <w:color w:val="690068"/>
          <w:sz w:val="36"/>
          <w:szCs w:val="36"/>
        </w:rPr>
        <w:t>UK Association for Humanistic Psychology Practitioners</w:t>
      </w:r>
      <w:r w:rsidR="0044799D">
        <w:rPr>
          <w:rFonts w:asciiTheme="majorHAnsi" w:hAnsiTheme="majorHAnsi" w:cstheme="majorHAnsi"/>
          <w:b/>
          <w:color w:val="690068"/>
          <w:sz w:val="36"/>
          <w:szCs w:val="36"/>
        </w:rPr>
        <w:t xml:space="preserve">      </w:t>
      </w:r>
    </w:p>
    <w:p w:rsidR="0044799D" w:rsidRPr="0044799D" w:rsidRDefault="0044799D" w:rsidP="0044799D">
      <w:pPr>
        <w:ind w:right="-20"/>
        <w:jc w:val="center"/>
        <w:rPr>
          <w:rFonts w:asciiTheme="majorHAnsi" w:hAnsiTheme="majorHAnsi" w:cstheme="majorHAnsi"/>
          <w:b/>
          <w:color w:val="690068"/>
          <w:sz w:val="16"/>
          <w:szCs w:val="16"/>
        </w:rPr>
      </w:pPr>
    </w:p>
    <w:p w:rsidR="0069475E" w:rsidRPr="00D071FE" w:rsidRDefault="006C3719" w:rsidP="0044799D">
      <w:pPr>
        <w:ind w:right="-20"/>
        <w:jc w:val="center"/>
        <w:rPr>
          <w:rFonts w:ascii="Cambria" w:hAnsi="Cambria" w:cs="Cambria"/>
          <w:b/>
          <w:color w:val="690068"/>
          <w:sz w:val="40"/>
          <w:szCs w:val="40"/>
        </w:rPr>
      </w:pPr>
      <w:r w:rsidRPr="0044799D">
        <w:rPr>
          <w:rFonts w:ascii="Cambria" w:hAnsi="Cambria" w:cs="Cambria"/>
          <w:b/>
          <w:color w:val="690068"/>
          <w:sz w:val="44"/>
          <w:szCs w:val="44"/>
        </w:rPr>
        <w:t>P</w:t>
      </w:r>
      <w:r w:rsidR="0069475E" w:rsidRPr="0044799D">
        <w:rPr>
          <w:rFonts w:ascii="Cambria" w:hAnsi="Cambria" w:cs="Cambria"/>
          <w:b/>
          <w:color w:val="690068"/>
          <w:sz w:val="44"/>
          <w:szCs w:val="44"/>
        </w:rPr>
        <w:t>sychotherapist Re-Accreditation</w:t>
      </w:r>
      <w:r w:rsidR="0044799D">
        <w:rPr>
          <w:rFonts w:ascii="Cambria" w:hAnsi="Cambria" w:cs="Cambria"/>
          <w:b/>
          <w:color w:val="690068"/>
          <w:sz w:val="40"/>
          <w:szCs w:val="40"/>
        </w:rPr>
        <w:t xml:space="preserve">                      </w:t>
      </w:r>
      <w:r w:rsidR="0044799D">
        <w:rPr>
          <w:rFonts w:ascii="Cambria" w:hAnsi="Cambria" w:cs="Cambria"/>
          <w:i/>
          <w:color w:val="690068"/>
          <w:sz w:val="28"/>
          <w:szCs w:val="28"/>
        </w:rPr>
        <w:t>(U</w:t>
      </w:r>
      <w:r w:rsidR="00D071FE" w:rsidRPr="00F971CF">
        <w:rPr>
          <w:rFonts w:ascii="Cambria" w:hAnsi="Cambria" w:cs="Cambria"/>
          <w:i/>
          <w:color w:val="690068"/>
          <w:sz w:val="28"/>
          <w:szCs w:val="28"/>
        </w:rPr>
        <w:t>KAHPP Register of Humanistic Psychotherapists and Psychotherapeutic Counsellors)</w:t>
      </w:r>
      <w:r w:rsidR="00D071FE">
        <w:rPr>
          <w:rFonts w:ascii="Cambria" w:hAnsi="Cambria" w:cs="Cambria"/>
          <w:b/>
          <w:color w:val="690068"/>
          <w:sz w:val="40"/>
          <w:szCs w:val="40"/>
        </w:rPr>
        <w:t xml:space="preserve"> </w:t>
      </w:r>
      <w:r w:rsidR="00DD41A7">
        <w:rPr>
          <w:rFonts w:ascii="Cambria" w:hAnsi="Cambria" w:cs="Cambria"/>
          <w:b/>
          <w:color w:val="690068"/>
          <w:sz w:val="48"/>
          <w:szCs w:val="48"/>
        </w:rPr>
        <w:t xml:space="preserve">  </w:t>
      </w:r>
      <w:r w:rsidR="00D071FE">
        <w:rPr>
          <w:rFonts w:ascii="Cambria" w:hAnsi="Cambria" w:cs="Cambria"/>
          <w:b/>
          <w:color w:val="690068"/>
          <w:sz w:val="48"/>
          <w:szCs w:val="48"/>
        </w:rPr>
        <w:t xml:space="preserve">         </w:t>
      </w:r>
      <w:r w:rsidR="00DD41A7">
        <w:rPr>
          <w:rFonts w:ascii="Cambria" w:hAnsi="Cambria" w:cs="Cambria"/>
          <w:b/>
          <w:color w:val="690068"/>
          <w:sz w:val="48"/>
          <w:szCs w:val="48"/>
        </w:rPr>
        <w:t xml:space="preserve">                         </w:t>
      </w:r>
      <w:r w:rsidR="00F971CF">
        <w:rPr>
          <w:rFonts w:ascii="Cambria" w:hAnsi="Cambria" w:cs="Cambria"/>
          <w:b/>
          <w:color w:val="690068"/>
          <w:sz w:val="48"/>
          <w:szCs w:val="48"/>
        </w:rPr>
        <w:t xml:space="preserve">                     </w:t>
      </w:r>
      <w:r w:rsidR="0044799D">
        <w:rPr>
          <w:rFonts w:ascii="Cambria" w:hAnsi="Cambria" w:cs="Cambria"/>
          <w:b/>
          <w:color w:val="690068"/>
          <w:sz w:val="48"/>
          <w:szCs w:val="48"/>
        </w:rPr>
        <w:t xml:space="preserve">               </w:t>
      </w:r>
      <w:r w:rsidR="00DD41A7" w:rsidRPr="00D071FE">
        <w:rPr>
          <w:rFonts w:ascii="Cambria" w:hAnsi="Cambria" w:cs="Cambria"/>
          <w:b/>
          <w:color w:val="690068"/>
          <w:sz w:val="40"/>
          <w:szCs w:val="40"/>
        </w:rPr>
        <w:t xml:space="preserve">- </w:t>
      </w:r>
      <w:r w:rsidR="0069475E" w:rsidRPr="003B5541">
        <w:rPr>
          <w:rFonts w:ascii="Cambria" w:hAnsi="Cambria" w:cs="Cambria"/>
          <w:b/>
          <w:color w:val="690068"/>
          <w:sz w:val="52"/>
          <w:szCs w:val="52"/>
        </w:rPr>
        <w:t>A</w:t>
      </w:r>
      <w:r w:rsidR="00D21418" w:rsidRPr="003B5541">
        <w:rPr>
          <w:rFonts w:ascii="Cambria" w:hAnsi="Cambria" w:cs="Cambria"/>
          <w:b/>
          <w:color w:val="690068"/>
          <w:sz w:val="52"/>
          <w:szCs w:val="52"/>
        </w:rPr>
        <w:t>pplicatio</w:t>
      </w:r>
      <w:r w:rsidR="003B5541">
        <w:rPr>
          <w:rFonts w:ascii="Cambria" w:hAnsi="Cambria" w:cs="Cambria"/>
          <w:b/>
          <w:color w:val="690068"/>
          <w:sz w:val="52"/>
          <w:szCs w:val="52"/>
        </w:rPr>
        <w:t>n Form</w:t>
      </w:r>
      <w:r w:rsidR="00D21418">
        <w:rPr>
          <w:rFonts w:ascii="Cambria" w:hAnsi="Cambria" w:cs="Cambria"/>
          <w:b/>
          <w:color w:val="690068"/>
          <w:sz w:val="40"/>
          <w:szCs w:val="40"/>
        </w:rPr>
        <w:t xml:space="preserve"> </w:t>
      </w:r>
      <w:r w:rsidR="00DD41A7" w:rsidRPr="00D071FE">
        <w:rPr>
          <w:rFonts w:ascii="Cambria" w:hAnsi="Cambria" w:cs="Cambria"/>
          <w:b/>
          <w:color w:val="690068"/>
          <w:sz w:val="40"/>
          <w:szCs w:val="40"/>
        </w:rPr>
        <w:t>-</w:t>
      </w:r>
    </w:p>
    <w:p w:rsidR="006A6CAE" w:rsidRPr="00054CB6" w:rsidRDefault="00DC0DC5" w:rsidP="0035340D">
      <w:pPr>
        <w:pStyle w:val="Heading1"/>
        <w:pBdr>
          <w:bottom w:val="none" w:sz="0" w:space="0" w:color="auto"/>
        </w:pBdr>
        <w:spacing w:before="0"/>
        <w:jc w:val="both"/>
        <w:rPr>
          <w:rFonts w:ascii="Arial" w:hAnsi="Arial" w:cs="Arial"/>
          <w:b w:val="0"/>
          <w:sz w:val="24"/>
          <w:szCs w:val="24"/>
        </w:rPr>
      </w:pPr>
      <w:r w:rsidRPr="00054CB6">
        <w:rPr>
          <w:rFonts w:ascii="Arial" w:hAnsi="Arial" w:cs="Arial"/>
          <w:b w:val="0"/>
          <w:sz w:val="24"/>
          <w:szCs w:val="24"/>
        </w:rPr>
        <w:t>Th</w:t>
      </w:r>
      <w:r w:rsidR="00D47FF7" w:rsidRPr="00054CB6">
        <w:rPr>
          <w:rFonts w:ascii="Arial" w:hAnsi="Arial" w:cs="Arial"/>
          <w:b w:val="0"/>
          <w:sz w:val="24"/>
          <w:szCs w:val="24"/>
        </w:rPr>
        <w:t>e UKAHPP invites you to submit an application to renew for a</w:t>
      </w:r>
      <w:r w:rsidR="00054CB6">
        <w:rPr>
          <w:rFonts w:ascii="Arial" w:hAnsi="Arial" w:cs="Arial"/>
          <w:b w:val="0"/>
          <w:sz w:val="24"/>
          <w:szCs w:val="24"/>
        </w:rPr>
        <w:t xml:space="preserve"> further </w:t>
      </w:r>
      <w:r w:rsidR="00D47FF7" w:rsidRPr="00054CB6">
        <w:rPr>
          <w:rFonts w:ascii="Arial" w:hAnsi="Arial" w:cs="Arial"/>
          <w:b w:val="0"/>
          <w:sz w:val="24"/>
          <w:szCs w:val="24"/>
        </w:rPr>
        <w:t xml:space="preserve">5 years your </w:t>
      </w:r>
      <w:r w:rsidR="00D47FF7" w:rsidRPr="00054CB6">
        <w:rPr>
          <w:rFonts w:ascii="Arial" w:hAnsi="Arial" w:cs="Arial"/>
          <w:b w:val="0"/>
          <w:i/>
          <w:sz w:val="24"/>
          <w:szCs w:val="24"/>
        </w:rPr>
        <w:t>UKAHPP Full Member Accreditation</w:t>
      </w:r>
      <w:r w:rsidR="00D47FF7" w:rsidRPr="00054CB6">
        <w:rPr>
          <w:rFonts w:ascii="Arial" w:hAnsi="Arial" w:cs="Arial"/>
          <w:b w:val="0"/>
          <w:sz w:val="24"/>
          <w:szCs w:val="24"/>
        </w:rPr>
        <w:t xml:space="preserve"> in the category of </w:t>
      </w:r>
      <w:r w:rsidR="00D47FF7" w:rsidRPr="00054CB6">
        <w:rPr>
          <w:rFonts w:ascii="Arial" w:hAnsi="Arial" w:cs="Arial"/>
          <w:b w:val="0"/>
          <w:i/>
          <w:sz w:val="24"/>
          <w:szCs w:val="24"/>
        </w:rPr>
        <w:t>Psychotherapist</w:t>
      </w:r>
      <w:r w:rsidR="00D47FF7" w:rsidRPr="00054CB6">
        <w:rPr>
          <w:rFonts w:ascii="Arial" w:hAnsi="Arial" w:cs="Arial"/>
          <w:b w:val="0"/>
          <w:sz w:val="24"/>
          <w:szCs w:val="24"/>
        </w:rPr>
        <w:t xml:space="preserve"> or </w:t>
      </w:r>
      <w:r w:rsidR="00D47FF7" w:rsidRPr="00054CB6">
        <w:rPr>
          <w:rFonts w:ascii="Arial" w:hAnsi="Arial" w:cs="Arial"/>
          <w:b w:val="0"/>
          <w:i/>
          <w:sz w:val="24"/>
          <w:szCs w:val="24"/>
        </w:rPr>
        <w:t xml:space="preserve">Psychotherapeutic Counsellor, </w:t>
      </w:r>
      <w:r w:rsidR="00D47FF7" w:rsidRPr="00054CB6">
        <w:rPr>
          <w:rFonts w:ascii="Arial" w:hAnsi="Arial" w:cs="Arial"/>
          <w:b w:val="0"/>
          <w:sz w:val="24"/>
          <w:szCs w:val="24"/>
        </w:rPr>
        <w:t>incorporat</w:t>
      </w:r>
      <w:r w:rsidR="00B67824" w:rsidRPr="00054CB6">
        <w:rPr>
          <w:rFonts w:ascii="Arial" w:hAnsi="Arial" w:cs="Arial"/>
          <w:b w:val="0"/>
          <w:sz w:val="24"/>
          <w:szCs w:val="24"/>
        </w:rPr>
        <w:t xml:space="preserve">ed in the </w:t>
      </w:r>
      <w:r w:rsidRPr="00054CB6">
        <w:rPr>
          <w:rFonts w:ascii="Arial" w:hAnsi="Arial" w:cs="Arial"/>
          <w:b w:val="0"/>
          <w:i/>
          <w:sz w:val="24"/>
          <w:szCs w:val="24"/>
        </w:rPr>
        <w:t>UKAHPP Register of Humanistic Psychotherapists and Psychotherapeutic Counsellors</w:t>
      </w:r>
      <w:r w:rsidRPr="00054CB6">
        <w:rPr>
          <w:rFonts w:ascii="Arial" w:hAnsi="Arial" w:cs="Arial"/>
          <w:b w:val="0"/>
          <w:sz w:val="24"/>
          <w:szCs w:val="24"/>
        </w:rPr>
        <w:t>.</w:t>
      </w:r>
      <w:r w:rsidR="00786F96">
        <w:rPr>
          <w:rFonts w:ascii="Arial" w:hAnsi="Arial" w:cs="Arial"/>
          <w:b w:val="0"/>
          <w:sz w:val="24"/>
          <w:szCs w:val="24"/>
        </w:rPr>
        <w:t xml:space="preserve"> </w:t>
      </w:r>
      <w:r w:rsidR="00B67824" w:rsidRPr="00054CB6">
        <w:rPr>
          <w:rFonts w:ascii="Arial" w:hAnsi="Arial" w:cs="Arial"/>
          <w:b w:val="0"/>
          <w:sz w:val="24"/>
          <w:szCs w:val="24"/>
        </w:rPr>
        <w:t xml:space="preserve">Please read the </w:t>
      </w:r>
      <w:r w:rsidR="00D74011" w:rsidRPr="00054CB6">
        <w:rPr>
          <w:rFonts w:ascii="Arial" w:hAnsi="Arial" w:cs="Arial"/>
          <w:b w:val="0"/>
          <w:sz w:val="24"/>
          <w:szCs w:val="24"/>
        </w:rPr>
        <w:t xml:space="preserve">accompanying </w:t>
      </w:r>
      <w:r w:rsidR="00B67824" w:rsidRPr="00054CB6">
        <w:rPr>
          <w:rFonts w:ascii="Arial" w:hAnsi="Arial" w:cs="Arial"/>
          <w:b w:val="0"/>
          <w:i/>
          <w:sz w:val="24"/>
          <w:szCs w:val="24"/>
        </w:rPr>
        <w:t xml:space="preserve">UKAHPP Re-Accreditation </w:t>
      </w:r>
      <w:r w:rsidR="00D74011" w:rsidRPr="00054CB6">
        <w:rPr>
          <w:rFonts w:ascii="Arial" w:hAnsi="Arial" w:cs="Arial"/>
          <w:b w:val="0"/>
          <w:i/>
          <w:sz w:val="24"/>
          <w:szCs w:val="24"/>
        </w:rPr>
        <w:t>Criteria</w:t>
      </w:r>
      <w:r w:rsidR="00B67824" w:rsidRPr="00054CB6">
        <w:rPr>
          <w:rFonts w:ascii="Arial" w:hAnsi="Arial" w:cs="Arial"/>
          <w:b w:val="0"/>
          <w:i/>
          <w:sz w:val="24"/>
          <w:szCs w:val="24"/>
        </w:rPr>
        <w:t xml:space="preserve"> for Psychotherapists and Psychotherapeutic Counsellors</w:t>
      </w:r>
      <w:r w:rsidR="008F1D55">
        <w:rPr>
          <w:rFonts w:ascii="Arial" w:hAnsi="Arial" w:cs="Arial"/>
          <w:b w:val="0"/>
          <w:i/>
          <w:sz w:val="24"/>
          <w:szCs w:val="24"/>
        </w:rPr>
        <w:t xml:space="preserve"> </w:t>
      </w:r>
      <w:r w:rsidR="00B67824" w:rsidRPr="00054CB6">
        <w:rPr>
          <w:rFonts w:ascii="Arial" w:hAnsi="Arial" w:cs="Arial"/>
          <w:b w:val="0"/>
          <w:sz w:val="24"/>
          <w:szCs w:val="24"/>
        </w:rPr>
        <w:t>before completing this form.</w:t>
      </w:r>
    </w:p>
    <w:p w:rsidR="008F1D55" w:rsidRDefault="006A6CAE" w:rsidP="0035340D">
      <w:pPr>
        <w:pStyle w:val="Heading1"/>
        <w:pBdr>
          <w:bottom w:val="none" w:sz="0" w:space="0" w:color="auto"/>
        </w:pBdr>
        <w:spacing w:before="0"/>
        <w:jc w:val="both"/>
        <w:rPr>
          <w:rFonts w:ascii="Arial" w:hAnsi="Arial" w:cs="Arial"/>
          <w:b w:val="0"/>
          <w:sz w:val="24"/>
          <w:szCs w:val="24"/>
        </w:rPr>
      </w:pPr>
      <w:r w:rsidRPr="00054CB6">
        <w:rPr>
          <w:rFonts w:ascii="Arial" w:hAnsi="Arial" w:cs="Arial"/>
          <w:b w:val="0"/>
          <w:sz w:val="24"/>
          <w:szCs w:val="24"/>
        </w:rPr>
        <w:t>Applications</w:t>
      </w:r>
      <w:r w:rsidR="004B32AF" w:rsidRPr="00054CB6">
        <w:rPr>
          <w:rFonts w:ascii="Arial" w:hAnsi="Arial" w:cs="Arial"/>
          <w:b w:val="0"/>
          <w:sz w:val="24"/>
          <w:szCs w:val="24"/>
        </w:rPr>
        <w:t xml:space="preserve"> are to be submitted on the latest version of the </w:t>
      </w:r>
      <w:r w:rsidR="004B32AF" w:rsidRPr="00054CB6">
        <w:rPr>
          <w:rFonts w:ascii="Arial" w:hAnsi="Arial" w:cs="Arial"/>
          <w:b w:val="0"/>
          <w:i/>
          <w:sz w:val="24"/>
          <w:szCs w:val="24"/>
        </w:rPr>
        <w:t>Application Form</w:t>
      </w:r>
      <w:r w:rsidR="004B32AF" w:rsidRPr="00054CB6">
        <w:rPr>
          <w:rFonts w:ascii="Arial" w:hAnsi="Arial" w:cs="Arial"/>
          <w:b w:val="0"/>
          <w:sz w:val="24"/>
          <w:szCs w:val="24"/>
        </w:rPr>
        <w:t xml:space="preserve"> </w:t>
      </w:r>
      <w:r w:rsidR="008F1D55">
        <w:rPr>
          <w:rFonts w:ascii="Arial" w:hAnsi="Arial" w:cs="Arial"/>
          <w:b w:val="0"/>
          <w:sz w:val="24"/>
          <w:szCs w:val="24"/>
        </w:rPr>
        <w:t xml:space="preserve">and to submit it </w:t>
      </w:r>
      <w:r w:rsidR="004B32AF" w:rsidRPr="00054CB6">
        <w:rPr>
          <w:rFonts w:ascii="Arial" w:hAnsi="Arial" w:cs="Arial"/>
          <w:b w:val="0"/>
          <w:sz w:val="24"/>
          <w:szCs w:val="24"/>
        </w:rPr>
        <w:t xml:space="preserve">in </w:t>
      </w:r>
      <w:r w:rsidR="008F1D55">
        <w:rPr>
          <w:rFonts w:ascii="Arial" w:hAnsi="Arial" w:cs="Arial"/>
          <w:b w:val="0"/>
          <w:sz w:val="24"/>
          <w:szCs w:val="24"/>
        </w:rPr>
        <w:t>‘</w:t>
      </w:r>
      <w:r w:rsidR="008F1D55" w:rsidRPr="008F1D55">
        <w:rPr>
          <w:rFonts w:ascii="Arial" w:hAnsi="Arial" w:cs="Arial"/>
          <w:b w:val="0"/>
          <w:i/>
          <w:sz w:val="24"/>
          <w:szCs w:val="24"/>
        </w:rPr>
        <w:t xml:space="preserve">12 point </w:t>
      </w:r>
      <w:r w:rsidR="004B32AF" w:rsidRPr="00054CB6">
        <w:rPr>
          <w:rFonts w:ascii="Arial" w:hAnsi="Arial" w:cs="Arial"/>
          <w:i/>
          <w:sz w:val="24"/>
          <w:szCs w:val="24"/>
        </w:rPr>
        <w:t>Arial</w:t>
      </w:r>
      <w:r w:rsidR="008F1D55">
        <w:rPr>
          <w:rFonts w:ascii="Arial" w:hAnsi="Arial" w:cs="Arial"/>
          <w:i/>
          <w:sz w:val="24"/>
          <w:szCs w:val="24"/>
        </w:rPr>
        <w:t xml:space="preserve"> </w:t>
      </w:r>
      <w:r w:rsidR="008F1D55" w:rsidRPr="008F1D55">
        <w:rPr>
          <w:rFonts w:ascii="Arial" w:hAnsi="Arial" w:cs="Arial"/>
          <w:b w:val="0"/>
          <w:i/>
          <w:sz w:val="24"/>
          <w:szCs w:val="24"/>
        </w:rPr>
        <w:t>black font</w:t>
      </w:r>
      <w:r w:rsidR="008F1D55">
        <w:rPr>
          <w:rFonts w:ascii="Arial" w:hAnsi="Arial" w:cs="Arial"/>
          <w:b w:val="0"/>
          <w:i/>
          <w:sz w:val="24"/>
          <w:szCs w:val="24"/>
        </w:rPr>
        <w:t>’</w:t>
      </w:r>
      <w:r w:rsidR="004B32AF" w:rsidRPr="00054CB6">
        <w:rPr>
          <w:rFonts w:ascii="Arial" w:hAnsi="Arial" w:cs="Arial"/>
          <w:b w:val="0"/>
          <w:sz w:val="24"/>
          <w:szCs w:val="24"/>
        </w:rPr>
        <w:t xml:space="preserve"> and return with supporting documents as </w:t>
      </w:r>
      <w:r w:rsidR="004B32AF" w:rsidRPr="00054CB6">
        <w:rPr>
          <w:rFonts w:ascii="Arial" w:hAnsi="Arial" w:cs="Arial"/>
          <w:i/>
          <w:sz w:val="24"/>
          <w:szCs w:val="24"/>
        </w:rPr>
        <w:t>PDF</w:t>
      </w:r>
      <w:r w:rsidR="008F1D55">
        <w:rPr>
          <w:rFonts w:ascii="Arial" w:hAnsi="Arial" w:cs="Arial"/>
          <w:i/>
          <w:sz w:val="24"/>
          <w:szCs w:val="24"/>
        </w:rPr>
        <w:t xml:space="preserve"> </w:t>
      </w:r>
      <w:r w:rsidR="00FE262F" w:rsidRPr="00054CB6">
        <w:rPr>
          <w:rFonts w:ascii="Arial" w:hAnsi="Arial" w:cs="Arial"/>
          <w:b w:val="0"/>
          <w:sz w:val="24"/>
          <w:szCs w:val="24"/>
        </w:rPr>
        <w:t>email attachments</w:t>
      </w:r>
      <w:r w:rsidR="008F1D55">
        <w:rPr>
          <w:rFonts w:ascii="Arial" w:hAnsi="Arial" w:cs="Arial"/>
          <w:b w:val="0"/>
          <w:sz w:val="24"/>
          <w:szCs w:val="24"/>
        </w:rPr>
        <w:t xml:space="preserve"> </w:t>
      </w:r>
      <w:r w:rsidR="00FE262F" w:rsidRPr="00054CB6">
        <w:rPr>
          <w:rFonts w:ascii="Arial" w:hAnsi="Arial" w:cs="Arial"/>
          <w:b w:val="0"/>
          <w:sz w:val="24"/>
          <w:szCs w:val="24"/>
        </w:rPr>
        <w:t xml:space="preserve">to </w:t>
      </w:r>
      <w:hyperlink r:id="rId9" w:history="1">
        <w:r w:rsidR="008F1D55" w:rsidRPr="00375168">
          <w:rPr>
            <w:rStyle w:val="Hyperlink"/>
            <w:rFonts w:ascii="Arial" w:hAnsi="Arial" w:cs="Arial"/>
            <w:b w:val="0"/>
            <w:sz w:val="24"/>
            <w:szCs w:val="24"/>
          </w:rPr>
          <w:t>admin@ahpp.org.uk</w:t>
        </w:r>
      </w:hyperlink>
      <w:r w:rsidR="008F1D55">
        <w:rPr>
          <w:rFonts w:ascii="Arial" w:hAnsi="Arial" w:cs="Arial"/>
          <w:b w:val="0"/>
          <w:sz w:val="24"/>
          <w:szCs w:val="24"/>
        </w:rPr>
        <w:t xml:space="preserve"> </w:t>
      </w:r>
    </w:p>
    <w:p w:rsidR="00EB455F" w:rsidRDefault="00DC0DC5" w:rsidP="0035340D">
      <w:pPr>
        <w:pStyle w:val="Heading1"/>
        <w:pBdr>
          <w:bottom w:val="none" w:sz="0" w:space="0" w:color="auto"/>
        </w:pBdr>
        <w:spacing w:before="0"/>
        <w:jc w:val="both"/>
        <w:rPr>
          <w:rFonts w:ascii="Arial" w:hAnsi="Arial" w:cs="Arial"/>
          <w:b w:val="0"/>
          <w:sz w:val="24"/>
          <w:szCs w:val="24"/>
        </w:rPr>
      </w:pPr>
      <w:r w:rsidRPr="00054CB6">
        <w:rPr>
          <w:rFonts w:ascii="Arial" w:hAnsi="Arial" w:cs="Arial"/>
          <w:b w:val="0"/>
          <w:sz w:val="24"/>
          <w:szCs w:val="24"/>
        </w:rPr>
        <w:t xml:space="preserve">The UKAHPP will hold </w:t>
      </w:r>
      <w:r w:rsidR="00FE262F" w:rsidRPr="00054CB6">
        <w:rPr>
          <w:rFonts w:ascii="Arial" w:hAnsi="Arial" w:cs="Arial"/>
          <w:b w:val="0"/>
          <w:sz w:val="24"/>
          <w:szCs w:val="24"/>
        </w:rPr>
        <w:t>information c</w:t>
      </w:r>
      <w:r w:rsidR="00B67824" w:rsidRPr="00054CB6">
        <w:rPr>
          <w:rFonts w:ascii="Arial" w:hAnsi="Arial" w:cs="Arial"/>
          <w:b w:val="0"/>
          <w:sz w:val="24"/>
          <w:szCs w:val="24"/>
        </w:rPr>
        <w:t xml:space="preserve">ontained in </w:t>
      </w:r>
      <w:r w:rsidR="006A6CAE" w:rsidRPr="00054CB6">
        <w:rPr>
          <w:rFonts w:ascii="Arial" w:hAnsi="Arial" w:cs="Arial"/>
          <w:b w:val="0"/>
          <w:sz w:val="24"/>
          <w:szCs w:val="24"/>
        </w:rPr>
        <w:t>application</w:t>
      </w:r>
      <w:r w:rsidR="00FE262F" w:rsidRPr="00054CB6">
        <w:rPr>
          <w:rFonts w:ascii="Arial" w:hAnsi="Arial" w:cs="Arial"/>
          <w:b w:val="0"/>
          <w:sz w:val="24"/>
          <w:szCs w:val="24"/>
        </w:rPr>
        <w:t>s</w:t>
      </w:r>
      <w:r w:rsidR="006A6CAE" w:rsidRPr="00054CB6">
        <w:rPr>
          <w:rFonts w:ascii="Arial" w:hAnsi="Arial" w:cs="Arial"/>
          <w:b w:val="0"/>
          <w:sz w:val="24"/>
          <w:szCs w:val="24"/>
        </w:rPr>
        <w:t xml:space="preserve"> i</w:t>
      </w:r>
      <w:r w:rsidRPr="00054CB6">
        <w:rPr>
          <w:rFonts w:ascii="Arial" w:hAnsi="Arial" w:cs="Arial"/>
          <w:b w:val="0"/>
          <w:sz w:val="24"/>
          <w:szCs w:val="24"/>
        </w:rPr>
        <w:t xml:space="preserve">n accordance with Data Protection requirements. </w:t>
      </w:r>
      <w:r w:rsidR="00B67824" w:rsidRPr="00054CB6">
        <w:rPr>
          <w:rFonts w:ascii="Arial" w:hAnsi="Arial" w:cs="Arial"/>
          <w:b w:val="0"/>
          <w:sz w:val="24"/>
          <w:szCs w:val="24"/>
        </w:rPr>
        <w:t>Un</w:t>
      </w:r>
      <w:r w:rsidRPr="00054CB6">
        <w:rPr>
          <w:rFonts w:ascii="Arial" w:hAnsi="Arial" w:cs="Arial"/>
          <w:b w:val="0"/>
          <w:sz w:val="24"/>
          <w:szCs w:val="24"/>
        </w:rPr>
        <w:t>successful application</w:t>
      </w:r>
      <w:r w:rsidR="00B67824" w:rsidRPr="00054CB6">
        <w:rPr>
          <w:rFonts w:ascii="Arial" w:hAnsi="Arial" w:cs="Arial"/>
          <w:b w:val="0"/>
          <w:sz w:val="24"/>
          <w:szCs w:val="24"/>
        </w:rPr>
        <w:t>s</w:t>
      </w:r>
      <w:r w:rsidRPr="00054CB6">
        <w:rPr>
          <w:rFonts w:ascii="Arial" w:hAnsi="Arial" w:cs="Arial"/>
          <w:b w:val="0"/>
          <w:sz w:val="24"/>
          <w:szCs w:val="24"/>
        </w:rPr>
        <w:t xml:space="preserve"> will be deleted from UKAHPP’s records 18 months following submission</w:t>
      </w:r>
      <w:r w:rsidR="00DD41A7" w:rsidRPr="00054CB6">
        <w:rPr>
          <w:rFonts w:ascii="Arial" w:hAnsi="Arial" w:cs="Arial"/>
          <w:b w:val="0"/>
          <w:sz w:val="24"/>
          <w:szCs w:val="24"/>
        </w:rPr>
        <w:t xml:space="preserve">.  </w:t>
      </w:r>
    </w:p>
    <w:p w:rsidR="00D071FE" w:rsidRPr="00D071FE" w:rsidRDefault="00D071FE" w:rsidP="00D071FE">
      <w:pPr>
        <w:rPr>
          <w:b/>
          <w:sz w:val="32"/>
          <w:szCs w:val="32"/>
        </w:rPr>
      </w:pPr>
      <w:r w:rsidRPr="00D071FE">
        <w:rPr>
          <w:b/>
          <w:sz w:val="32"/>
          <w:szCs w:val="32"/>
        </w:rPr>
        <w:t>Part A:</w:t>
      </w:r>
    </w:p>
    <w:p w:rsidR="0069493E" w:rsidRPr="0089450B" w:rsidRDefault="00FE262F" w:rsidP="0035340D">
      <w:pPr>
        <w:pStyle w:val="Heading1"/>
        <w:pBdr>
          <w:bottom w:val="none" w:sz="0" w:space="0" w:color="auto"/>
        </w:pBdr>
        <w:rPr>
          <w:rFonts w:ascii="Arial" w:hAnsi="Arial" w:cs="Arial"/>
          <w:b w:val="0"/>
          <w:szCs w:val="32"/>
        </w:rPr>
      </w:pPr>
      <w:r w:rsidRPr="0089450B">
        <w:rPr>
          <w:rFonts w:ascii="Arial" w:hAnsi="Arial" w:cs="Arial"/>
          <w:szCs w:val="32"/>
        </w:rPr>
        <w:t xml:space="preserve">1. </w:t>
      </w:r>
      <w:r w:rsidR="00EB455F" w:rsidRPr="0089450B">
        <w:rPr>
          <w:rFonts w:ascii="Arial" w:hAnsi="Arial" w:cs="Arial"/>
          <w:szCs w:val="32"/>
        </w:rPr>
        <w:t>Personal Details</w:t>
      </w:r>
    </w:p>
    <w:tbl>
      <w:tblPr>
        <w:tblStyle w:val="TableGrid"/>
        <w:tblW w:w="0" w:type="auto"/>
        <w:tblLook w:val="04A0"/>
      </w:tblPr>
      <w:tblGrid>
        <w:gridCol w:w="4077"/>
        <w:gridCol w:w="4985"/>
      </w:tblGrid>
      <w:tr w:rsidR="00EB455F" w:rsidRPr="0089450B" w:rsidTr="00D071FE">
        <w:trPr>
          <w:trHeight w:val="399"/>
        </w:trPr>
        <w:tc>
          <w:tcPr>
            <w:tcW w:w="4077" w:type="dxa"/>
          </w:tcPr>
          <w:p w:rsidR="00EB455F" w:rsidRPr="0089450B" w:rsidRDefault="00EB455F" w:rsidP="00EB455F">
            <w:pPr>
              <w:pStyle w:val="Heading1"/>
              <w:pBdr>
                <w:bottom w:val="none" w:sz="0" w:space="0" w:color="auto"/>
              </w:pBdr>
              <w:jc w:val="both"/>
              <w:rPr>
                <w:rFonts w:ascii="Arial" w:hAnsi="Arial" w:cs="Arial"/>
                <w:sz w:val="24"/>
                <w:szCs w:val="24"/>
              </w:rPr>
            </w:pPr>
            <w:r w:rsidRPr="0089450B">
              <w:rPr>
                <w:rFonts w:ascii="Arial" w:hAnsi="Arial" w:cs="Arial"/>
                <w:sz w:val="24"/>
                <w:szCs w:val="24"/>
              </w:rPr>
              <w:t xml:space="preserve">SECOND Name:  </w:t>
            </w:r>
          </w:p>
        </w:tc>
        <w:tc>
          <w:tcPr>
            <w:tcW w:w="4985" w:type="dxa"/>
          </w:tcPr>
          <w:p w:rsidR="00EB455F" w:rsidRPr="0089450B" w:rsidRDefault="00EB455F" w:rsidP="0069493E">
            <w:pPr>
              <w:pStyle w:val="Heading1"/>
              <w:pBdr>
                <w:bottom w:val="none" w:sz="0" w:space="0" w:color="auto"/>
              </w:pBdr>
              <w:jc w:val="both"/>
              <w:rPr>
                <w:rFonts w:ascii="Arial" w:hAnsi="Arial" w:cs="Arial"/>
                <w:sz w:val="24"/>
                <w:szCs w:val="24"/>
              </w:rPr>
            </w:pPr>
          </w:p>
        </w:tc>
      </w:tr>
      <w:tr w:rsidR="00EB455F" w:rsidRPr="0089450B" w:rsidTr="00D071FE">
        <w:trPr>
          <w:trHeight w:val="337"/>
        </w:trPr>
        <w:tc>
          <w:tcPr>
            <w:tcW w:w="4077" w:type="dxa"/>
          </w:tcPr>
          <w:p w:rsidR="00EB455F" w:rsidRPr="0089450B" w:rsidRDefault="00EB455F" w:rsidP="00EB455F">
            <w:pPr>
              <w:pStyle w:val="Heading1"/>
              <w:pBdr>
                <w:bottom w:val="none" w:sz="0" w:space="0" w:color="auto"/>
              </w:pBdr>
              <w:jc w:val="both"/>
              <w:rPr>
                <w:rFonts w:ascii="Arial" w:hAnsi="Arial" w:cs="Arial"/>
                <w:sz w:val="24"/>
                <w:szCs w:val="24"/>
              </w:rPr>
            </w:pPr>
            <w:r w:rsidRPr="0089450B">
              <w:rPr>
                <w:rFonts w:ascii="Arial" w:hAnsi="Arial" w:cs="Arial"/>
                <w:sz w:val="24"/>
                <w:szCs w:val="24"/>
              </w:rPr>
              <w:t>First Name:</w:t>
            </w:r>
          </w:p>
        </w:tc>
        <w:tc>
          <w:tcPr>
            <w:tcW w:w="4985" w:type="dxa"/>
          </w:tcPr>
          <w:p w:rsidR="00EB455F" w:rsidRPr="0089450B" w:rsidRDefault="00EB455F" w:rsidP="0069493E">
            <w:pPr>
              <w:pStyle w:val="Heading1"/>
              <w:pBdr>
                <w:bottom w:val="none" w:sz="0" w:space="0" w:color="auto"/>
              </w:pBdr>
              <w:jc w:val="both"/>
              <w:rPr>
                <w:rFonts w:ascii="Arial" w:hAnsi="Arial" w:cs="Arial"/>
                <w:sz w:val="24"/>
                <w:szCs w:val="24"/>
              </w:rPr>
            </w:pPr>
          </w:p>
        </w:tc>
      </w:tr>
      <w:tr w:rsidR="00EB455F" w:rsidRPr="0089450B" w:rsidTr="00D071FE">
        <w:trPr>
          <w:trHeight w:val="532"/>
        </w:trPr>
        <w:tc>
          <w:tcPr>
            <w:tcW w:w="4077" w:type="dxa"/>
          </w:tcPr>
          <w:p w:rsidR="00EB455F" w:rsidRPr="0089450B" w:rsidRDefault="00EB455F" w:rsidP="00EB455F">
            <w:pPr>
              <w:pStyle w:val="Heading1"/>
              <w:pBdr>
                <w:bottom w:val="none" w:sz="0" w:space="0" w:color="auto"/>
              </w:pBdr>
              <w:jc w:val="both"/>
              <w:rPr>
                <w:rFonts w:ascii="Arial" w:hAnsi="Arial" w:cs="Arial"/>
                <w:sz w:val="24"/>
                <w:szCs w:val="24"/>
              </w:rPr>
            </w:pPr>
            <w:r w:rsidRPr="0089450B">
              <w:rPr>
                <w:rFonts w:ascii="Arial" w:hAnsi="Arial" w:cs="Arial"/>
                <w:sz w:val="24"/>
                <w:szCs w:val="24"/>
              </w:rPr>
              <w:t>Date of Birth:</w:t>
            </w:r>
          </w:p>
        </w:tc>
        <w:tc>
          <w:tcPr>
            <w:tcW w:w="4985" w:type="dxa"/>
          </w:tcPr>
          <w:p w:rsidR="00EB455F" w:rsidRPr="0089450B" w:rsidRDefault="00EB455F" w:rsidP="0069493E">
            <w:pPr>
              <w:pStyle w:val="Heading1"/>
              <w:pBdr>
                <w:bottom w:val="none" w:sz="0" w:space="0" w:color="auto"/>
              </w:pBdr>
              <w:jc w:val="both"/>
              <w:rPr>
                <w:rFonts w:ascii="Arial" w:hAnsi="Arial" w:cs="Arial"/>
                <w:sz w:val="24"/>
                <w:szCs w:val="24"/>
              </w:rPr>
            </w:pPr>
          </w:p>
        </w:tc>
      </w:tr>
      <w:tr w:rsidR="00EB455F" w:rsidRPr="0089450B" w:rsidTr="00D071FE">
        <w:trPr>
          <w:trHeight w:val="914"/>
        </w:trPr>
        <w:tc>
          <w:tcPr>
            <w:tcW w:w="4077" w:type="dxa"/>
          </w:tcPr>
          <w:p w:rsidR="00EB455F" w:rsidRPr="0089450B" w:rsidRDefault="00EB455F" w:rsidP="003B5541">
            <w:pPr>
              <w:pStyle w:val="Heading1"/>
              <w:pBdr>
                <w:bottom w:val="none" w:sz="0" w:space="0" w:color="auto"/>
              </w:pBdr>
              <w:jc w:val="both"/>
            </w:pPr>
            <w:r w:rsidRPr="0089450B">
              <w:rPr>
                <w:rFonts w:ascii="Arial" w:hAnsi="Arial" w:cs="Arial"/>
                <w:sz w:val="24"/>
                <w:szCs w:val="24"/>
              </w:rPr>
              <w:t>Address:</w:t>
            </w:r>
          </w:p>
        </w:tc>
        <w:tc>
          <w:tcPr>
            <w:tcW w:w="4985" w:type="dxa"/>
          </w:tcPr>
          <w:p w:rsidR="00EB455F" w:rsidRPr="0089450B" w:rsidRDefault="00EB455F" w:rsidP="0069493E">
            <w:pPr>
              <w:pStyle w:val="Heading1"/>
              <w:pBdr>
                <w:bottom w:val="none" w:sz="0" w:space="0" w:color="auto"/>
              </w:pBdr>
              <w:jc w:val="both"/>
              <w:rPr>
                <w:rFonts w:ascii="Arial" w:hAnsi="Arial" w:cs="Arial"/>
                <w:sz w:val="24"/>
                <w:szCs w:val="24"/>
              </w:rPr>
            </w:pPr>
          </w:p>
        </w:tc>
      </w:tr>
      <w:tr w:rsidR="008F1D55" w:rsidRPr="0089450B" w:rsidTr="00D071FE">
        <w:trPr>
          <w:trHeight w:val="400"/>
        </w:trPr>
        <w:tc>
          <w:tcPr>
            <w:tcW w:w="4077" w:type="dxa"/>
          </w:tcPr>
          <w:p w:rsidR="008F1D55" w:rsidRPr="0089450B" w:rsidRDefault="00D071FE" w:rsidP="0069493E">
            <w:pPr>
              <w:pStyle w:val="Heading1"/>
              <w:pBdr>
                <w:bottom w:val="none" w:sz="0" w:space="0" w:color="auto"/>
              </w:pBdr>
              <w:jc w:val="both"/>
              <w:rPr>
                <w:rFonts w:ascii="Arial" w:hAnsi="Arial" w:cs="Arial"/>
                <w:sz w:val="24"/>
                <w:szCs w:val="24"/>
              </w:rPr>
            </w:pPr>
            <w:r>
              <w:rPr>
                <w:rFonts w:ascii="Arial" w:hAnsi="Arial" w:cs="Arial"/>
                <w:sz w:val="24"/>
                <w:szCs w:val="24"/>
              </w:rPr>
              <w:t>Nationality:</w:t>
            </w:r>
          </w:p>
        </w:tc>
        <w:tc>
          <w:tcPr>
            <w:tcW w:w="4985" w:type="dxa"/>
          </w:tcPr>
          <w:p w:rsidR="008F1D55" w:rsidRPr="0089450B" w:rsidRDefault="008F1D55" w:rsidP="0069493E">
            <w:pPr>
              <w:pStyle w:val="Heading1"/>
              <w:pBdr>
                <w:bottom w:val="none" w:sz="0" w:space="0" w:color="auto"/>
              </w:pBdr>
              <w:jc w:val="both"/>
              <w:rPr>
                <w:rFonts w:ascii="Arial" w:hAnsi="Arial" w:cs="Arial"/>
                <w:sz w:val="24"/>
                <w:szCs w:val="24"/>
              </w:rPr>
            </w:pPr>
          </w:p>
        </w:tc>
      </w:tr>
      <w:tr w:rsidR="00EB455F" w:rsidRPr="0089450B" w:rsidTr="00D071FE">
        <w:trPr>
          <w:trHeight w:val="196"/>
        </w:trPr>
        <w:tc>
          <w:tcPr>
            <w:tcW w:w="4077" w:type="dxa"/>
          </w:tcPr>
          <w:p w:rsidR="00EB455F" w:rsidRPr="0089450B" w:rsidRDefault="00EB455F" w:rsidP="008F1D55">
            <w:pPr>
              <w:pStyle w:val="Heading1"/>
              <w:pBdr>
                <w:bottom w:val="none" w:sz="0" w:space="0" w:color="auto"/>
              </w:pBdr>
              <w:jc w:val="both"/>
              <w:rPr>
                <w:rFonts w:ascii="Arial" w:hAnsi="Arial" w:cs="Arial"/>
                <w:sz w:val="24"/>
                <w:szCs w:val="24"/>
              </w:rPr>
            </w:pPr>
            <w:r w:rsidRPr="0089450B">
              <w:rPr>
                <w:rFonts w:ascii="Arial" w:hAnsi="Arial" w:cs="Arial"/>
                <w:sz w:val="24"/>
                <w:szCs w:val="24"/>
              </w:rPr>
              <w:t>UKAHPP</w:t>
            </w:r>
            <w:r w:rsidR="008F1D55">
              <w:rPr>
                <w:rFonts w:ascii="Arial" w:hAnsi="Arial" w:cs="Arial"/>
                <w:sz w:val="24"/>
                <w:szCs w:val="24"/>
              </w:rPr>
              <w:t xml:space="preserve"> </w:t>
            </w:r>
            <w:r w:rsidRPr="0089450B">
              <w:rPr>
                <w:rFonts w:ascii="Arial" w:hAnsi="Arial" w:cs="Arial"/>
                <w:sz w:val="24"/>
                <w:szCs w:val="24"/>
              </w:rPr>
              <w:t>Membership Number:</w:t>
            </w:r>
          </w:p>
        </w:tc>
        <w:tc>
          <w:tcPr>
            <w:tcW w:w="4985" w:type="dxa"/>
          </w:tcPr>
          <w:p w:rsidR="00EB455F" w:rsidRPr="0089450B" w:rsidRDefault="00EB455F" w:rsidP="0069493E">
            <w:pPr>
              <w:pStyle w:val="Heading1"/>
              <w:pBdr>
                <w:bottom w:val="none" w:sz="0" w:space="0" w:color="auto"/>
              </w:pBdr>
              <w:jc w:val="both"/>
              <w:rPr>
                <w:rFonts w:ascii="Arial" w:hAnsi="Arial" w:cs="Arial"/>
                <w:sz w:val="24"/>
                <w:szCs w:val="24"/>
              </w:rPr>
            </w:pPr>
          </w:p>
        </w:tc>
      </w:tr>
      <w:tr w:rsidR="00EB455F" w:rsidRPr="0089450B" w:rsidTr="00D071FE">
        <w:trPr>
          <w:trHeight w:val="390"/>
        </w:trPr>
        <w:tc>
          <w:tcPr>
            <w:tcW w:w="4077" w:type="dxa"/>
          </w:tcPr>
          <w:p w:rsidR="00EB455F" w:rsidRPr="0089450B" w:rsidRDefault="00EB455F" w:rsidP="0069493E">
            <w:pPr>
              <w:pStyle w:val="Heading1"/>
              <w:pBdr>
                <w:bottom w:val="none" w:sz="0" w:space="0" w:color="auto"/>
              </w:pBdr>
              <w:jc w:val="both"/>
              <w:rPr>
                <w:rFonts w:ascii="Arial" w:hAnsi="Arial" w:cs="Arial"/>
                <w:sz w:val="24"/>
                <w:szCs w:val="24"/>
              </w:rPr>
            </w:pPr>
            <w:r w:rsidRPr="0089450B">
              <w:rPr>
                <w:rFonts w:ascii="Arial" w:hAnsi="Arial" w:cs="Arial"/>
                <w:sz w:val="24"/>
                <w:szCs w:val="24"/>
              </w:rPr>
              <w:t>Contact Telephone Number:</w:t>
            </w:r>
          </w:p>
        </w:tc>
        <w:tc>
          <w:tcPr>
            <w:tcW w:w="4985" w:type="dxa"/>
          </w:tcPr>
          <w:p w:rsidR="00EB455F" w:rsidRPr="0089450B" w:rsidRDefault="00EB455F" w:rsidP="0069493E">
            <w:pPr>
              <w:pStyle w:val="Heading1"/>
              <w:pBdr>
                <w:bottom w:val="none" w:sz="0" w:space="0" w:color="auto"/>
              </w:pBdr>
              <w:jc w:val="both"/>
              <w:rPr>
                <w:rFonts w:ascii="Arial" w:hAnsi="Arial" w:cs="Arial"/>
                <w:sz w:val="24"/>
                <w:szCs w:val="24"/>
              </w:rPr>
            </w:pPr>
          </w:p>
        </w:tc>
      </w:tr>
      <w:tr w:rsidR="00D071FE" w:rsidRPr="0089450B" w:rsidTr="00D071FE">
        <w:trPr>
          <w:trHeight w:val="390"/>
        </w:trPr>
        <w:tc>
          <w:tcPr>
            <w:tcW w:w="4077" w:type="dxa"/>
          </w:tcPr>
          <w:p w:rsidR="00D071FE" w:rsidRPr="0089450B" w:rsidRDefault="00D071FE" w:rsidP="003B5541">
            <w:pPr>
              <w:pStyle w:val="Heading1"/>
              <w:pBdr>
                <w:bottom w:val="none" w:sz="0" w:space="0" w:color="auto"/>
              </w:pBdr>
              <w:jc w:val="both"/>
              <w:rPr>
                <w:rFonts w:ascii="Arial" w:hAnsi="Arial" w:cs="Arial"/>
                <w:sz w:val="24"/>
                <w:szCs w:val="24"/>
              </w:rPr>
            </w:pPr>
            <w:r>
              <w:rPr>
                <w:rFonts w:ascii="Arial" w:hAnsi="Arial" w:cs="Arial"/>
                <w:sz w:val="24"/>
                <w:szCs w:val="24"/>
              </w:rPr>
              <w:t>Email Address:</w:t>
            </w:r>
          </w:p>
        </w:tc>
        <w:tc>
          <w:tcPr>
            <w:tcW w:w="4985" w:type="dxa"/>
          </w:tcPr>
          <w:p w:rsidR="00D071FE" w:rsidRPr="0089450B" w:rsidRDefault="00D071FE" w:rsidP="0069493E">
            <w:pPr>
              <w:pStyle w:val="Heading1"/>
              <w:pBdr>
                <w:bottom w:val="none" w:sz="0" w:space="0" w:color="auto"/>
              </w:pBdr>
              <w:jc w:val="both"/>
              <w:rPr>
                <w:rFonts w:ascii="Arial" w:hAnsi="Arial" w:cs="Arial"/>
                <w:sz w:val="24"/>
                <w:szCs w:val="24"/>
              </w:rPr>
            </w:pPr>
          </w:p>
        </w:tc>
      </w:tr>
      <w:tr w:rsidR="003B5541" w:rsidRPr="0089450B" w:rsidTr="00D071FE">
        <w:trPr>
          <w:trHeight w:val="390"/>
        </w:trPr>
        <w:tc>
          <w:tcPr>
            <w:tcW w:w="4077" w:type="dxa"/>
          </w:tcPr>
          <w:p w:rsidR="003B5541" w:rsidRDefault="003B5541" w:rsidP="0069493E">
            <w:pPr>
              <w:pStyle w:val="Heading1"/>
              <w:pBdr>
                <w:bottom w:val="none" w:sz="0" w:space="0" w:color="auto"/>
              </w:pBdr>
              <w:jc w:val="both"/>
              <w:rPr>
                <w:rFonts w:ascii="Arial" w:hAnsi="Arial" w:cs="Arial"/>
                <w:sz w:val="24"/>
                <w:szCs w:val="24"/>
              </w:rPr>
            </w:pPr>
            <w:r>
              <w:rPr>
                <w:rFonts w:ascii="Arial" w:hAnsi="Arial" w:cs="Arial"/>
                <w:sz w:val="24"/>
                <w:szCs w:val="24"/>
              </w:rPr>
              <w:t>Website Address:</w:t>
            </w:r>
          </w:p>
        </w:tc>
        <w:tc>
          <w:tcPr>
            <w:tcW w:w="4985" w:type="dxa"/>
          </w:tcPr>
          <w:p w:rsidR="003B5541" w:rsidRPr="0089450B" w:rsidRDefault="003B5541" w:rsidP="0069493E">
            <w:pPr>
              <w:pStyle w:val="Heading1"/>
              <w:pBdr>
                <w:bottom w:val="none" w:sz="0" w:space="0" w:color="auto"/>
              </w:pBdr>
              <w:jc w:val="both"/>
              <w:rPr>
                <w:rFonts w:ascii="Arial" w:hAnsi="Arial" w:cs="Arial"/>
                <w:sz w:val="24"/>
                <w:szCs w:val="24"/>
              </w:rPr>
            </w:pPr>
          </w:p>
        </w:tc>
      </w:tr>
    </w:tbl>
    <w:p w:rsidR="00DC0DC5" w:rsidRPr="0089450B" w:rsidRDefault="00DC0DC5" w:rsidP="00DC0DC5">
      <w:pPr>
        <w:rPr>
          <w:rFonts w:cs="Arial"/>
        </w:rPr>
      </w:pPr>
      <w:r w:rsidRPr="0089450B">
        <w:rPr>
          <w:rFonts w:cs="Arial"/>
          <w:b/>
          <w:sz w:val="32"/>
          <w:szCs w:val="32"/>
        </w:rPr>
        <w:lastRenderedPageBreak/>
        <w:t xml:space="preserve">2. </w:t>
      </w:r>
      <w:r w:rsidR="004F3C8A" w:rsidRPr="0089450B">
        <w:rPr>
          <w:rFonts w:cs="Arial"/>
          <w:b/>
          <w:sz w:val="32"/>
          <w:szCs w:val="32"/>
        </w:rPr>
        <w:t>Employment</w:t>
      </w:r>
      <w:r w:rsidRPr="0089450B">
        <w:rPr>
          <w:rFonts w:cs="Arial"/>
          <w:b/>
          <w:sz w:val="32"/>
          <w:szCs w:val="32"/>
        </w:rPr>
        <w:t>:</w:t>
      </w:r>
      <w:r w:rsidR="00D071FE">
        <w:rPr>
          <w:rFonts w:cs="Arial"/>
          <w:b/>
          <w:sz w:val="32"/>
          <w:szCs w:val="32"/>
        </w:rPr>
        <w:t xml:space="preserve"> </w:t>
      </w:r>
      <w:r w:rsidRPr="0089450B">
        <w:rPr>
          <w:rFonts w:cs="Arial"/>
        </w:rPr>
        <w:t xml:space="preserve">Please </w:t>
      </w:r>
      <w:r w:rsidR="00483BC0" w:rsidRPr="0089450B">
        <w:rPr>
          <w:rFonts w:cs="Arial"/>
        </w:rPr>
        <w:t xml:space="preserve">list </w:t>
      </w:r>
      <w:r w:rsidRPr="0089450B">
        <w:rPr>
          <w:rFonts w:cs="Arial"/>
        </w:rPr>
        <w:t>a</w:t>
      </w:r>
      <w:r w:rsidR="004F3C8A" w:rsidRPr="0089450B">
        <w:rPr>
          <w:rFonts w:cs="Arial"/>
        </w:rPr>
        <w:t xml:space="preserve">ll </w:t>
      </w:r>
      <w:r w:rsidR="00525128">
        <w:rPr>
          <w:rFonts w:cs="Arial"/>
        </w:rPr>
        <w:t xml:space="preserve">your </w:t>
      </w:r>
      <w:r w:rsidR="00FE262F" w:rsidRPr="0089450B">
        <w:rPr>
          <w:rFonts w:cs="Arial"/>
        </w:rPr>
        <w:t>paid and voluntary Psychotherapist</w:t>
      </w:r>
      <w:r w:rsidR="003B5541">
        <w:rPr>
          <w:rFonts w:cs="Arial"/>
        </w:rPr>
        <w:t xml:space="preserve"> </w:t>
      </w:r>
      <w:r w:rsidR="00852BC6" w:rsidRPr="0089450B">
        <w:rPr>
          <w:rFonts w:cs="Arial"/>
        </w:rPr>
        <w:t>employment</w:t>
      </w:r>
      <w:r w:rsidR="00525128">
        <w:rPr>
          <w:rFonts w:cs="Arial"/>
        </w:rPr>
        <w:t>/self-employment</w:t>
      </w:r>
      <w:r w:rsidR="00786F96">
        <w:rPr>
          <w:rFonts w:cs="Arial"/>
        </w:rPr>
        <w:t xml:space="preserve"> </w:t>
      </w:r>
      <w:r w:rsidR="004F3C8A" w:rsidRPr="0089450B">
        <w:rPr>
          <w:rFonts w:cs="Arial"/>
        </w:rPr>
        <w:t xml:space="preserve">over the past 5 years </w:t>
      </w:r>
      <w:r w:rsidR="00FE262F" w:rsidRPr="0089450B">
        <w:rPr>
          <w:rFonts w:cs="Arial"/>
        </w:rPr>
        <w:t xml:space="preserve">- </w:t>
      </w:r>
      <w:r w:rsidR="004F3C8A" w:rsidRPr="0089450B">
        <w:rPr>
          <w:rFonts w:cs="Arial"/>
        </w:rPr>
        <w:t xml:space="preserve">most recent first. </w:t>
      </w:r>
    </w:p>
    <w:tbl>
      <w:tblPr>
        <w:tblW w:w="0" w:type="auto"/>
        <w:tblInd w:w="-5" w:type="dxa"/>
        <w:tblLayout w:type="fixed"/>
        <w:tblLook w:val="0000"/>
      </w:tblPr>
      <w:tblGrid>
        <w:gridCol w:w="1247"/>
        <w:gridCol w:w="2694"/>
        <w:gridCol w:w="5244"/>
      </w:tblGrid>
      <w:tr w:rsidR="00DC0DC5" w:rsidRPr="0089450B" w:rsidTr="009530BA">
        <w:tc>
          <w:tcPr>
            <w:tcW w:w="1247" w:type="dxa"/>
            <w:tcBorders>
              <w:top w:val="single" w:sz="4" w:space="0" w:color="000000"/>
              <w:left w:val="single" w:sz="4" w:space="0" w:color="000000"/>
              <w:bottom w:val="single" w:sz="4" w:space="0" w:color="000000"/>
            </w:tcBorders>
            <w:shd w:val="clear" w:color="auto" w:fill="auto"/>
          </w:tcPr>
          <w:p w:rsidR="00DC0DC5" w:rsidRPr="0089450B" w:rsidRDefault="00DC0DC5" w:rsidP="009530BA">
            <w:pPr>
              <w:spacing w:after="0"/>
              <w:jc w:val="center"/>
              <w:rPr>
                <w:rFonts w:cs="Arial"/>
                <w:b/>
              </w:rPr>
            </w:pPr>
            <w:r w:rsidRPr="0089450B">
              <w:rPr>
                <w:rFonts w:cs="Arial"/>
                <w:b/>
              </w:rPr>
              <w:t>Dates</w:t>
            </w:r>
          </w:p>
        </w:tc>
        <w:tc>
          <w:tcPr>
            <w:tcW w:w="2694" w:type="dxa"/>
            <w:tcBorders>
              <w:top w:val="single" w:sz="4" w:space="0" w:color="000000"/>
              <w:left w:val="single" w:sz="4" w:space="0" w:color="000000"/>
              <w:bottom w:val="single" w:sz="4" w:space="0" w:color="000000"/>
              <w:right w:val="single" w:sz="4" w:space="0" w:color="000000"/>
            </w:tcBorders>
          </w:tcPr>
          <w:p w:rsidR="00DC0DC5" w:rsidRPr="0089450B" w:rsidRDefault="00DC0DC5" w:rsidP="009530BA">
            <w:pPr>
              <w:snapToGrid w:val="0"/>
              <w:jc w:val="center"/>
              <w:rPr>
                <w:rFonts w:cs="Arial"/>
                <w:b/>
              </w:rPr>
            </w:pPr>
            <w:r w:rsidRPr="0089450B">
              <w:rPr>
                <w:rFonts w:cs="Arial"/>
                <w:b/>
              </w:rPr>
              <w:t>Organisation</w:t>
            </w:r>
          </w:p>
        </w:tc>
        <w:tc>
          <w:tcPr>
            <w:tcW w:w="5244" w:type="dxa"/>
            <w:tcBorders>
              <w:top w:val="single" w:sz="4" w:space="0" w:color="000000"/>
              <w:left w:val="single" w:sz="4" w:space="0" w:color="000000"/>
              <w:bottom w:val="single" w:sz="4" w:space="0" w:color="000000"/>
              <w:right w:val="single" w:sz="4" w:space="0" w:color="000000"/>
            </w:tcBorders>
          </w:tcPr>
          <w:p w:rsidR="00DC0DC5" w:rsidRPr="0089450B" w:rsidRDefault="00DC0DC5" w:rsidP="009530BA">
            <w:pPr>
              <w:snapToGrid w:val="0"/>
              <w:jc w:val="center"/>
              <w:rPr>
                <w:rFonts w:cs="Arial"/>
                <w:b/>
              </w:rPr>
            </w:pPr>
            <w:r w:rsidRPr="0089450B">
              <w:rPr>
                <w:rFonts w:cs="Arial"/>
                <w:b/>
              </w:rPr>
              <w:t>Job Title/Description</w:t>
            </w:r>
          </w:p>
        </w:tc>
      </w:tr>
      <w:tr w:rsidR="00DC0DC5" w:rsidRPr="0089450B" w:rsidTr="0035340D">
        <w:trPr>
          <w:trHeight w:val="3093"/>
        </w:trPr>
        <w:tc>
          <w:tcPr>
            <w:tcW w:w="1247" w:type="dxa"/>
            <w:tcBorders>
              <w:top w:val="single" w:sz="4" w:space="0" w:color="000000"/>
              <w:left w:val="single" w:sz="4" w:space="0" w:color="000000"/>
              <w:bottom w:val="single" w:sz="4" w:space="0" w:color="000000"/>
            </w:tcBorders>
            <w:shd w:val="clear" w:color="auto" w:fill="auto"/>
          </w:tcPr>
          <w:p w:rsidR="00DC0DC5" w:rsidRPr="0089450B" w:rsidRDefault="00DC0DC5" w:rsidP="009530BA">
            <w:pPr>
              <w:rPr>
                <w:rFonts w:cs="Arial"/>
                <w:b/>
              </w:rPr>
            </w:pPr>
          </w:p>
        </w:tc>
        <w:tc>
          <w:tcPr>
            <w:tcW w:w="2694" w:type="dxa"/>
            <w:tcBorders>
              <w:top w:val="single" w:sz="4" w:space="0" w:color="000000"/>
              <w:left w:val="single" w:sz="4" w:space="0" w:color="000000"/>
              <w:bottom w:val="single" w:sz="4" w:space="0" w:color="000000"/>
              <w:right w:val="single" w:sz="4" w:space="0" w:color="000000"/>
            </w:tcBorders>
          </w:tcPr>
          <w:p w:rsidR="00DC0DC5" w:rsidRPr="0089450B" w:rsidRDefault="00DC0DC5" w:rsidP="009530BA">
            <w:pPr>
              <w:snapToGrid w:val="0"/>
              <w:rPr>
                <w:rFonts w:cs="Arial"/>
              </w:rPr>
            </w:pPr>
            <w:r w:rsidRPr="0089450B">
              <w:rPr>
                <w:rFonts w:cs="Arial"/>
                <w:i/>
                <w:sz w:val="16"/>
                <w:szCs w:val="16"/>
              </w:rPr>
              <w:t xml:space="preserve">Please do </w:t>
            </w:r>
            <w:r w:rsidRPr="0089450B">
              <w:rPr>
                <w:rFonts w:cs="Arial"/>
                <w:b/>
                <w:i/>
                <w:sz w:val="16"/>
                <w:szCs w:val="16"/>
              </w:rPr>
              <w:t>not</w:t>
            </w:r>
            <w:r w:rsidRPr="0089450B">
              <w:rPr>
                <w:rFonts w:cs="Arial"/>
                <w:i/>
                <w:sz w:val="16"/>
                <w:szCs w:val="16"/>
              </w:rPr>
              <w:t xml:space="preserve"> use abbreviations  </w:t>
            </w:r>
          </w:p>
        </w:tc>
        <w:tc>
          <w:tcPr>
            <w:tcW w:w="5244" w:type="dxa"/>
            <w:tcBorders>
              <w:top w:val="single" w:sz="4" w:space="0" w:color="000000"/>
              <w:left w:val="single" w:sz="4" w:space="0" w:color="000000"/>
              <w:bottom w:val="single" w:sz="4" w:space="0" w:color="000000"/>
              <w:right w:val="single" w:sz="4" w:space="0" w:color="000000"/>
            </w:tcBorders>
          </w:tcPr>
          <w:p w:rsidR="00DC0DC5" w:rsidRPr="0089450B" w:rsidRDefault="00DC0DC5" w:rsidP="009530BA">
            <w:pPr>
              <w:snapToGrid w:val="0"/>
              <w:rPr>
                <w:rFonts w:cs="Arial"/>
              </w:rPr>
            </w:pPr>
          </w:p>
        </w:tc>
      </w:tr>
    </w:tbl>
    <w:p w:rsidR="00EB455F" w:rsidRPr="0089450B" w:rsidRDefault="00EB455F" w:rsidP="00483BC0">
      <w:pPr>
        <w:rPr>
          <w:rFonts w:cs="Arial"/>
          <w:i/>
          <w:sz w:val="20"/>
          <w:szCs w:val="20"/>
        </w:rPr>
      </w:pPr>
      <w:r w:rsidRPr="0089450B">
        <w:rPr>
          <w:rFonts w:cs="Arial"/>
          <w:b/>
          <w:sz w:val="32"/>
          <w:szCs w:val="32"/>
        </w:rPr>
        <w:t>3.</w:t>
      </w:r>
      <w:r w:rsidR="00483BC0" w:rsidRPr="0089450B">
        <w:rPr>
          <w:rFonts w:cs="Arial"/>
          <w:b/>
          <w:sz w:val="32"/>
          <w:szCs w:val="32"/>
        </w:rPr>
        <w:t xml:space="preserve"> Type of Employment:</w:t>
      </w:r>
      <w:r w:rsidR="009D30F2">
        <w:rPr>
          <w:rFonts w:cs="Arial"/>
          <w:b/>
          <w:sz w:val="32"/>
          <w:szCs w:val="32"/>
        </w:rPr>
        <w:t xml:space="preserve"> </w:t>
      </w:r>
      <w:r w:rsidRPr="0044799D">
        <w:rPr>
          <w:rFonts w:cs="Arial"/>
        </w:rPr>
        <w:t xml:space="preserve">Please indicate </w:t>
      </w:r>
      <w:r w:rsidR="009D30F2" w:rsidRPr="0044799D">
        <w:rPr>
          <w:rFonts w:cs="Arial"/>
        </w:rPr>
        <w:t xml:space="preserve">the </w:t>
      </w:r>
      <w:r w:rsidRPr="0044799D">
        <w:rPr>
          <w:rFonts w:cs="Arial"/>
        </w:rPr>
        <w:t xml:space="preserve">type </w:t>
      </w:r>
      <w:r w:rsidR="009D30F2" w:rsidRPr="0044799D">
        <w:rPr>
          <w:rFonts w:cs="Arial"/>
        </w:rPr>
        <w:t>of setting where you practice</w:t>
      </w:r>
      <w:r w:rsidRPr="0044799D">
        <w:rPr>
          <w:rFonts w:cs="Arial"/>
        </w:rPr>
        <w:t xml:space="preserve"> – you may t</w:t>
      </w:r>
      <w:r w:rsidR="00852BC6" w:rsidRPr="0044799D">
        <w:rPr>
          <w:rFonts w:cs="Arial"/>
        </w:rPr>
        <w:t>ick</w:t>
      </w:r>
      <w:r w:rsidRPr="0044799D">
        <w:rPr>
          <w:rFonts w:cs="Arial"/>
        </w:rPr>
        <w:t xml:space="preserve"> more than</w:t>
      </w:r>
      <w:r w:rsidRPr="0089450B">
        <w:rPr>
          <w:rFonts w:cs="Arial"/>
        </w:rPr>
        <w:t xml:space="preserve"> one box if necessary</w:t>
      </w:r>
      <w:r w:rsidR="00483BC0" w:rsidRPr="0089450B">
        <w:rPr>
          <w:rFonts w:cs="Arial"/>
        </w:rPr>
        <w:t>.</w:t>
      </w:r>
    </w:p>
    <w:p w:rsidR="00DC0DC5" w:rsidRPr="0089450B" w:rsidRDefault="00FE39FB" w:rsidP="00DC0DC5">
      <w:pPr>
        <w:jc w:val="center"/>
        <w:rPr>
          <w:rFonts w:cs="Arial"/>
          <w:i/>
          <w:sz w:val="20"/>
          <w:szCs w:val="20"/>
        </w:rPr>
      </w:pPr>
      <w:r>
        <w:rPr>
          <w:rFonts w:cs="Arial"/>
          <w:i/>
          <w:noProof/>
          <w:sz w:val="20"/>
          <w:szCs w:val="20"/>
          <w:lang w:eastAsia="en-GB"/>
        </w:rPr>
        <w:pict>
          <v:rect id="Rectangle 88" o:spid="_x0000_s1026" style="position:absolute;left:0;text-align:left;margin-left:432.6pt;margin-top:14.45pt;width:20.95pt;height:16.55pt;z-index:251749888;visibility:visible">
            <v:path arrowok="t"/>
          </v:rect>
        </w:pict>
      </w:r>
      <w:r>
        <w:rPr>
          <w:rFonts w:cs="Arial"/>
          <w:i/>
          <w:noProof/>
          <w:sz w:val="20"/>
          <w:szCs w:val="20"/>
          <w:lang w:eastAsia="en-GB"/>
        </w:rPr>
        <w:pict>
          <v:rect id="Rectangle 91" o:spid="_x0000_s1032" style="position:absolute;left:0;text-align:left;margin-left:173pt;margin-top:14.45pt;width:20.95pt;height:16.55pt;z-index:251752960;visibility:visible">
            <v:path arrowok="t"/>
          </v:rect>
        </w:pict>
      </w:r>
    </w:p>
    <w:p w:rsidR="00DC0DC5" w:rsidRPr="0089450B" w:rsidRDefault="00FE39FB" w:rsidP="00DC0DC5">
      <w:pPr>
        <w:rPr>
          <w:rFonts w:cs="Arial"/>
          <w:b/>
          <w:sz w:val="22"/>
        </w:rPr>
      </w:pPr>
      <w:r>
        <w:rPr>
          <w:rFonts w:cs="Arial"/>
          <w:b/>
          <w:noProof/>
          <w:sz w:val="22"/>
          <w:lang w:eastAsia="en-GB"/>
        </w:rPr>
        <w:pict>
          <v:rect id="Rectangle 90" o:spid="_x0000_s1031" style="position:absolute;margin-left:173pt;margin-top:16.75pt;width:20.95pt;height:16.55pt;z-index:25175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">
            <v:path arrowok="t"/>
          </v:rect>
        </w:pict>
      </w:r>
      <w:r>
        <w:rPr>
          <w:rFonts w:cs="Arial"/>
          <w:b/>
          <w:noProof/>
          <w:sz w:val="22"/>
          <w:lang w:eastAsia="en-GB"/>
        </w:rPr>
        <w:pict>
          <v:rect id="Rectangle 89" o:spid="_x0000_s1030" style="position:absolute;margin-left:432.25pt;margin-top:16.75pt;width:20.95pt;height:16.55pt;z-index:251750912;visibility:visible">
            <v:path arrowok="t"/>
          </v:rect>
        </w:pict>
      </w:r>
      <w:r w:rsidR="00DC0DC5" w:rsidRPr="0089450B">
        <w:rPr>
          <w:rFonts w:cs="Arial"/>
          <w:b/>
          <w:sz w:val="22"/>
        </w:rPr>
        <w:t>NHS</w:t>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t>Local Authority</w:t>
      </w:r>
    </w:p>
    <w:p w:rsidR="00DC0DC5" w:rsidRPr="0089450B" w:rsidRDefault="00FE39FB" w:rsidP="00DC0DC5">
      <w:pPr>
        <w:rPr>
          <w:rFonts w:cs="Arial"/>
          <w:b/>
          <w:sz w:val="22"/>
        </w:rPr>
      </w:pPr>
      <w:r>
        <w:rPr>
          <w:rFonts w:cs="Arial"/>
          <w:b/>
          <w:noProof/>
          <w:sz w:val="22"/>
          <w:lang w:eastAsia="en-GB"/>
        </w:rPr>
        <w:pict>
          <v:rect id="Rectangle 92" o:spid="_x0000_s1029" style="position:absolute;margin-left:432.25pt;margin-top:18.7pt;width:20.95pt;height:16.55pt;z-index:251753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">
            <v:path arrowok="t"/>
          </v:rect>
        </w:pict>
      </w:r>
      <w:r>
        <w:rPr>
          <w:rFonts w:cs="Arial"/>
          <w:b/>
          <w:noProof/>
          <w:sz w:val="22"/>
          <w:lang w:eastAsia="en-GB"/>
        </w:rPr>
        <w:pict>
          <v:rect id="Rectangle 94" o:spid="_x0000_s1028" style="position:absolute;margin-left:173pt;margin-top:18.7pt;width:20.95pt;height:16.55pt;z-index:251756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">
            <v:path arrowok="t"/>
          </v:rect>
        </w:pict>
      </w:r>
      <w:r w:rsidR="00DC0DC5" w:rsidRPr="0089450B">
        <w:rPr>
          <w:rFonts w:cs="Arial"/>
          <w:b/>
          <w:sz w:val="22"/>
        </w:rPr>
        <w:t>Self Employed</w:t>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t>Education</w:t>
      </w:r>
    </w:p>
    <w:p w:rsidR="00DC0DC5" w:rsidRPr="0089450B" w:rsidRDefault="00FE39FB" w:rsidP="00DC0DC5">
      <w:pPr>
        <w:rPr>
          <w:rFonts w:cs="Arial"/>
          <w:b/>
          <w:sz w:val="22"/>
        </w:rPr>
      </w:pPr>
      <w:r w:rsidRPr="00FE39FB">
        <w:rPr>
          <w:rFonts w:cs="Arial"/>
          <w:b/>
          <w:noProof/>
          <w:color w:val="FF0000"/>
          <w:sz w:val="22"/>
          <w:lang w:eastAsia="en-GB"/>
        </w:rPr>
        <w:pict>
          <v:rect id="Rectangle 93" o:spid="_x0000_s1027" style="position:absolute;margin-left:122.25pt;margin-top:19.65pt;width:331.3pt;height:17.45pt;z-index:251755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">
            <v:path arrowok="t"/>
          </v:rect>
        </w:pict>
      </w:r>
      <w:r w:rsidR="00DC0DC5" w:rsidRPr="0089450B">
        <w:rPr>
          <w:rFonts w:cs="Arial"/>
          <w:b/>
          <w:sz w:val="22"/>
        </w:rPr>
        <w:t xml:space="preserve">Charity/Voluntary Sector </w:t>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t>Business/Commercial</w:t>
      </w:r>
    </w:p>
    <w:p w:rsidR="00DC0DC5" w:rsidRPr="0089450B" w:rsidRDefault="00DC0DC5" w:rsidP="00DC0DC5">
      <w:pPr>
        <w:rPr>
          <w:rFonts w:cs="Arial"/>
          <w:b/>
          <w:sz w:val="22"/>
        </w:rPr>
      </w:pPr>
      <w:r w:rsidRPr="0089450B">
        <w:rPr>
          <w:rFonts w:cs="Arial"/>
          <w:b/>
          <w:sz w:val="22"/>
        </w:rPr>
        <w:t xml:space="preserve">Other </w:t>
      </w:r>
      <w:r w:rsidRPr="0089450B">
        <w:rPr>
          <w:rFonts w:cs="Arial"/>
          <w:b/>
          <w:i/>
          <w:sz w:val="22"/>
        </w:rPr>
        <w:t>- please specify</w:t>
      </w:r>
    </w:p>
    <w:p w:rsidR="00DC0DC5" w:rsidRPr="0089450B" w:rsidRDefault="00DC0DC5" w:rsidP="00DC0DC5">
      <w:pPr>
        <w:rPr>
          <w:rFonts w:cs="Arial"/>
          <w:b/>
          <w:sz w:val="16"/>
          <w:szCs w:val="16"/>
        </w:rPr>
      </w:pPr>
    </w:p>
    <w:p w:rsidR="00DC0DC5" w:rsidRPr="0089450B" w:rsidRDefault="00004885" w:rsidP="00DC0DC5">
      <w:pPr>
        <w:rPr>
          <w:rFonts w:cs="Arial"/>
        </w:rPr>
      </w:pPr>
      <w:r w:rsidRPr="0089450B">
        <w:rPr>
          <w:rFonts w:cs="Arial"/>
          <w:b/>
          <w:sz w:val="32"/>
          <w:szCs w:val="32"/>
        </w:rPr>
        <w:t>4</w:t>
      </w:r>
      <w:r w:rsidR="00DC0DC5" w:rsidRPr="0089450B">
        <w:rPr>
          <w:rFonts w:cs="Arial"/>
          <w:b/>
          <w:sz w:val="32"/>
          <w:szCs w:val="32"/>
        </w:rPr>
        <w:t>. Professional Registration and Accreditation:</w:t>
      </w:r>
      <w:r w:rsidR="00DC0DC5" w:rsidRPr="0089450B">
        <w:rPr>
          <w:rFonts w:cs="Arial"/>
        </w:rPr>
        <w:t xml:space="preserve"> Please </w:t>
      </w:r>
      <w:r w:rsidR="00852BC6" w:rsidRPr="0089450B">
        <w:rPr>
          <w:rFonts w:cs="Arial"/>
        </w:rPr>
        <w:t xml:space="preserve">list and </w:t>
      </w:r>
      <w:r w:rsidR="00DC0DC5" w:rsidRPr="0089450B">
        <w:rPr>
          <w:rFonts w:cs="Arial"/>
        </w:rPr>
        <w:t xml:space="preserve">attach scanned certificates of all statutory and voluntary </w:t>
      </w:r>
      <w:r w:rsidR="00DC0DC5" w:rsidRPr="0089450B">
        <w:rPr>
          <w:rFonts w:cs="Arial"/>
          <w:i/>
        </w:rPr>
        <w:t>registration</w:t>
      </w:r>
      <w:r w:rsidR="00852BC6" w:rsidRPr="0089450B">
        <w:rPr>
          <w:rFonts w:cs="Arial"/>
          <w:i/>
        </w:rPr>
        <w:t>s</w:t>
      </w:r>
      <w:r w:rsidR="00DC0DC5" w:rsidRPr="0089450B">
        <w:rPr>
          <w:rFonts w:cs="Arial"/>
        </w:rPr>
        <w:t xml:space="preserve"> and </w:t>
      </w:r>
      <w:r w:rsidR="00DC0DC5" w:rsidRPr="0089450B">
        <w:rPr>
          <w:rFonts w:cs="Arial"/>
          <w:i/>
        </w:rPr>
        <w:t>accreditations</w:t>
      </w:r>
      <w:r w:rsidR="00DC0DC5" w:rsidRPr="0089450B">
        <w:rPr>
          <w:rFonts w:cs="Arial"/>
        </w:rPr>
        <w:t xml:space="preserve"> you currently hold. </w:t>
      </w:r>
    </w:p>
    <w:tbl>
      <w:tblPr>
        <w:tblW w:w="9185" w:type="dxa"/>
        <w:tblInd w:w="-5" w:type="dxa"/>
        <w:tblLayout w:type="fixed"/>
        <w:tblLook w:val="0000"/>
      </w:tblPr>
      <w:tblGrid>
        <w:gridCol w:w="964"/>
        <w:gridCol w:w="1984"/>
        <w:gridCol w:w="3402"/>
        <w:gridCol w:w="2835"/>
      </w:tblGrid>
      <w:tr w:rsidR="00DC0DC5" w:rsidRPr="0089450B" w:rsidTr="009530BA">
        <w:tc>
          <w:tcPr>
            <w:tcW w:w="964" w:type="dxa"/>
            <w:tcBorders>
              <w:top w:val="single" w:sz="4" w:space="0" w:color="000000"/>
              <w:left w:val="single" w:sz="4" w:space="0" w:color="000000"/>
              <w:bottom w:val="single" w:sz="4" w:space="0" w:color="000000"/>
            </w:tcBorders>
            <w:shd w:val="clear" w:color="auto" w:fill="auto"/>
          </w:tcPr>
          <w:p w:rsidR="00DC0DC5" w:rsidRPr="0089450B" w:rsidRDefault="00DC0DC5" w:rsidP="009530BA">
            <w:pPr>
              <w:spacing w:after="0"/>
              <w:jc w:val="center"/>
              <w:rPr>
                <w:rFonts w:cs="Arial"/>
                <w:b/>
              </w:rPr>
            </w:pPr>
            <w:r w:rsidRPr="0089450B">
              <w:rPr>
                <w:rFonts w:cs="Arial"/>
                <w:b/>
              </w:rPr>
              <w:t>Date</w:t>
            </w:r>
          </w:p>
        </w:tc>
        <w:tc>
          <w:tcPr>
            <w:tcW w:w="1984" w:type="dxa"/>
            <w:tcBorders>
              <w:top w:val="single" w:sz="4" w:space="0" w:color="000000"/>
              <w:left w:val="single" w:sz="4" w:space="0" w:color="000000"/>
              <w:bottom w:val="single" w:sz="4" w:space="0" w:color="000000"/>
              <w:right w:val="single" w:sz="4" w:space="0" w:color="000000"/>
            </w:tcBorders>
          </w:tcPr>
          <w:p w:rsidR="00DC0DC5" w:rsidRPr="0089450B" w:rsidRDefault="00DC0DC5" w:rsidP="009530BA">
            <w:pPr>
              <w:snapToGrid w:val="0"/>
              <w:jc w:val="center"/>
              <w:rPr>
                <w:rFonts w:cs="Arial"/>
                <w:b/>
              </w:rPr>
            </w:pPr>
            <w:r w:rsidRPr="0089450B">
              <w:rPr>
                <w:rFonts w:cs="Arial"/>
                <w:b/>
              </w:rPr>
              <w:t>Number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C0DC5" w:rsidRPr="0089450B" w:rsidRDefault="00DC0DC5" w:rsidP="009530BA">
            <w:pPr>
              <w:snapToGrid w:val="0"/>
              <w:jc w:val="center"/>
              <w:rPr>
                <w:rFonts w:cs="Arial"/>
                <w:b/>
              </w:rPr>
            </w:pPr>
            <w:r w:rsidRPr="0089450B">
              <w:rPr>
                <w:rFonts w:cs="Arial"/>
                <w:b/>
              </w:rPr>
              <w:t>Category of Registration, Accreditation</w:t>
            </w:r>
          </w:p>
        </w:tc>
        <w:tc>
          <w:tcPr>
            <w:tcW w:w="2835" w:type="dxa"/>
            <w:tcBorders>
              <w:top w:val="single" w:sz="4" w:space="0" w:color="000000"/>
              <w:left w:val="single" w:sz="4" w:space="0" w:color="000000"/>
              <w:bottom w:val="single" w:sz="4" w:space="0" w:color="000000"/>
              <w:right w:val="single" w:sz="4" w:space="0" w:color="000000"/>
            </w:tcBorders>
          </w:tcPr>
          <w:p w:rsidR="00DC0DC5" w:rsidRPr="0089450B" w:rsidRDefault="00DC0DC5" w:rsidP="009530BA">
            <w:pPr>
              <w:snapToGrid w:val="0"/>
              <w:jc w:val="center"/>
              <w:rPr>
                <w:rFonts w:cs="Arial"/>
                <w:b/>
              </w:rPr>
            </w:pPr>
            <w:r w:rsidRPr="0089450B">
              <w:rPr>
                <w:rFonts w:cs="Arial"/>
                <w:b/>
              </w:rPr>
              <w:t>Organisation</w:t>
            </w:r>
          </w:p>
        </w:tc>
      </w:tr>
      <w:tr w:rsidR="00DC0DC5" w:rsidRPr="0089450B" w:rsidTr="009D30F2">
        <w:trPr>
          <w:trHeight w:val="4462"/>
        </w:trPr>
        <w:tc>
          <w:tcPr>
            <w:tcW w:w="964" w:type="dxa"/>
            <w:tcBorders>
              <w:top w:val="single" w:sz="4" w:space="0" w:color="000000"/>
              <w:left w:val="single" w:sz="4" w:space="0" w:color="000000"/>
              <w:bottom w:val="single" w:sz="4" w:space="0" w:color="000000"/>
            </w:tcBorders>
            <w:shd w:val="clear" w:color="auto" w:fill="auto"/>
          </w:tcPr>
          <w:p w:rsidR="00DC0DC5" w:rsidRPr="0089450B" w:rsidRDefault="00DC0DC5" w:rsidP="009530BA">
            <w:pPr>
              <w:rPr>
                <w:rFonts w:cs="Arial"/>
                <w:b/>
              </w:rPr>
            </w:pPr>
          </w:p>
        </w:tc>
        <w:tc>
          <w:tcPr>
            <w:tcW w:w="1984" w:type="dxa"/>
            <w:tcBorders>
              <w:top w:val="single" w:sz="4" w:space="0" w:color="000000"/>
              <w:left w:val="single" w:sz="4" w:space="0" w:color="000000"/>
              <w:bottom w:val="single" w:sz="4" w:space="0" w:color="000000"/>
              <w:right w:val="single" w:sz="4" w:space="0" w:color="000000"/>
            </w:tcBorders>
          </w:tcPr>
          <w:p w:rsidR="00DC0DC5" w:rsidRPr="0089450B" w:rsidRDefault="00DC0DC5" w:rsidP="009530BA">
            <w:pPr>
              <w:snapToGrid w:val="0"/>
              <w:rPr>
                <w:rFonts w:cs="Arial"/>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C0DC5" w:rsidRPr="0089450B" w:rsidRDefault="00DC0DC5" w:rsidP="009530BA">
            <w:pPr>
              <w:snapToGrid w:val="0"/>
              <w:jc w:val="center"/>
              <w:rPr>
                <w:rFonts w:cs="Arial"/>
                <w:i/>
                <w:sz w:val="16"/>
                <w:szCs w:val="16"/>
              </w:rPr>
            </w:pPr>
            <w:r w:rsidRPr="0089450B">
              <w:rPr>
                <w:rFonts w:cs="Arial"/>
                <w:i/>
                <w:sz w:val="16"/>
                <w:szCs w:val="16"/>
              </w:rPr>
              <w:t xml:space="preserve">Please do </w:t>
            </w:r>
            <w:r w:rsidRPr="0089450B">
              <w:rPr>
                <w:rFonts w:cs="Arial"/>
                <w:b/>
                <w:i/>
                <w:sz w:val="16"/>
                <w:szCs w:val="16"/>
              </w:rPr>
              <w:t>not</w:t>
            </w:r>
            <w:r w:rsidRPr="0089450B">
              <w:rPr>
                <w:rFonts w:cs="Arial"/>
                <w:i/>
                <w:sz w:val="16"/>
                <w:szCs w:val="16"/>
              </w:rPr>
              <w:t xml:space="preserve"> use abbreviations  </w:t>
            </w:r>
          </w:p>
        </w:tc>
        <w:tc>
          <w:tcPr>
            <w:tcW w:w="2835" w:type="dxa"/>
            <w:tcBorders>
              <w:top w:val="single" w:sz="4" w:space="0" w:color="000000"/>
              <w:left w:val="single" w:sz="4" w:space="0" w:color="000000"/>
              <w:bottom w:val="single" w:sz="4" w:space="0" w:color="000000"/>
              <w:right w:val="single" w:sz="4" w:space="0" w:color="000000"/>
            </w:tcBorders>
          </w:tcPr>
          <w:p w:rsidR="00DC0DC5" w:rsidRPr="0089450B" w:rsidRDefault="00DC0DC5" w:rsidP="009530BA">
            <w:pPr>
              <w:snapToGrid w:val="0"/>
              <w:rPr>
                <w:rFonts w:cs="Arial"/>
              </w:rPr>
            </w:pPr>
            <w:r w:rsidRPr="0089450B">
              <w:rPr>
                <w:rFonts w:cs="Arial"/>
                <w:i/>
                <w:sz w:val="16"/>
                <w:szCs w:val="16"/>
              </w:rPr>
              <w:t xml:space="preserve">Please do </w:t>
            </w:r>
            <w:r w:rsidRPr="0089450B">
              <w:rPr>
                <w:rFonts w:cs="Arial"/>
                <w:b/>
                <w:i/>
                <w:sz w:val="16"/>
                <w:szCs w:val="16"/>
              </w:rPr>
              <w:t>not</w:t>
            </w:r>
            <w:r w:rsidRPr="0089450B">
              <w:rPr>
                <w:rFonts w:cs="Arial"/>
                <w:i/>
                <w:sz w:val="16"/>
                <w:szCs w:val="16"/>
              </w:rPr>
              <w:t xml:space="preserve"> use abbreviations</w:t>
            </w:r>
          </w:p>
        </w:tc>
      </w:tr>
    </w:tbl>
    <w:p w:rsidR="00DC0DC5" w:rsidRPr="0089450B" w:rsidRDefault="00DC0DC5" w:rsidP="00DC0DC5">
      <w:pPr>
        <w:rPr>
          <w:rFonts w:cs="Arial"/>
          <w:sz w:val="16"/>
          <w:szCs w:val="16"/>
        </w:rPr>
      </w:pPr>
    </w:p>
    <w:p w:rsidR="00DC0DC5" w:rsidRPr="0089450B" w:rsidRDefault="00DC0DC5" w:rsidP="00DC0DC5">
      <w:pPr>
        <w:sectPr w:rsidR="00DC0DC5" w:rsidRPr="0089450B" w:rsidSect="00253522">
          <w:headerReference w:type="even" r:id="rId10"/>
          <w:footerReference w:type="even" r:id="rId11"/>
          <w:footerReference w:type="default" r:id="rId12"/>
          <w:headerReference w:type="first" r:id="rId13"/>
          <w:footerReference w:type="first" r:id="rId14"/>
          <w:pgSz w:w="11907" w:h="16840"/>
          <w:pgMar w:top="1134" w:right="1134" w:bottom="992" w:left="1701" w:header="720" w:footer="720" w:gutter="0"/>
          <w:pgNumType w:start="1"/>
          <w:cols w:space="720"/>
          <w:titlePg/>
        </w:sectPr>
      </w:pPr>
    </w:p>
    <w:p w:rsidR="009D30F2" w:rsidRDefault="009D30F2" w:rsidP="00525128">
      <w:pPr>
        <w:pStyle w:val="Heading1"/>
        <w:pBdr>
          <w:bottom w:val="none" w:sz="0" w:space="0" w:color="auto"/>
        </w:pBdr>
        <w:rPr>
          <w:rFonts w:ascii="Arial" w:hAnsi="Arial" w:cs="Arial"/>
        </w:rPr>
      </w:pPr>
      <w:r>
        <w:rPr>
          <w:rFonts w:ascii="Arial" w:hAnsi="Arial" w:cs="Arial"/>
        </w:rPr>
        <w:lastRenderedPageBreak/>
        <w:t>Part B:</w:t>
      </w:r>
    </w:p>
    <w:p w:rsidR="00DC0DC5" w:rsidRPr="0089450B" w:rsidRDefault="6FB71DF9" w:rsidP="00525128">
      <w:pPr>
        <w:pStyle w:val="Heading1"/>
        <w:pBdr>
          <w:bottom w:val="none" w:sz="0" w:space="0" w:color="auto"/>
        </w:pBdr>
        <w:rPr>
          <w:rFonts w:ascii="Arial" w:hAnsi="Arial" w:cs="Arial"/>
          <w:b w:val="0"/>
          <w:bCs w:val="0"/>
          <w:sz w:val="22"/>
          <w:szCs w:val="22"/>
        </w:rPr>
      </w:pPr>
      <w:r w:rsidRPr="6FB71DF9">
        <w:rPr>
          <w:rFonts w:ascii="Arial" w:hAnsi="Arial" w:cs="Arial"/>
        </w:rPr>
        <w:t>1. Continu</w:t>
      </w:r>
      <w:r w:rsidR="0035340D">
        <w:rPr>
          <w:rFonts w:ascii="Arial" w:hAnsi="Arial" w:cs="Arial"/>
        </w:rPr>
        <w:t>ing</w:t>
      </w:r>
      <w:r w:rsidRPr="6FB71DF9">
        <w:rPr>
          <w:rFonts w:ascii="Arial" w:hAnsi="Arial" w:cs="Arial"/>
        </w:rPr>
        <w:t xml:space="preserve"> Professional Development (CPD): </w:t>
      </w:r>
      <w:r w:rsidRPr="00525128">
        <w:rPr>
          <w:rFonts w:ascii="Arial" w:hAnsi="Arial" w:cs="Arial"/>
          <w:b w:val="0"/>
          <w:bCs w:val="0"/>
          <w:sz w:val="24"/>
          <w:szCs w:val="24"/>
        </w:rPr>
        <w:t xml:space="preserve">Please list in chronological order CPD activities, relevant to your practice you have undertaken over the past 5 years – most recent first.  Please </w:t>
      </w:r>
      <w:r w:rsidR="00982EC3" w:rsidRPr="0044799D">
        <w:rPr>
          <w:rFonts w:ascii="Arial" w:hAnsi="Arial" w:cs="Arial"/>
          <w:b w:val="0"/>
          <w:bCs w:val="0"/>
          <w:sz w:val="24"/>
          <w:szCs w:val="24"/>
        </w:rPr>
        <w:t>provide</w:t>
      </w:r>
      <w:r w:rsidRPr="0044799D">
        <w:rPr>
          <w:rFonts w:ascii="Arial" w:hAnsi="Arial" w:cs="Arial"/>
          <w:b w:val="0"/>
          <w:bCs w:val="0"/>
          <w:sz w:val="24"/>
          <w:szCs w:val="24"/>
        </w:rPr>
        <w:t xml:space="preserve"> a</w:t>
      </w:r>
      <w:r w:rsidRPr="00525128">
        <w:rPr>
          <w:rFonts w:ascii="Arial" w:hAnsi="Arial" w:cs="Arial"/>
          <w:b w:val="0"/>
          <w:bCs w:val="0"/>
          <w:sz w:val="24"/>
          <w:szCs w:val="24"/>
        </w:rPr>
        <w:t xml:space="preserve">s PDF attachments certificated evidence of CPD events and any new qualifications attained during the last 5 years. </w:t>
      </w:r>
    </w:p>
    <w:tbl>
      <w:tblPr>
        <w:tblW w:w="15310"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92"/>
        <w:gridCol w:w="992"/>
        <w:gridCol w:w="4963"/>
        <w:gridCol w:w="6095"/>
        <w:gridCol w:w="2268"/>
      </w:tblGrid>
      <w:tr w:rsidR="00DC0DC5" w:rsidRPr="0089450B" w:rsidTr="007543A7">
        <w:trPr>
          <w:trHeight w:val="1255"/>
        </w:trPr>
        <w:tc>
          <w:tcPr>
            <w:tcW w:w="1984" w:type="dxa"/>
            <w:gridSpan w:val="2"/>
            <w:tcBorders>
              <w:top w:val="single" w:sz="6" w:space="0" w:color="auto"/>
              <w:left w:val="single" w:sz="6" w:space="0" w:color="auto"/>
              <w:bottom w:val="single" w:sz="6" w:space="0" w:color="auto"/>
              <w:right w:val="single" w:sz="6" w:space="0" w:color="auto"/>
            </w:tcBorders>
          </w:tcPr>
          <w:p w:rsidR="00DC0DC5" w:rsidRPr="0089450B" w:rsidRDefault="00DC0DC5" w:rsidP="009530BA">
            <w:pPr>
              <w:jc w:val="center"/>
              <w:rPr>
                <w:rFonts w:cs="Arial"/>
                <w:b/>
              </w:rPr>
            </w:pPr>
            <w:r w:rsidRPr="0089450B">
              <w:rPr>
                <w:rFonts w:cs="Arial"/>
                <w:b/>
              </w:rPr>
              <w:t>Dates</w:t>
            </w:r>
          </w:p>
          <w:p w:rsidR="007543A7" w:rsidRPr="0089450B" w:rsidRDefault="00DC0DC5" w:rsidP="007543A7">
            <w:pPr>
              <w:jc w:val="center"/>
              <w:rPr>
                <w:rFonts w:cs="Arial"/>
                <w:sz w:val="20"/>
                <w:szCs w:val="20"/>
              </w:rPr>
            </w:pPr>
            <w:r w:rsidRPr="0089450B">
              <w:rPr>
                <w:rFonts w:cs="Arial"/>
                <w:sz w:val="20"/>
                <w:szCs w:val="20"/>
              </w:rPr>
              <w:t>Start            End</w:t>
            </w:r>
          </w:p>
          <w:p w:rsidR="00DC0DC5" w:rsidRPr="0089450B" w:rsidRDefault="00DC0DC5" w:rsidP="007543A7">
            <w:pPr>
              <w:jc w:val="center"/>
              <w:rPr>
                <w:rFonts w:cs="Arial"/>
                <w:b/>
                <w:sz w:val="20"/>
                <w:szCs w:val="20"/>
              </w:rPr>
            </w:pPr>
            <w:r w:rsidRPr="0089450B">
              <w:rPr>
                <w:rFonts w:cs="Arial"/>
                <w:sz w:val="20"/>
                <w:szCs w:val="20"/>
              </w:rPr>
              <w:t>d/m/y           d/m/y</w:t>
            </w:r>
          </w:p>
        </w:tc>
        <w:tc>
          <w:tcPr>
            <w:tcW w:w="4963" w:type="dxa"/>
            <w:tcBorders>
              <w:top w:val="single" w:sz="6" w:space="0" w:color="auto"/>
              <w:left w:val="single" w:sz="6" w:space="0" w:color="auto"/>
              <w:bottom w:val="single" w:sz="6" w:space="0" w:color="auto"/>
              <w:right w:val="single" w:sz="6" w:space="0" w:color="auto"/>
            </w:tcBorders>
          </w:tcPr>
          <w:p w:rsidR="00EC58E7" w:rsidRPr="0089450B" w:rsidRDefault="00EC58E7" w:rsidP="00004885">
            <w:pPr>
              <w:tabs>
                <w:tab w:val="left" w:pos="3067"/>
              </w:tabs>
              <w:jc w:val="center"/>
              <w:rPr>
                <w:rFonts w:cs="Arial"/>
                <w:b/>
                <w:sz w:val="20"/>
                <w:szCs w:val="20"/>
              </w:rPr>
            </w:pPr>
          </w:p>
          <w:p w:rsidR="00004885" w:rsidRPr="0089450B" w:rsidRDefault="00EC58E7" w:rsidP="00004885">
            <w:pPr>
              <w:tabs>
                <w:tab w:val="left" w:pos="3067"/>
              </w:tabs>
              <w:jc w:val="center"/>
              <w:rPr>
                <w:rFonts w:cs="Arial"/>
                <w:b/>
                <w:sz w:val="20"/>
                <w:szCs w:val="20"/>
              </w:rPr>
            </w:pPr>
            <w:r w:rsidRPr="0089450B">
              <w:rPr>
                <w:rFonts w:cs="Arial"/>
                <w:b/>
              </w:rPr>
              <w:t>Type of CPD activity</w:t>
            </w:r>
          </w:p>
          <w:p w:rsidR="00EC58E7" w:rsidRPr="0089450B" w:rsidRDefault="00EC58E7" w:rsidP="00004885">
            <w:pPr>
              <w:tabs>
                <w:tab w:val="left" w:pos="3067"/>
              </w:tabs>
              <w:jc w:val="center"/>
              <w:rPr>
                <w:rFonts w:cs="Arial"/>
                <w:sz w:val="20"/>
                <w:szCs w:val="20"/>
              </w:rPr>
            </w:pPr>
            <w:r w:rsidRPr="0089450B">
              <w:rPr>
                <w:rFonts w:cs="Arial"/>
                <w:sz w:val="20"/>
                <w:szCs w:val="20"/>
              </w:rPr>
              <w:t>(</w:t>
            </w:r>
            <w:r w:rsidR="00004885" w:rsidRPr="0089450B">
              <w:rPr>
                <w:rFonts w:cs="Arial"/>
                <w:sz w:val="20"/>
                <w:szCs w:val="20"/>
              </w:rPr>
              <w:t>B</w:t>
            </w:r>
            <w:r w:rsidRPr="0089450B">
              <w:rPr>
                <w:rFonts w:cs="Arial"/>
                <w:sz w:val="20"/>
                <w:szCs w:val="20"/>
              </w:rPr>
              <w:t>ooks, workshops</w:t>
            </w:r>
            <w:r w:rsidR="00525128">
              <w:rPr>
                <w:rFonts w:cs="Arial"/>
                <w:sz w:val="20"/>
                <w:szCs w:val="20"/>
              </w:rPr>
              <w:t xml:space="preserve">, lecture </w:t>
            </w:r>
            <w:r w:rsidRPr="0089450B">
              <w:rPr>
                <w:rFonts w:cs="Arial"/>
                <w:sz w:val="20"/>
                <w:szCs w:val="20"/>
              </w:rPr>
              <w:t>etc)</w:t>
            </w:r>
          </w:p>
        </w:tc>
        <w:tc>
          <w:tcPr>
            <w:tcW w:w="6095" w:type="dxa"/>
            <w:tcBorders>
              <w:top w:val="single" w:sz="6" w:space="0" w:color="auto"/>
              <w:left w:val="single" w:sz="6" w:space="0" w:color="auto"/>
              <w:bottom w:val="single" w:sz="6" w:space="0" w:color="auto"/>
              <w:right w:val="single" w:sz="6" w:space="0" w:color="auto"/>
            </w:tcBorders>
          </w:tcPr>
          <w:p w:rsidR="00EC58E7" w:rsidRPr="0089450B" w:rsidRDefault="00EC58E7" w:rsidP="009530BA">
            <w:pPr>
              <w:jc w:val="center"/>
              <w:rPr>
                <w:rFonts w:cs="Arial"/>
                <w:b/>
                <w:sz w:val="20"/>
                <w:szCs w:val="20"/>
              </w:rPr>
            </w:pPr>
          </w:p>
          <w:p w:rsidR="00DC0DC5" w:rsidRPr="0089450B" w:rsidRDefault="00DC0DC5" w:rsidP="009530BA">
            <w:pPr>
              <w:jc w:val="center"/>
              <w:rPr>
                <w:rFonts w:cs="Arial"/>
                <w:b/>
              </w:rPr>
            </w:pPr>
            <w:r w:rsidRPr="0089450B">
              <w:rPr>
                <w:rFonts w:cs="Arial"/>
                <w:b/>
              </w:rPr>
              <w:t>Details of CPD Activity</w:t>
            </w:r>
          </w:p>
          <w:p w:rsidR="009F384E" w:rsidRPr="0089450B" w:rsidRDefault="009F384E" w:rsidP="009530BA">
            <w:pPr>
              <w:jc w:val="center"/>
              <w:rPr>
                <w:rFonts w:cs="Arial"/>
                <w:b/>
                <w:sz w:val="20"/>
                <w:szCs w:val="20"/>
              </w:rPr>
            </w:pPr>
            <w:r w:rsidRPr="0089450B">
              <w:rPr>
                <w:rFonts w:cs="Arial"/>
                <w:i/>
                <w:sz w:val="20"/>
                <w:szCs w:val="20"/>
              </w:rPr>
              <w:t>Please list any publications you have written on a separate sheet</w:t>
            </w:r>
          </w:p>
        </w:tc>
        <w:tc>
          <w:tcPr>
            <w:tcW w:w="2268" w:type="dxa"/>
            <w:tcBorders>
              <w:top w:val="single" w:sz="6" w:space="0" w:color="auto"/>
              <w:left w:val="single" w:sz="6" w:space="0" w:color="auto"/>
              <w:bottom w:val="single" w:sz="6" w:space="0" w:color="auto"/>
              <w:right w:val="single" w:sz="6" w:space="0" w:color="auto"/>
            </w:tcBorders>
          </w:tcPr>
          <w:p w:rsidR="00EC58E7" w:rsidRPr="0089450B" w:rsidRDefault="00EC58E7" w:rsidP="009530BA">
            <w:pPr>
              <w:jc w:val="center"/>
              <w:rPr>
                <w:rFonts w:cs="Arial"/>
                <w:b/>
                <w:sz w:val="20"/>
                <w:szCs w:val="20"/>
              </w:rPr>
            </w:pPr>
          </w:p>
          <w:p w:rsidR="00DC0DC5" w:rsidRPr="0089450B" w:rsidRDefault="00DC0DC5" w:rsidP="009530BA">
            <w:pPr>
              <w:jc w:val="center"/>
              <w:rPr>
                <w:rFonts w:cs="Arial"/>
                <w:b/>
              </w:rPr>
            </w:pPr>
            <w:r w:rsidRPr="0089450B">
              <w:rPr>
                <w:rFonts w:cs="Arial"/>
                <w:b/>
              </w:rPr>
              <w:t>Hours of Each CPD Activity</w:t>
            </w:r>
          </w:p>
        </w:tc>
      </w:tr>
      <w:tr w:rsidR="00DC0DC5" w:rsidRPr="0089450B" w:rsidTr="007543A7">
        <w:trPr>
          <w:cantSplit/>
          <w:trHeight w:val="6834"/>
        </w:trPr>
        <w:tc>
          <w:tcPr>
            <w:tcW w:w="992" w:type="dxa"/>
            <w:tcBorders>
              <w:top w:val="single" w:sz="6" w:space="0" w:color="auto"/>
              <w:left w:val="single" w:sz="6" w:space="0" w:color="auto"/>
              <w:bottom w:val="single" w:sz="6" w:space="0" w:color="auto"/>
              <w:right w:val="single" w:sz="6" w:space="0" w:color="auto"/>
            </w:tcBorders>
          </w:tcPr>
          <w:p w:rsidR="00DC0DC5" w:rsidRPr="0089450B" w:rsidRDefault="00DC0DC5" w:rsidP="009530BA">
            <w:pPr>
              <w:rPr>
                <w:rFonts w:cs="Arial"/>
              </w:rPr>
            </w:pPr>
          </w:p>
        </w:tc>
        <w:tc>
          <w:tcPr>
            <w:tcW w:w="992" w:type="dxa"/>
            <w:tcBorders>
              <w:top w:val="single" w:sz="6" w:space="0" w:color="auto"/>
              <w:left w:val="single" w:sz="6" w:space="0" w:color="auto"/>
              <w:bottom w:val="single" w:sz="6" w:space="0" w:color="auto"/>
              <w:right w:val="single" w:sz="6" w:space="0" w:color="auto"/>
            </w:tcBorders>
          </w:tcPr>
          <w:p w:rsidR="00DC0DC5" w:rsidRPr="0089450B" w:rsidRDefault="00DC0DC5" w:rsidP="009530BA">
            <w:pPr>
              <w:rPr>
                <w:rFonts w:cs="Arial"/>
              </w:rPr>
            </w:pPr>
          </w:p>
        </w:tc>
        <w:tc>
          <w:tcPr>
            <w:tcW w:w="4963" w:type="dxa"/>
            <w:tcBorders>
              <w:top w:val="single" w:sz="6" w:space="0" w:color="auto"/>
              <w:left w:val="single" w:sz="6" w:space="0" w:color="auto"/>
              <w:bottom w:val="single" w:sz="6" w:space="0" w:color="auto"/>
              <w:right w:val="single" w:sz="6" w:space="0" w:color="auto"/>
            </w:tcBorders>
          </w:tcPr>
          <w:p w:rsidR="00DC0DC5" w:rsidRPr="0089450B" w:rsidRDefault="007D7BF6" w:rsidP="009530BA">
            <w:pPr>
              <w:pStyle w:val="Header"/>
              <w:rPr>
                <w:rFonts w:cs="Arial"/>
                <w:lang w:eastAsia="en-GB"/>
              </w:rPr>
            </w:pPr>
            <w:r w:rsidRPr="0089450B">
              <w:rPr>
                <w:rFonts w:cs="Arial"/>
                <w:i/>
                <w:sz w:val="16"/>
                <w:szCs w:val="16"/>
              </w:rPr>
              <w:t xml:space="preserve">Please do </w:t>
            </w:r>
            <w:r w:rsidRPr="0089450B">
              <w:rPr>
                <w:rFonts w:cs="Arial"/>
                <w:b/>
                <w:i/>
                <w:sz w:val="16"/>
                <w:szCs w:val="16"/>
              </w:rPr>
              <w:t>not</w:t>
            </w:r>
            <w:r w:rsidRPr="0089450B">
              <w:rPr>
                <w:rFonts w:cs="Arial"/>
                <w:i/>
                <w:sz w:val="16"/>
                <w:szCs w:val="16"/>
              </w:rPr>
              <w:t xml:space="preserve"> use abbreviations  </w:t>
            </w:r>
          </w:p>
        </w:tc>
        <w:tc>
          <w:tcPr>
            <w:tcW w:w="6095" w:type="dxa"/>
            <w:tcBorders>
              <w:top w:val="single" w:sz="6" w:space="0" w:color="auto"/>
              <w:left w:val="single" w:sz="6" w:space="0" w:color="auto"/>
              <w:bottom w:val="single" w:sz="6" w:space="0" w:color="auto"/>
              <w:right w:val="single" w:sz="6" w:space="0" w:color="auto"/>
            </w:tcBorders>
          </w:tcPr>
          <w:p w:rsidR="00004885" w:rsidRPr="0089450B" w:rsidRDefault="00004885" w:rsidP="00004885">
            <w:pPr>
              <w:snapToGrid w:val="0"/>
              <w:jc w:val="right"/>
              <w:rPr>
                <w:rFonts w:cs="Arial"/>
                <w:sz w:val="20"/>
                <w:szCs w:val="20"/>
              </w:rPr>
            </w:pPr>
            <w:r w:rsidRPr="0089450B">
              <w:rPr>
                <w:rFonts w:cs="Arial"/>
                <w:b/>
                <w:i/>
                <w:sz w:val="20"/>
                <w:szCs w:val="20"/>
              </w:rPr>
              <w:t>Continue on a separate sheet if necessary</w:t>
            </w:r>
            <w:r w:rsidRPr="0089450B">
              <w:rPr>
                <w:rFonts w:cs="Arial"/>
                <w:sz w:val="20"/>
                <w:szCs w:val="20"/>
              </w:rPr>
              <w:t>.</w:t>
            </w:r>
          </w:p>
          <w:p w:rsidR="00DC0DC5" w:rsidRPr="0089450B" w:rsidRDefault="00DC0DC5" w:rsidP="009530BA">
            <w:pPr>
              <w:pStyle w:val="Header"/>
              <w:rPr>
                <w:rFonts w:cs="Arial"/>
                <w:lang w:eastAsia="en-GB"/>
              </w:rPr>
            </w:pPr>
          </w:p>
        </w:tc>
        <w:tc>
          <w:tcPr>
            <w:tcW w:w="2268" w:type="dxa"/>
            <w:tcBorders>
              <w:top w:val="single" w:sz="6" w:space="0" w:color="auto"/>
              <w:left w:val="single" w:sz="6" w:space="0" w:color="auto"/>
              <w:bottom w:val="single" w:sz="6" w:space="0" w:color="auto"/>
              <w:right w:val="single" w:sz="6" w:space="0" w:color="auto"/>
            </w:tcBorders>
          </w:tcPr>
          <w:p w:rsidR="00DC0DC5" w:rsidRPr="0089450B" w:rsidRDefault="00DC0DC5" w:rsidP="007543A7">
            <w:pPr>
              <w:snapToGrid w:val="0"/>
              <w:jc w:val="right"/>
              <w:rPr>
                <w:rFonts w:cs="Arial"/>
              </w:rPr>
            </w:pPr>
          </w:p>
        </w:tc>
      </w:tr>
    </w:tbl>
    <w:p w:rsidR="00DC0DC5" w:rsidRPr="0089450B" w:rsidRDefault="00DC0DC5" w:rsidP="00DC0DC5">
      <w:pPr>
        <w:pStyle w:val="Header"/>
        <w:rPr>
          <w:rFonts w:cs="Arial"/>
        </w:rPr>
        <w:sectPr w:rsidR="00DC0DC5" w:rsidRPr="0089450B">
          <w:headerReference w:type="first" r:id="rId15"/>
          <w:footerReference w:type="first" r:id="rId16"/>
          <w:pgSz w:w="16840" w:h="11907" w:orient="landscape" w:code="9"/>
          <w:pgMar w:top="700" w:right="1134" w:bottom="709" w:left="1701" w:header="720" w:footer="720" w:gutter="0"/>
          <w:cols w:space="720"/>
          <w:titlePg/>
        </w:sectPr>
      </w:pPr>
    </w:p>
    <w:p w:rsidR="00211FB1" w:rsidRPr="0089450B" w:rsidRDefault="00211FB1" w:rsidP="00211FB1">
      <w:r w:rsidRPr="0089450B">
        <w:rPr>
          <w:b/>
          <w:sz w:val="32"/>
          <w:szCs w:val="32"/>
        </w:rPr>
        <w:lastRenderedPageBreak/>
        <w:t>2. Future Personal and Professional Development:</w:t>
      </w:r>
      <w:r w:rsidRPr="0089450B">
        <w:t xml:space="preserve"> Please indicate your plans for </w:t>
      </w:r>
      <w:r w:rsidR="00852BC6" w:rsidRPr="0089450B">
        <w:t xml:space="preserve">professional </w:t>
      </w:r>
      <w:r w:rsidRPr="0089450B">
        <w:t>and personal development for the next 5 years.</w:t>
      </w:r>
    </w:p>
    <w:tbl>
      <w:tblPr>
        <w:tblStyle w:val="TableGrid"/>
        <w:tblW w:w="0" w:type="auto"/>
        <w:tblLook w:val="04A0"/>
      </w:tblPr>
      <w:tblGrid>
        <w:gridCol w:w="9242"/>
      </w:tblGrid>
      <w:tr w:rsidR="00211FB1" w:rsidRPr="0089450B" w:rsidTr="0035340D">
        <w:trPr>
          <w:trHeight w:val="5346"/>
        </w:trPr>
        <w:tc>
          <w:tcPr>
            <w:tcW w:w="9242" w:type="dxa"/>
          </w:tcPr>
          <w:p w:rsidR="0089450B" w:rsidRPr="0089450B" w:rsidRDefault="0089450B" w:rsidP="0089450B">
            <w:pPr>
              <w:snapToGrid w:val="0"/>
              <w:jc w:val="right"/>
              <w:rPr>
                <w:rFonts w:cs="Arial"/>
                <w:sz w:val="20"/>
                <w:szCs w:val="20"/>
              </w:rPr>
            </w:pPr>
            <w:r w:rsidRPr="0089450B">
              <w:rPr>
                <w:rFonts w:cs="Arial"/>
                <w:b/>
                <w:i/>
                <w:sz w:val="20"/>
                <w:szCs w:val="20"/>
              </w:rPr>
              <w:t>Continue on a separate sheet if necessary</w:t>
            </w:r>
            <w:r w:rsidRPr="0089450B">
              <w:rPr>
                <w:rFonts w:cs="Arial"/>
                <w:sz w:val="20"/>
                <w:szCs w:val="20"/>
              </w:rPr>
              <w:t>.</w:t>
            </w:r>
          </w:p>
          <w:p w:rsidR="00211FB1" w:rsidRPr="0089450B" w:rsidRDefault="00211FB1" w:rsidP="0089450B">
            <w:pPr>
              <w:jc w:val="right"/>
            </w:pPr>
          </w:p>
        </w:tc>
      </w:tr>
    </w:tbl>
    <w:p w:rsidR="00211FB1" w:rsidRPr="0089450B" w:rsidRDefault="00211FB1" w:rsidP="00211FB1">
      <w:pPr>
        <w:rPr>
          <w:sz w:val="16"/>
          <w:szCs w:val="16"/>
        </w:rPr>
      </w:pPr>
    </w:p>
    <w:p w:rsidR="008C3A09" w:rsidRPr="00982EC3" w:rsidRDefault="00852BC6" w:rsidP="008C3A09">
      <w:pPr>
        <w:rPr>
          <w:rFonts w:cs="Arial"/>
          <w:bCs/>
          <w:strike/>
          <w:color w:val="000000"/>
        </w:rPr>
      </w:pPr>
      <w:r w:rsidRPr="0089450B">
        <w:rPr>
          <w:rFonts w:cs="Arial"/>
          <w:b/>
          <w:bCs/>
          <w:color w:val="000000"/>
          <w:sz w:val="32"/>
          <w:szCs w:val="32"/>
        </w:rPr>
        <w:t>3</w:t>
      </w:r>
      <w:r w:rsidR="008C3A09" w:rsidRPr="0089450B">
        <w:rPr>
          <w:rFonts w:cs="Arial"/>
          <w:b/>
          <w:bCs/>
          <w:color w:val="000000"/>
          <w:sz w:val="32"/>
          <w:szCs w:val="32"/>
        </w:rPr>
        <w:t xml:space="preserve">. Breaks in Practice: </w:t>
      </w:r>
      <w:r w:rsidR="008C3A09" w:rsidRPr="003B5541">
        <w:rPr>
          <w:rFonts w:cs="Arial"/>
          <w:bCs/>
          <w:color w:val="000000"/>
        </w:rPr>
        <w:t xml:space="preserve">Please give details of any breaks </w:t>
      </w:r>
      <w:r w:rsidR="0014175B" w:rsidRPr="003B5541">
        <w:rPr>
          <w:rFonts w:cs="Arial"/>
          <w:bCs/>
          <w:color w:val="000000"/>
        </w:rPr>
        <w:t>in</w:t>
      </w:r>
      <w:r w:rsidR="008C3A09" w:rsidRPr="003B5541">
        <w:rPr>
          <w:rFonts w:cs="Arial"/>
          <w:bCs/>
          <w:color w:val="000000"/>
        </w:rPr>
        <w:t xml:space="preserve"> practice </w:t>
      </w:r>
      <w:r w:rsidR="00A22D99" w:rsidRPr="003B5541">
        <w:rPr>
          <w:rFonts w:cs="Arial"/>
          <w:bCs/>
          <w:color w:val="000000"/>
        </w:rPr>
        <w:t xml:space="preserve">in excess of 6 months </w:t>
      </w:r>
      <w:r w:rsidR="008C3A09" w:rsidRPr="003B5541">
        <w:rPr>
          <w:rFonts w:cs="Arial"/>
          <w:bCs/>
          <w:color w:val="000000"/>
        </w:rPr>
        <w:t>during the last 5 years</w:t>
      </w:r>
      <w:r w:rsidR="000B2501" w:rsidRPr="003B5541">
        <w:rPr>
          <w:rFonts w:cs="Arial"/>
          <w:bCs/>
          <w:color w:val="000000"/>
        </w:rPr>
        <w:t xml:space="preserve"> – including any CPD or re-training requirement</w:t>
      </w:r>
      <w:r w:rsidR="00A22D99" w:rsidRPr="003B5541">
        <w:rPr>
          <w:rFonts w:cs="Arial"/>
          <w:bCs/>
          <w:color w:val="000000"/>
        </w:rPr>
        <w:t>s.</w:t>
      </w:r>
    </w:p>
    <w:tbl>
      <w:tblPr>
        <w:tblStyle w:val="TableGrid"/>
        <w:tblW w:w="0" w:type="auto"/>
        <w:tblLook w:val="04A0"/>
      </w:tblPr>
      <w:tblGrid>
        <w:gridCol w:w="9242"/>
      </w:tblGrid>
      <w:tr w:rsidR="008C3A09" w:rsidRPr="0089450B" w:rsidTr="0014175B">
        <w:trPr>
          <w:trHeight w:val="6016"/>
        </w:trPr>
        <w:tc>
          <w:tcPr>
            <w:tcW w:w="9242" w:type="dxa"/>
          </w:tcPr>
          <w:p w:rsidR="0089450B" w:rsidRPr="0089450B" w:rsidRDefault="0089450B" w:rsidP="0089450B">
            <w:pPr>
              <w:snapToGrid w:val="0"/>
              <w:jc w:val="right"/>
              <w:rPr>
                <w:rFonts w:cs="Arial"/>
                <w:sz w:val="22"/>
                <w:szCs w:val="22"/>
              </w:rPr>
            </w:pPr>
            <w:r w:rsidRPr="0089450B">
              <w:rPr>
                <w:rFonts w:cs="Arial"/>
                <w:b/>
                <w:i/>
                <w:sz w:val="20"/>
                <w:szCs w:val="20"/>
              </w:rPr>
              <w:t>Continue on a separate sheet if necessary</w:t>
            </w:r>
            <w:r w:rsidRPr="0089450B">
              <w:rPr>
                <w:rFonts w:cs="Arial"/>
                <w:sz w:val="22"/>
                <w:szCs w:val="22"/>
              </w:rPr>
              <w:t>.</w:t>
            </w:r>
          </w:p>
          <w:p w:rsidR="008C3A09" w:rsidRPr="0089450B" w:rsidRDefault="008C3A09" w:rsidP="0089450B">
            <w:pPr>
              <w:jc w:val="right"/>
              <w:rPr>
                <w:rFonts w:cs="Arial"/>
                <w:b/>
                <w:bCs/>
                <w:color w:val="000000"/>
                <w:sz w:val="32"/>
                <w:szCs w:val="32"/>
              </w:rPr>
            </w:pPr>
          </w:p>
        </w:tc>
      </w:tr>
    </w:tbl>
    <w:p w:rsidR="0014175B" w:rsidRPr="0089450B" w:rsidRDefault="6FB71DF9" w:rsidP="6FB71DF9">
      <w:pPr>
        <w:rPr>
          <w:rFonts w:cs="Arial"/>
          <w:color w:val="000000" w:themeColor="text1"/>
        </w:rPr>
      </w:pPr>
      <w:r w:rsidRPr="6FB71DF9">
        <w:rPr>
          <w:rFonts w:cs="Arial"/>
          <w:b/>
          <w:bCs/>
          <w:color w:val="000000" w:themeColor="text1"/>
          <w:sz w:val="32"/>
          <w:szCs w:val="32"/>
        </w:rPr>
        <w:lastRenderedPageBreak/>
        <w:t xml:space="preserve">4. Practice: </w:t>
      </w:r>
      <w:r w:rsidRPr="6FB71DF9">
        <w:rPr>
          <w:rFonts w:cs="Arial"/>
          <w:color w:val="000000" w:themeColor="text1"/>
        </w:rPr>
        <w:t>Please list the average number of client</w:t>
      </w:r>
      <w:r w:rsidRPr="00525128">
        <w:rPr>
          <w:rFonts w:cs="Arial"/>
          <w:bCs/>
          <w:color w:val="000000" w:themeColor="text1"/>
        </w:rPr>
        <w:t>s</w:t>
      </w:r>
      <w:r w:rsidR="003B5541">
        <w:rPr>
          <w:rFonts w:cs="Arial"/>
          <w:bCs/>
          <w:color w:val="000000" w:themeColor="text1"/>
        </w:rPr>
        <w:t xml:space="preserve"> </w:t>
      </w:r>
      <w:r w:rsidRPr="6FB71DF9">
        <w:rPr>
          <w:rFonts w:cs="Arial"/>
          <w:color w:val="000000" w:themeColor="text1"/>
        </w:rPr>
        <w:t xml:space="preserve">you have seen weekly over the last 5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8"/>
        <w:gridCol w:w="1520"/>
        <w:gridCol w:w="1521"/>
        <w:gridCol w:w="1521"/>
        <w:gridCol w:w="1521"/>
        <w:gridCol w:w="1521"/>
      </w:tblGrid>
      <w:tr w:rsidR="0014175B" w:rsidRPr="0089450B" w:rsidTr="001D0CB5">
        <w:trPr>
          <w:trHeight w:hRule="exact" w:val="631"/>
        </w:trPr>
        <w:tc>
          <w:tcPr>
            <w:tcW w:w="1638" w:type="dxa"/>
            <w:tcBorders>
              <w:top w:val="single" w:sz="4" w:space="0" w:color="auto"/>
              <w:left w:val="single" w:sz="4" w:space="0" w:color="auto"/>
              <w:bottom w:val="single" w:sz="4" w:space="0" w:color="auto"/>
              <w:right w:val="single" w:sz="4" w:space="0" w:color="auto"/>
            </w:tcBorders>
          </w:tcPr>
          <w:p w:rsidR="0014175B" w:rsidRPr="0089450B" w:rsidRDefault="0014175B" w:rsidP="001D0CB5">
            <w:pPr>
              <w:tabs>
                <w:tab w:val="left" w:pos="720"/>
                <w:tab w:val="center" w:pos="4153"/>
                <w:tab w:val="right" w:pos="8306"/>
              </w:tabs>
              <w:jc w:val="center"/>
              <w:rPr>
                <w:rFonts w:cs="Arial"/>
                <w:b/>
                <w:color w:val="000000"/>
              </w:rPr>
            </w:pPr>
            <w:r w:rsidRPr="0089450B">
              <w:rPr>
                <w:rFonts w:cs="Arial"/>
                <w:b/>
                <w:color w:val="000000"/>
              </w:rPr>
              <w:t>Year:</w:t>
            </w:r>
          </w:p>
        </w:tc>
        <w:tc>
          <w:tcPr>
            <w:tcW w:w="1520" w:type="dxa"/>
            <w:tcBorders>
              <w:top w:val="single" w:sz="4" w:space="0" w:color="auto"/>
              <w:left w:val="single" w:sz="4" w:space="0" w:color="auto"/>
              <w:bottom w:val="single" w:sz="4" w:space="0" w:color="auto"/>
              <w:right w:val="single" w:sz="4" w:space="0" w:color="auto"/>
            </w:tcBorders>
          </w:tcPr>
          <w:p w:rsidR="0014175B" w:rsidRPr="0089450B" w:rsidRDefault="0014175B" w:rsidP="001D0CB5">
            <w:pPr>
              <w:tabs>
                <w:tab w:val="left" w:pos="720"/>
                <w:tab w:val="center" w:pos="4153"/>
                <w:tab w:val="right" w:pos="8306"/>
              </w:tabs>
              <w:spacing w:line="-340" w:lineRule="auto"/>
              <w:jc w:val="center"/>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rsidR="0014175B" w:rsidRPr="0089450B" w:rsidRDefault="0014175B" w:rsidP="001D0CB5">
            <w:pPr>
              <w:tabs>
                <w:tab w:val="left" w:pos="720"/>
                <w:tab w:val="center" w:pos="4153"/>
                <w:tab w:val="right" w:pos="8306"/>
              </w:tabs>
              <w:spacing w:line="-340" w:lineRule="auto"/>
              <w:jc w:val="center"/>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rsidR="0014175B" w:rsidRPr="0089450B" w:rsidRDefault="0014175B" w:rsidP="001D0CB5">
            <w:pPr>
              <w:tabs>
                <w:tab w:val="left" w:pos="720"/>
                <w:tab w:val="center" w:pos="4153"/>
                <w:tab w:val="right" w:pos="8306"/>
              </w:tabs>
              <w:spacing w:line="-340" w:lineRule="auto"/>
              <w:jc w:val="center"/>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rsidR="0014175B" w:rsidRPr="0089450B" w:rsidRDefault="0014175B" w:rsidP="001D0CB5">
            <w:pPr>
              <w:tabs>
                <w:tab w:val="left" w:pos="720"/>
                <w:tab w:val="center" w:pos="4153"/>
                <w:tab w:val="right" w:pos="8306"/>
              </w:tabs>
              <w:spacing w:line="-340" w:lineRule="auto"/>
              <w:jc w:val="center"/>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rsidR="0014175B" w:rsidRPr="0089450B" w:rsidRDefault="0014175B" w:rsidP="001D0CB5">
            <w:pPr>
              <w:tabs>
                <w:tab w:val="left" w:pos="720"/>
                <w:tab w:val="center" w:pos="4153"/>
                <w:tab w:val="right" w:pos="8306"/>
              </w:tabs>
              <w:spacing w:line="-340" w:lineRule="auto"/>
              <w:jc w:val="center"/>
              <w:rPr>
                <w:rFonts w:cs="Arial"/>
                <w:color w:val="000000"/>
              </w:rPr>
            </w:pPr>
          </w:p>
        </w:tc>
      </w:tr>
      <w:tr w:rsidR="0014175B" w:rsidRPr="0089450B" w:rsidTr="001D0CB5">
        <w:trPr>
          <w:trHeight w:hRule="exact" w:val="578"/>
        </w:trPr>
        <w:tc>
          <w:tcPr>
            <w:tcW w:w="1638" w:type="dxa"/>
            <w:tcBorders>
              <w:top w:val="single" w:sz="4" w:space="0" w:color="auto"/>
              <w:left w:val="single" w:sz="4" w:space="0" w:color="auto"/>
              <w:bottom w:val="single" w:sz="4" w:space="0" w:color="auto"/>
              <w:right w:val="single" w:sz="4" w:space="0" w:color="auto"/>
            </w:tcBorders>
          </w:tcPr>
          <w:p w:rsidR="0014175B" w:rsidRPr="0089450B" w:rsidRDefault="0014175B" w:rsidP="001D0CB5">
            <w:pPr>
              <w:tabs>
                <w:tab w:val="left" w:pos="720"/>
                <w:tab w:val="center" w:pos="4153"/>
                <w:tab w:val="right" w:pos="8306"/>
              </w:tabs>
              <w:jc w:val="center"/>
              <w:rPr>
                <w:rFonts w:cs="Arial"/>
                <w:b/>
                <w:color w:val="000000"/>
              </w:rPr>
            </w:pPr>
            <w:r w:rsidRPr="0089450B">
              <w:rPr>
                <w:rFonts w:cs="Arial"/>
                <w:b/>
                <w:color w:val="000000"/>
              </w:rPr>
              <w:t>Hours:</w:t>
            </w:r>
          </w:p>
        </w:tc>
        <w:tc>
          <w:tcPr>
            <w:tcW w:w="1520" w:type="dxa"/>
            <w:tcBorders>
              <w:top w:val="single" w:sz="4" w:space="0" w:color="auto"/>
              <w:left w:val="single" w:sz="4" w:space="0" w:color="auto"/>
              <w:bottom w:val="single" w:sz="4" w:space="0" w:color="auto"/>
              <w:right w:val="single" w:sz="4" w:space="0" w:color="auto"/>
            </w:tcBorders>
          </w:tcPr>
          <w:p w:rsidR="0014175B" w:rsidRPr="0089450B" w:rsidRDefault="0014175B" w:rsidP="001D0CB5">
            <w:pPr>
              <w:tabs>
                <w:tab w:val="left" w:pos="720"/>
                <w:tab w:val="center" w:pos="4153"/>
                <w:tab w:val="right" w:pos="8306"/>
              </w:tabs>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rsidR="0014175B" w:rsidRPr="0089450B" w:rsidRDefault="0014175B" w:rsidP="001D0CB5">
            <w:pPr>
              <w:tabs>
                <w:tab w:val="left" w:pos="720"/>
                <w:tab w:val="center" w:pos="4153"/>
                <w:tab w:val="right" w:pos="8306"/>
              </w:tabs>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rsidR="0014175B" w:rsidRPr="0089450B" w:rsidRDefault="0014175B" w:rsidP="001D0CB5">
            <w:pPr>
              <w:tabs>
                <w:tab w:val="left" w:pos="720"/>
                <w:tab w:val="center" w:pos="4153"/>
                <w:tab w:val="right" w:pos="8306"/>
              </w:tabs>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rsidR="0014175B" w:rsidRPr="0089450B" w:rsidRDefault="0014175B" w:rsidP="001D0CB5">
            <w:pPr>
              <w:tabs>
                <w:tab w:val="left" w:pos="720"/>
                <w:tab w:val="center" w:pos="4153"/>
                <w:tab w:val="right" w:pos="8306"/>
              </w:tabs>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rsidR="0014175B" w:rsidRPr="0089450B" w:rsidRDefault="0014175B" w:rsidP="001D0CB5">
            <w:pPr>
              <w:tabs>
                <w:tab w:val="left" w:pos="720"/>
                <w:tab w:val="center" w:pos="4153"/>
                <w:tab w:val="right" w:pos="8306"/>
              </w:tabs>
              <w:rPr>
                <w:rFonts w:cs="Arial"/>
                <w:color w:val="000000"/>
              </w:rPr>
            </w:pPr>
          </w:p>
        </w:tc>
      </w:tr>
    </w:tbl>
    <w:p w:rsidR="0014175B" w:rsidRDefault="0014175B" w:rsidP="0014175B">
      <w:pPr>
        <w:pStyle w:val="Footer"/>
        <w:rPr>
          <w:sz w:val="22"/>
        </w:rPr>
      </w:pPr>
    </w:p>
    <w:p w:rsidR="007B3128" w:rsidRPr="00982EC3" w:rsidRDefault="007B3128" w:rsidP="0014175B">
      <w:pPr>
        <w:pStyle w:val="Footer"/>
        <w:rPr>
          <w:strike/>
          <w:sz w:val="22"/>
        </w:rPr>
      </w:pPr>
    </w:p>
    <w:p w:rsidR="004E5CF4" w:rsidRPr="0089450B" w:rsidRDefault="004247DC" w:rsidP="004E5CF4">
      <w:pPr>
        <w:rPr>
          <w:rFonts w:cs="Arial"/>
        </w:rPr>
      </w:pPr>
      <w:r w:rsidRPr="0089450B">
        <w:rPr>
          <w:rFonts w:cs="Arial"/>
          <w:b/>
          <w:sz w:val="32"/>
          <w:szCs w:val="32"/>
        </w:rPr>
        <w:t>5</w:t>
      </w:r>
      <w:r w:rsidR="004E5CF4" w:rsidRPr="0089450B">
        <w:rPr>
          <w:rFonts w:cs="Arial"/>
          <w:b/>
          <w:sz w:val="32"/>
          <w:szCs w:val="32"/>
        </w:rPr>
        <w:t>. Supervision:</w:t>
      </w:r>
      <w:r w:rsidR="004E5CF4" w:rsidRPr="0089450B">
        <w:rPr>
          <w:rFonts w:cs="Arial"/>
        </w:rPr>
        <w:t xml:space="preserve"> Please list all supervision you have received over the past </w:t>
      </w:r>
      <w:r w:rsidR="000B2501" w:rsidRPr="0089450B">
        <w:rPr>
          <w:rFonts w:cs="Arial"/>
        </w:rPr>
        <w:t xml:space="preserve">5 </w:t>
      </w:r>
      <w:r w:rsidR="004E5CF4" w:rsidRPr="0089450B">
        <w:rPr>
          <w:rFonts w:cs="Arial"/>
        </w:rPr>
        <w:t xml:space="preserve">years – individual, peer or group format – most recent first.  </w:t>
      </w:r>
    </w:p>
    <w:tbl>
      <w:tblPr>
        <w:tblW w:w="0" w:type="auto"/>
        <w:tblInd w:w="-5" w:type="dxa"/>
        <w:tblLayout w:type="fixed"/>
        <w:tblLook w:val="0000"/>
      </w:tblPr>
      <w:tblGrid>
        <w:gridCol w:w="964"/>
        <w:gridCol w:w="3544"/>
        <w:gridCol w:w="3118"/>
        <w:gridCol w:w="1559"/>
      </w:tblGrid>
      <w:tr w:rsidR="004E5CF4" w:rsidRPr="0089450B" w:rsidTr="00DB0049">
        <w:tc>
          <w:tcPr>
            <w:tcW w:w="964" w:type="dxa"/>
            <w:tcBorders>
              <w:top w:val="single" w:sz="4" w:space="0" w:color="000000"/>
              <w:left w:val="single" w:sz="4" w:space="0" w:color="000000"/>
              <w:bottom w:val="single" w:sz="4" w:space="0" w:color="000000"/>
            </w:tcBorders>
            <w:shd w:val="clear" w:color="auto" w:fill="auto"/>
          </w:tcPr>
          <w:p w:rsidR="004E5CF4" w:rsidRPr="0089450B" w:rsidRDefault="004E5CF4" w:rsidP="00DB0049">
            <w:pPr>
              <w:spacing w:after="0"/>
              <w:jc w:val="center"/>
              <w:rPr>
                <w:rFonts w:cs="Arial"/>
                <w:b/>
              </w:rPr>
            </w:pPr>
            <w:r w:rsidRPr="0089450B">
              <w:rPr>
                <w:rFonts w:cs="Arial"/>
                <w:b/>
              </w:rPr>
              <w:t>Dates</w:t>
            </w:r>
          </w:p>
        </w:tc>
        <w:tc>
          <w:tcPr>
            <w:tcW w:w="3544" w:type="dxa"/>
            <w:tcBorders>
              <w:top w:val="single" w:sz="4" w:space="0" w:color="000000"/>
              <w:left w:val="single" w:sz="4" w:space="0" w:color="000000"/>
              <w:bottom w:val="single" w:sz="4" w:space="0" w:color="000000"/>
              <w:right w:val="single" w:sz="4" w:space="0" w:color="000000"/>
            </w:tcBorders>
          </w:tcPr>
          <w:p w:rsidR="004E5CF4" w:rsidRPr="0089450B" w:rsidRDefault="004E5CF4" w:rsidP="00DB0049">
            <w:pPr>
              <w:snapToGrid w:val="0"/>
              <w:jc w:val="center"/>
              <w:rPr>
                <w:rFonts w:cs="Arial"/>
                <w:b/>
              </w:rPr>
            </w:pPr>
            <w:r w:rsidRPr="0089450B">
              <w:rPr>
                <w:rFonts w:cs="Arial"/>
                <w:b/>
              </w:rPr>
              <w:t>Supervisor’s Name Orientation &amp; Accreditation</w:t>
            </w:r>
          </w:p>
        </w:tc>
        <w:tc>
          <w:tcPr>
            <w:tcW w:w="3118" w:type="dxa"/>
            <w:tcBorders>
              <w:top w:val="single" w:sz="4" w:space="0" w:color="000000"/>
              <w:left w:val="single" w:sz="4" w:space="0" w:color="000000"/>
              <w:bottom w:val="single" w:sz="4" w:space="0" w:color="000000"/>
            </w:tcBorders>
          </w:tcPr>
          <w:p w:rsidR="004E5CF4" w:rsidRPr="0089450B" w:rsidRDefault="004E5CF4" w:rsidP="00DB0049">
            <w:pPr>
              <w:snapToGrid w:val="0"/>
              <w:jc w:val="center"/>
              <w:rPr>
                <w:rFonts w:cs="Arial"/>
                <w:b/>
              </w:rPr>
            </w:pPr>
            <w:r w:rsidRPr="0089450B">
              <w:rPr>
                <w:rFonts w:cs="Arial"/>
                <w:b/>
              </w:rPr>
              <w:t>Hours Per Month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E5CF4" w:rsidRPr="0089450B" w:rsidRDefault="004E5CF4" w:rsidP="00DB0049">
            <w:pPr>
              <w:snapToGrid w:val="0"/>
              <w:jc w:val="center"/>
              <w:rPr>
                <w:rFonts w:cs="Arial"/>
                <w:b/>
              </w:rPr>
            </w:pPr>
            <w:r w:rsidRPr="0089450B">
              <w:rPr>
                <w:rFonts w:cs="Arial"/>
                <w:b/>
              </w:rPr>
              <w:t>Format</w:t>
            </w:r>
          </w:p>
        </w:tc>
      </w:tr>
      <w:tr w:rsidR="004E5CF4" w:rsidRPr="0089450B" w:rsidTr="00982EC3">
        <w:trPr>
          <w:trHeight w:val="9972"/>
        </w:trPr>
        <w:tc>
          <w:tcPr>
            <w:tcW w:w="964" w:type="dxa"/>
            <w:tcBorders>
              <w:top w:val="single" w:sz="4" w:space="0" w:color="000000"/>
              <w:left w:val="single" w:sz="4" w:space="0" w:color="000000"/>
              <w:bottom w:val="single" w:sz="4" w:space="0" w:color="000000"/>
            </w:tcBorders>
            <w:shd w:val="clear" w:color="auto" w:fill="auto"/>
          </w:tcPr>
          <w:p w:rsidR="004E5CF4" w:rsidRPr="0089450B" w:rsidRDefault="004E5CF4" w:rsidP="00DB0049">
            <w:pPr>
              <w:rPr>
                <w:rFonts w:cs="Arial"/>
                <w:b/>
              </w:rPr>
            </w:pPr>
          </w:p>
        </w:tc>
        <w:tc>
          <w:tcPr>
            <w:tcW w:w="3544" w:type="dxa"/>
            <w:tcBorders>
              <w:top w:val="single" w:sz="4" w:space="0" w:color="000000"/>
              <w:left w:val="single" w:sz="4" w:space="0" w:color="000000"/>
              <w:bottom w:val="single" w:sz="4" w:space="0" w:color="000000"/>
              <w:right w:val="single" w:sz="4" w:space="0" w:color="000000"/>
            </w:tcBorders>
          </w:tcPr>
          <w:p w:rsidR="004E5CF4" w:rsidRPr="0089450B" w:rsidRDefault="004E5CF4" w:rsidP="00DB0049">
            <w:pPr>
              <w:snapToGrid w:val="0"/>
              <w:rPr>
                <w:rFonts w:cs="Arial"/>
              </w:rPr>
            </w:pPr>
          </w:p>
        </w:tc>
        <w:tc>
          <w:tcPr>
            <w:tcW w:w="3118" w:type="dxa"/>
            <w:tcBorders>
              <w:top w:val="single" w:sz="4" w:space="0" w:color="000000"/>
              <w:left w:val="single" w:sz="4" w:space="0" w:color="000000"/>
              <w:bottom w:val="single" w:sz="4" w:space="0" w:color="000000"/>
            </w:tcBorders>
          </w:tcPr>
          <w:p w:rsidR="004E5CF4" w:rsidRPr="0089450B" w:rsidRDefault="004E5CF4" w:rsidP="00DB0049">
            <w:pPr>
              <w:snapToGrid w:val="0"/>
              <w:rPr>
                <w:rFonts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E5CF4" w:rsidRPr="0089450B" w:rsidRDefault="004E5CF4" w:rsidP="00DB0049">
            <w:pPr>
              <w:snapToGrid w:val="0"/>
              <w:rPr>
                <w:rFonts w:cs="Arial"/>
              </w:rPr>
            </w:pPr>
          </w:p>
        </w:tc>
      </w:tr>
    </w:tbl>
    <w:p w:rsidR="00DC0DC5" w:rsidRPr="0089450B" w:rsidRDefault="0035340D" w:rsidP="00DC0DC5">
      <w:pPr>
        <w:rPr>
          <w:rFonts w:cs="Arial"/>
          <w:sz w:val="20"/>
          <w:szCs w:val="20"/>
        </w:rPr>
      </w:pPr>
      <w:r>
        <w:rPr>
          <w:rFonts w:cs="Arial"/>
          <w:b/>
          <w:sz w:val="32"/>
          <w:szCs w:val="32"/>
        </w:rPr>
        <w:lastRenderedPageBreak/>
        <w:t>6</w:t>
      </w:r>
      <w:r w:rsidR="00DC0DC5" w:rsidRPr="0089450B">
        <w:rPr>
          <w:rFonts w:cs="Arial"/>
          <w:b/>
          <w:sz w:val="32"/>
          <w:szCs w:val="32"/>
        </w:rPr>
        <w:t xml:space="preserve">. </w:t>
      </w:r>
      <w:r w:rsidR="00B51C0F" w:rsidRPr="0089450B">
        <w:rPr>
          <w:rFonts w:cs="Arial"/>
          <w:b/>
          <w:sz w:val="32"/>
          <w:szCs w:val="32"/>
        </w:rPr>
        <w:t xml:space="preserve">Humanistic </w:t>
      </w:r>
      <w:r w:rsidR="0089450B" w:rsidRPr="0089450B">
        <w:rPr>
          <w:rFonts w:cs="Arial"/>
          <w:b/>
          <w:sz w:val="32"/>
          <w:szCs w:val="32"/>
        </w:rPr>
        <w:t xml:space="preserve">Practice </w:t>
      </w:r>
      <w:r w:rsidR="00B51C0F" w:rsidRPr="0089450B">
        <w:rPr>
          <w:rFonts w:cs="Arial"/>
          <w:b/>
          <w:sz w:val="32"/>
          <w:szCs w:val="32"/>
        </w:rPr>
        <w:t>S</w:t>
      </w:r>
      <w:r w:rsidR="00DC0DC5" w:rsidRPr="0089450B">
        <w:rPr>
          <w:rFonts w:cs="Arial"/>
          <w:b/>
          <w:sz w:val="32"/>
          <w:szCs w:val="32"/>
        </w:rPr>
        <w:t>tatement:</w:t>
      </w:r>
      <w:r w:rsidR="00982EC3">
        <w:rPr>
          <w:rFonts w:cs="Arial"/>
          <w:b/>
          <w:sz w:val="32"/>
          <w:szCs w:val="32"/>
        </w:rPr>
        <w:t xml:space="preserve"> </w:t>
      </w:r>
      <w:r w:rsidR="00DC0DC5" w:rsidRPr="0089450B">
        <w:rPr>
          <w:rFonts w:cs="Arial"/>
        </w:rPr>
        <w:t xml:space="preserve">Please provide a </w:t>
      </w:r>
      <w:r w:rsidR="003B5541" w:rsidRPr="00A12F3A">
        <w:rPr>
          <w:rFonts w:cs="Arial"/>
        </w:rPr>
        <w:t>3,000</w:t>
      </w:r>
      <w:r w:rsidR="004247DC" w:rsidRPr="00A12F3A">
        <w:rPr>
          <w:rFonts w:cs="Arial"/>
        </w:rPr>
        <w:t xml:space="preserve"> word</w:t>
      </w:r>
      <w:r w:rsidR="004247DC" w:rsidRPr="0089450B">
        <w:rPr>
          <w:rFonts w:cs="Arial"/>
        </w:rPr>
        <w:t xml:space="preserve"> </w:t>
      </w:r>
      <w:r w:rsidR="00B51C0F" w:rsidRPr="0089450B">
        <w:rPr>
          <w:rFonts w:cs="Arial"/>
        </w:rPr>
        <w:t>statement</w:t>
      </w:r>
      <w:r w:rsidR="00786F96">
        <w:rPr>
          <w:rFonts w:cs="Arial"/>
        </w:rPr>
        <w:t xml:space="preserve"> </w:t>
      </w:r>
      <w:r w:rsidR="00470FF2" w:rsidRPr="0089450B">
        <w:rPr>
          <w:rFonts w:cs="Arial"/>
        </w:rPr>
        <w:t>about how your H</w:t>
      </w:r>
      <w:r w:rsidR="00B51C0F" w:rsidRPr="0089450B">
        <w:rPr>
          <w:rFonts w:cs="Arial"/>
        </w:rPr>
        <w:t>umanistic pr</w:t>
      </w:r>
      <w:r w:rsidR="00470FF2" w:rsidRPr="0089450B">
        <w:rPr>
          <w:rFonts w:cs="Arial"/>
        </w:rPr>
        <w:t xml:space="preserve">actice has developed </w:t>
      </w:r>
      <w:r w:rsidR="00225E51" w:rsidRPr="0089450B">
        <w:rPr>
          <w:rFonts w:cs="Arial"/>
        </w:rPr>
        <w:t>over the past 5 years, with reference to significant learning experiences.</w:t>
      </w:r>
      <w:r w:rsidR="003B5541">
        <w:rPr>
          <w:rFonts w:cs="Arial"/>
        </w:rPr>
        <w:t xml:space="preserve"> Applicants are required to present this statement at a Self and Peer Assessment Interview. </w:t>
      </w:r>
      <w:r w:rsidR="00225E51" w:rsidRPr="0089450B">
        <w:rPr>
          <w:rFonts w:cs="Arial"/>
        </w:rPr>
        <w:t xml:space="preserve"> </w:t>
      </w:r>
    </w:p>
    <w:tbl>
      <w:tblPr>
        <w:tblW w:w="0" w:type="auto"/>
        <w:tblInd w:w="-5" w:type="dxa"/>
        <w:tblLayout w:type="fixed"/>
        <w:tblLook w:val="0000"/>
      </w:tblPr>
      <w:tblGrid>
        <w:gridCol w:w="9185"/>
      </w:tblGrid>
      <w:tr w:rsidR="00DC0DC5" w:rsidRPr="0089450B" w:rsidTr="00982EC3">
        <w:trPr>
          <w:trHeight w:val="8722"/>
        </w:trPr>
        <w:tc>
          <w:tcPr>
            <w:tcW w:w="9185" w:type="dxa"/>
            <w:tcBorders>
              <w:top w:val="single" w:sz="4" w:space="0" w:color="000000"/>
              <w:left w:val="single" w:sz="4" w:space="0" w:color="000000"/>
              <w:bottom w:val="single" w:sz="4" w:space="0" w:color="000000"/>
              <w:right w:val="single" w:sz="4" w:space="0" w:color="000000"/>
            </w:tcBorders>
            <w:shd w:val="clear" w:color="auto" w:fill="auto"/>
          </w:tcPr>
          <w:p w:rsidR="00DC0DC5" w:rsidRPr="0089450B" w:rsidRDefault="00DC0DC5" w:rsidP="009530BA">
            <w:pPr>
              <w:snapToGrid w:val="0"/>
              <w:jc w:val="right"/>
              <w:rPr>
                <w:rFonts w:cs="Arial"/>
                <w:sz w:val="20"/>
                <w:szCs w:val="20"/>
              </w:rPr>
            </w:pPr>
            <w:r w:rsidRPr="0089450B">
              <w:rPr>
                <w:rFonts w:cs="Arial"/>
                <w:b/>
                <w:i/>
                <w:sz w:val="20"/>
                <w:szCs w:val="20"/>
              </w:rPr>
              <w:t>Continue on a separate sheet if necessary</w:t>
            </w:r>
            <w:r w:rsidRPr="0089450B">
              <w:rPr>
                <w:rFonts w:cs="Arial"/>
                <w:sz w:val="20"/>
                <w:szCs w:val="20"/>
              </w:rPr>
              <w:t>.</w:t>
            </w:r>
          </w:p>
          <w:p w:rsidR="00DC0DC5" w:rsidRPr="0089450B" w:rsidRDefault="00DC0DC5" w:rsidP="00B51C0F">
            <w:pPr>
              <w:pStyle w:val="Default"/>
              <w:rPr>
                <w:rFonts w:ascii="Arial" w:hAnsi="Arial" w:cs="Arial"/>
                <w:i/>
                <w:sz w:val="20"/>
                <w:szCs w:val="20"/>
              </w:rPr>
            </w:pPr>
          </w:p>
        </w:tc>
      </w:tr>
    </w:tbl>
    <w:p w:rsidR="004E5CF4" w:rsidRPr="0089450B" w:rsidRDefault="004247DC" w:rsidP="004E5CF4">
      <w:pPr>
        <w:tabs>
          <w:tab w:val="left" w:pos="720"/>
          <w:tab w:val="center" w:pos="4153"/>
          <w:tab w:val="right" w:pos="8306"/>
        </w:tabs>
        <w:rPr>
          <w:rFonts w:cs="Arial"/>
          <w:lang w:val="en-US"/>
        </w:rPr>
      </w:pPr>
      <w:r w:rsidRPr="0089450B">
        <w:rPr>
          <w:rFonts w:cs="Arial"/>
          <w:b/>
          <w:sz w:val="32"/>
          <w:szCs w:val="32"/>
          <w:lang w:val="en-US"/>
        </w:rPr>
        <w:t>7</w:t>
      </w:r>
      <w:r w:rsidR="004E5CF4" w:rsidRPr="0089450B">
        <w:rPr>
          <w:rFonts w:cs="Arial"/>
          <w:b/>
          <w:sz w:val="32"/>
          <w:szCs w:val="32"/>
          <w:lang w:val="en-US"/>
        </w:rPr>
        <w:t>. Personal Therapy:</w:t>
      </w:r>
      <w:r w:rsidR="004E5CF4" w:rsidRPr="0089450B">
        <w:rPr>
          <w:rFonts w:cs="Arial"/>
          <w:b/>
          <w:lang w:val="en-US"/>
        </w:rPr>
        <w:tab/>
      </w:r>
      <w:r w:rsidR="004E5CF4" w:rsidRPr="0089450B">
        <w:rPr>
          <w:rFonts w:cs="Arial"/>
          <w:lang w:val="en-US"/>
        </w:rPr>
        <w:t xml:space="preserve">Please list </w:t>
      </w:r>
      <w:r w:rsidRPr="0089450B">
        <w:rPr>
          <w:rFonts w:cs="Arial"/>
          <w:lang w:val="en-US"/>
        </w:rPr>
        <w:t xml:space="preserve">personal </w:t>
      </w:r>
      <w:r w:rsidR="004E5CF4" w:rsidRPr="0089450B">
        <w:rPr>
          <w:rFonts w:cs="Arial"/>
          <w:lang w:val="en-US"/>
        </w:rPr>
        <w:t xml:space="preserve">therapy you have </w:t>
      </w:r>
      <w:r w:rsidRPr="0089450B">
        <w:rPr>
          <w:rFonts w:cs="Arial"/>
          <w:lang w:val="en-US"/>
        </w:rPr>
        <w:t xml:space="preserve">undertaken during the last 5 years.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0"/>
        <w:gridCol w:w="1196"/>
        <w:gridCol w:w="1275"/>
        <w:gridCol w:w="4077"/>
      </w:tblGrid>
      <w:tr w:rsidR="004E5CF4" w:rsidRPr="0089450B" w:rsidTr="00DB0049">
        <w:tc>
          <w:tcPr>
            <w:tcW w:w="2740" w:type="dxa"/>
            <w:tcBorders>
              <w:top w:val="single" w:sz="4" w:space="0" w:color="auto"/>
              <w:left w:val="single" w:sz="4" w:space="0" w:color="auto"/>
              <w:bottom w:val="single" w:sz="4" w:space="0" w:color="auto"/>
              <w:right w:val="single" w:sz="4" w:space="0" w:color="auto"/>
            </w:tcBorders>
            <w:vAlign w:val="center"/>
          </w:tcPr>
          <w:p w:rsidR="004E5CF4" w:rsidRPr="0089450B" w:rsidRDefault="004E5CF4" w:rsidP="00DB0049">
            <w:pPr>
              <w:spacing w:line="360" w:lineRule="auto"/>
              <w:jc w:val="center"/>
              <w:rPr>
                <w:rFonts w:cs="Arial"/>
                <w:b/>
                <w:lang w:val="en-US"/>
              </w:rPr>
            </w:pPr>
            <w:r w:rsidRPr="0089450B">
              <w:rPr>
                <w:rFonts w:cs="Arial"/>
                <w:b/>
                <w:lang w:val="en-US"/>
              </w:rPr>
              <w:t>Name of Therapist</w:t>
            </w:r>
          </w:p>
        </w:tc>
        <w:tc>
          <w:tcPr>
            <w:tcW w:w="1196" w:type="dxa"/>
            <w:tcBorders>
              <w:top w:val="single" w:sz="4" w:space="0" w:color="auto"/>
              <w:left w:val="single" w:sz="4" w:space="0" w:color="auto"/>
              <w:bottom w:val="single" w:sz="4" w:space="0" w:color="auto"/>
              <w:right w:val="single" w:sz="4" w:space="0" w:color="auto"/>
            </w:tcBorders>
            <w:vAlign w:val="center"/>
          </w:tcPr>
          <w:p w:rsidR="004E5CF4" w:rsidRPr="0089450B" w:rsidRDefault="004E5CF4" w:rsidP="00DB0049">
            <w:pPr>
              <w:spacing w:line="360" w:lineRule="auto"/>
              <w:jc w:val="center"/>
              <w:rPr>
                <w:rFonts w:cs="Arial"/>
                <w:b/>
                <w:lang w:val="en-US"/>
              </w:rPr>
            </w:pPr>
            <w:r w:rsidRPr="0089450B">
              <w:rPr>
                <w:rFonts w:cs="Arial"/>
                <w:b/>
                <w:lang w:val="en-US"/>
              </w:rPr>
              <w:t>Period seen</w:t>
            </w:r>
          </w:p>
        </w:tc>
        <w:tc>
          <w:tcPr>
            <w:tcW w:w="1275" w:type="dxa"/>
            <w:tcBorders>
              <w:top w:val="single" w:sz="4" w:space="0" w:color="auto"/>
              <w:left w:val="single" w:sz="4" w:space="0" w:color="auto"/>
              <w:bottom w:val="single" w:sz="4" w:space="0" w:color="auto"/>
              <w:right w:val="single" w:sz="4" w:space="0" w:color="auto"/>
            </w:tcBorders>
            <w:vAlign w:val="center"/>
          </w:tcPr>
          <w:p w:rsidR="004E5CF4" w:rsidRPr="0089450B" w:rsidRDefault="004E5CF4" w:rsidP="00DB0049">
            <w:pPr>
              <w:spacing w:line="360" w:lineRule="auto"/>
              <w:jc w:val="center"/>
              <w:rPr>
                <w:rFonts w:cs="Arial"/>
                <w:b/>
                <w:lang w:val="en-US"/>
              </w:rPr>
            </w:pPr>
            <w:r w:rsidRPr="0089450B">
              <w:rPr>
                <w:rFonts w:cs="Arial"/>
                <w:b/>
                <w:lang w:val="en-US"/>
              </w:rPr>
              <w:t>Total Hours</w:t>
            </w:r>
          </w:p>
        </w:tc>
        <w:tc>
          <w:tcPr>
            <w:tcW w:w="4077" w:type="dxa"/>
            <w:tcBorders>
              <w:top w:val="single" w:sz="4" w:space="0" w:color="auto"/>
              <w:left w:val="single" w:sz="4" w:space="0" w:color="auto"/>
              <w:bottom w:val="single" w:sz="4" w:space="0" w:color="auto"/>
              <w:right w:val="single" w:sz="4" w:space="0" w:color="auto"/>
            </w:tcBorders>
            <w:vAlign w:val="center"/>
          </w:tcPr>
          <w:p w:rsidR="004E5CF4" w:rsidRPr="0089450B" w:rsidRDefault="004E5CF4" w:rsidP="00DB0049">
            <w:pPr>
              <w:spacing w:line="360" w:lineRule="auto"/>
              <w:jc w:val="center"/>
              <w:rPr>
                <w:rFonts w:cs="Arial"/>
                <w:b/>
                <w:lang w:val="en-US"/>
              </w:rPr>
            </w:pPr>
            <w:r w:rsidRPr="0089450B">
              <w:rPr>
                <w:rFonts w:cs="Arial"/>
                <w:b/>
                <w:lang w:val="en-US"/>
              </w:rPr>
              <w:t>Notes including Qualifications/Orientation</w:t>
            </w:r>
          </w:p>
        </w:tc>
      </w:tr>
      <w:tr w:rsidR="004E5CF4" w:rsidRPr="0089450B" w:rsidTr="003B5541">
        <w:trPr>
          <w:trHeight w:val="430"/>
        </w:trPr>
        <w:tc>
          <w:tcPr>
            <w:tcW w:w="2740" w:type="dxa"/>
            <w:tcBorders>
              <w:top w:val="single" w:sz="4" w:space="0" w:color="auto"/>
              <w:left w:val="single" w:sz="4" w:space="0" w:color="auto"/>
              <w:bottom w:val="single" w:sz="4" w:space="0" w:color="auto"/>
              <w:right w:val="single" w:sz="4" w:space="0" w:color="auto"/>
            </w:tcBorders>
          </w:tcPr>
          <w:p w:rsidR="004E5CF4" w:rsidRPr="0089450B" w:rsidRDefault="004E5CF4" w:rsidP="00DB0049">
            <w:pPr>
              <w:spacing w:line="360" w:lineRule="auto"/>
              <w:rPr>
                <w:rFonts w:cs="Arial"/>
                <w:lang w:val="en-US"/>
              </w:rPr>
            </w:pPr>
          </w:p>
        </w:tc>
        <w:tc>
          <w:tcPr>
            <w:tcW w:w="1196" w:type="dxa"/>
            <w:tcBorders>
              <w:top w:val="single" w:sz="4" w:space="0" w:color="auto"/>
              <w:left w:val="single" w:sz="4" w:space="0" w:color="auto"/>
              <w:bottom w:val="single" w:sz="4" w:space="0" w:color="auto"/>
              <w:right w:val="single" w:sz="4" w:space="0" w:color="auto"/>
            </w:tcBorders>
          </w:tcPr>
          <w:p w:rsidR="004E5CF4" w:rsidRPr="0089450B" w:rsidRDefault="004E5CF4" w:rsidP="00DB0049">
            <w:pPr>
              <w:spacing w:line="360" w:lineRule="auto"/>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rsidR="004E5CF4" w:rsidRPr="0089450B" w:rsidRDefault="004E5CF4" w:rsidP="00DB0049">
            <w:pPr>
              <w:spacing w:line="360" w:lineRule="auto"/>
              <w:rPr>
                <w:rFonts w:cs="Arial"/>
                <w:lang w:val="en-US"/>
              </w:rPr>
            </w:pPr>
          </w:p>
        </w:tc>
        <w:tc>
          <w:tcPr>
            <w:tcW w:w="4077" w:type="dxa"/>
            <w:tcBorders>
              <w:top w:val="single" w:sz="4" w:space="0" w:color="auto"/>
              <w:left w:val="single" w:sz="4" w:space="0" w:color="auto"/>
              <w:bottom w:val="single" w:sz="4" w:space="0" w:color="auto"/>
              <w:right w:val="single" w:sz="4" w:space="0" w:color="auto"/>
            </w:tcBorders>
          </w:tcPr>
          <w:p w:rsidR="004E5CF4" w:rsidRPr="0089450B" w:rsidRDefault="004E5CF4" w:rsidP="00DB0049">
            <w:pPr>
              <w:spacing w:line="360" w:lineRule="auto"/>
              <w:rPr>
                <w:rFonts w:cs="Arial"/>
                <w:lang w:val="en-US"/>
              </w:rPr>
            </w:pPr>
          </w:p>
        </w:tc>
      </w:tr>
      <w:tr w:rsidR="004E5CF4" w:rsidRPr="0089450B" w:rsidTr="0014175B">
        <w:trPr>
          <w:trHeight w:val="450"/>
        </w:trPr>
        <w:tc>
          <w:tcPr>
            <w:tcW w:w="2740" w:type="dxa"/>
            <w:tcBorders>
              <w:top w:val="single" w:sz="4" w:space="0" w:color="auto"/>
              <w:left w:val="single" w:sz="4" w:space="0" w:color="auto"/>
              <w:bottom w:val="single" w:sz="4" w:space="0" w:color="auto"/>
              <w:right w:val="single" w:sz="4" w:space="0" w:color="auto"/>
            </w:tcBorders>
          </w:tcPr>
          <w:p w:rsidR="004E5CF4" w:rsidRPr="0089450B" w:rsidRDefault="004E5CF4" w:rsidP="00DB0049">
            <w:pPr>
              <w:spacing w:line="360" w:lineRule="auto"/>
              <w:rPr>
                <w:rFonts w:cs="Arial"/>
                <w:lang w:val="en-US"/>
              </w:rPr>
            </w:pPr>
          </w:p>
        </w:tc>
        <w:tc>
          <w:tcPr>
            <w:tcW w:w="1196" w:type="dxa"/>
            <w:tcBorders>
              <w:top w:val="single" w:sz="4" w:space="0" w:color="auto"/>
              <w:left w:val="single" w:sz="4" w:space="0" w:color="auto"/>
              <w:bottom w:val="single" w:sz="4" w:space="0" w:color="auto"/>
              <w:right w:val="single" w:sz="4" w:space="0" w:color="auto"/>
            </w:tcBorders>
          </w:tcPr>
          <w:p w:rsidR="004E5CF4" w:rsidRPr="0089450B" w:rsidRDefault="004E5CF4" w:rsidP="00DB0049">
            <w:pPr>
              <w:spacing w:line="360" w:lineRule="auto"/>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rsidR="004E5CF4" w:rsidRPr="0089450B" w:rsidRDefault="004E5CF4" w:rsidP="00DB0049">
            <w:pPr>
              <w:spacing w:line="360" w:lineRule="auto"/>
              <w:rPr>
                <w:rFonts w:cs="Arial"/>
                <w:lang w:val="en-US"/>
              </w:rPr>
            </w:pPr>
          </w:p>
        </w:tc>
        <w:tc>
          <w:tcPr>
            <w:tcW w:w="4077" w:type="dxa"/>
            <w:tcBorders>
              <w:top w:val="single" w:sz="4" w:space="0" w:color="auto"/>
              <w:left w:val="single" w:sz="4" w:space="0" w:color="auto"/>
              <w:bottom w:val="single" w:sz="4" w:space="0" w:color="auto"/>
              <w:right w:val="single" w:sz="4" w:space="0" w:color="auto"/>
            </w:tcBorders>
          </w:tcPr>
          <w:p w:rsidR="004E5CF4" w:rsidRPr="0089450B" w:rsidRDefault="004E5CF4" w:rsidP="00DB0049">
            <w:pPr>
              <w:spacing w:line="360" w:lineRule="auto"/>
              <w:rPr>
                <w:rFonts w:cs="Arial"/>
                <w:lang w:val="en-US"/>
              </w:rPr>
            </w:pPr>
          </w:p>
        </w:tc>
      </w:tr>
      <w:tr w:rsidR="004E5CF4" w:rsidRPr="0089450B" w:rsidTr="00DB0049">
        <w:tc>
          <w:tcPr>
            <w:tcW w:w="2740" w:type="dxa"/>
            <w:tcBorders>
              <w:top w:val="single" w:sz="4" w:space="0" w:color="auto"/>
              <w:left w:val="single" w:sz="4" w:space="0" w:color="auto"/>
              <w:bottom w:val="single" w:sz="4" w:space="0" w:color="auto"/>
              <w:right w:val="single" w:sz="4" w:space="0" w:color="auto"/>
            </w:tcBorders>
          </w:tcPr>
          <w:p w:rsidR="004E5CF4" w:rsidRPr="0089450B" w:rsidRDefault="004E5CF4" w:rsidP="00DB0049">
            <w:pPr>
              <w:spacing w:line="360" w:lineRule="auto"/>
              <w:rPr>
                <w:rFonts w:cs="Arial"/>
                <w:lang w:val="en-US"/>
              </w:rPr>
            </w:pPr>
          </w:p>
        </w:tc>
        <w:tc>
          <w:tcPr>
            <w:tcW w:w="1196" w:type="dxa"/>
            <w:tcBorders>
              <w:top w:val="single" w:sz="4" w:space="0" w:color="auto"/>
              <w:left w:val="single" w:sz="4" w:space="0" w:color="auto"/>
              <w:bottom w:val="single" w:sz="4" w:space="0" w:color="auto"/>
              <w:right w:val="single" w:sz="4" w:space="0" w:color="auto"/>
            </w:tcBorders>
          </w:tcPr>
          <w:p w:rsidR="004E5CF4" w:rsidRPr="0089450B" w:rsidRDefault="004E5CF4" w:rsidP="00DB0049">
            <w:pPr>
              <w:spacing w:line="360" w:lineRule="auto"/>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rsidR="004E5CF4" w:rsidRPr="0089450B" w:rsidRDefault="004E5CF4" w:rsidP="00DB0049">
            <w:pPr>
              <w:spacing w:line="360" w:lineRule="auto"/>
              <w:rPr>
                <w:rFonts w:cs="Arial"/>
                <w:lang w:val="en-US"/>
              </w:rPr>
            </w:pPr>
          </w:p>
        </w:tc>
        <w:tc>
          <w:tcPr>
            <w:tcW w:w="4077" w:type="dxa"/>
            <w:tcBorders>
              <w:top w:val="single" w:sz="4" w:space="0" w:color="auto"/>
              <w:left w:val="single" w:sz="4" w:space="0" w:color="auto"/>
              <w:bottom w:val="single" w:sz="4" w:space="0" w:color="auto"/>
              <w:right w:val="single" w:sz="4" w:space="0" w:color="auto"/>
            </w:tcBorders>
          </w:tcPr>
          <w:p w:rsidR="004E5CF4" w:rsidRPr="0089450B" w:rsidRDefault="004E5CF4" w:rsidP="00DB0049">
            <w:pPr>
              <w:spacing w:line="360" w:lineRule="auto"/>
              <w:rPr>
                <w:rFonts w:cs="Arial"/>
                <w:lang w:val="en-US"/>
              </w:rPr>
            </w:pPr>
          </w:p>
        </w:tc>
      </w:tr>
    </w:tbl>
    <w:p w:rsidR="004E5CF4" w:rsidRPr="0089450B" w:rsidRDefault="004E5CF4" w:rsidP="004E5CF4">
      <w:pPr>
        <w:pStyle w:val="NoSpacing"/>
        <w:rPr>
          <w:rFonts w:ascii="Arial" w:hAnsi="Arial" w:cs="Arial"/>
          <w:b/>
          <w:i/>
          <w:color w:val="5D2884"/>
          <w:sz w:val="24"/>
          <w:szCs w:val="24"/>
        </w:rPr>
      </w:pPr>
    </w:p>
    <w:p w:rsidR="00982EC3" w:rsidRPr="00982EC3" w:rsidRDefault="00982EC3" w:rsidP="00982EC3">
      <w:pPr>
        <w:rPr>
          <w:b/>
          <w:sz w:val="32"/>
          <w:szCs w:val="32"/>
        </w:rPr>
      </w:pPr>
      <w:r w:rsidRPr="00982EC3">
        <w:rPr>
          <w:b/>
          <w:sz w:val="32"/>
          <w:szCs w:val="32"/>
        </w:rPr>
        <w:lastRenderedPageBreak/>
        <w:t>Part C: Notification of Practice</w:t>
      </w:r>
    </w:p>
    <w:p w:rsidR="00786F96" w:rsidRPr="008330D0" w:rsidRDefault="00786F96" w:rsidP="00786F96">
      <w:pPr>
        <w:jc w:val="both"/>
        <w:rPr>
          <w:rFonts w:cs="Arial"/>
          <w:b/>
        </w:rPr>
      </w:pPr>
      <w:r w:rsidRPr="008330D0">
        <w:rPr>
          <w:rFonts w:cs="Arial"/>
          <w:b/>
        </w:rPr>
        <w:t>a. Indemnity Insurance:</w:t>
      </w:r>
    </w:p>
    <w:p w:rsidR="00786F96" w:rsidRPr="008330D0" w:rsidRDefault="00786F96" w:rsidP="00786F96">
      <w:pPr>
        <w:jc w:val="both"/>
        <w:rPr>
          <w:rFonts w:cs="Arial"/>
          <w:i/>
          <w:sz w:val="22"/>
          <w:szCs w:val="22"/>
        </w:rPr>
      </w:pPr>
      <w:r w:rsidRPr="008330D0">
        <w:rPr>
          <w:rFonts w:cs="Arial"/>
          <w:i/>
          <w:sz w:val="22"/>
          <w:szCs w:val="22"/>
        </w:rPr>
        <w:t xml:space="preserve">I confirm that my </w:t>
      </w:r>
      <w:r w:rsidRPr="003B5541">
        <w:rPr>
          <w:rFonts w:cs="Arial"/>
          <w:i/>
          <w:sz w:val="22"/>
          <w:szCs w:val="22"/>
        </w:rPr>
        <w:t>practice has been and will continue to be covered</w:t>
      </w:r>
      <w:r w:rsidRPr="008330D0">
        <w:rPr>
          <w:rFonts w:cs="Arial"/>
          <w:i/>
          <w:sz w:val="22"/>
          <w:szCs w:val="22"/>
        </w:rPr>
        <w:t xml:space="preserve"> by appropriate professional indemnity insurance or that alternative cover is provided by my employer or place of work and provide evidence of such (applicants in private practice are required to submit a copy of their professional indemnity insurance policy). I will provide additional information if required by UKAHPP. </w:t>
      </w:r>
    </w:p>
    <w:tbl>
      <w:tblPr>
        <w:tblW w:w="9185" w:type="dxa"/>
        <w:tblInd w:w="-5" w:type="dxa"/>
        <w:tblLayout w:type="fixed"/>
        <w:tblLook w:val="0000"/>
      </w:tblPr>
      <w:tblGrid>
        <w:gridCol w:w="7910"/>
        <w:gridCol w:w="1275"/>
      </w:tblGrid>
      <w:tr w:rsidR="00786F96" w:rsidRPr="008330D0" w:rsidTr="00E96DF7">
        <w:trPr>
          <w:trHeight w:val="428"/>
        </w:trPr>
        <w:tc>
          <w:tcPr>
            <w:tcW w:w="7910" w:type="dxa"/>
            <w:tcBorders>
              <w:top w:val="single" w:sz="4" w:space="0" w:color="000000"/>
              <w:left w:val="single" w:sz="4" w:space="0" w:color="000000"/>
              <w:bottom w:val="single" w:sz="4" w:space="0" w:color="000000"/>
            </w:tcBorders>
            <w:shd w:val="clear" w:color="auto" w:fill="auto"/>
          </w:tcPr>
          <w:p w:rsidR="00786F96" w:rsidRPr="00017F3E" w:rsidRDefault="00786F96" w:rsidP="00E96DF7">
            <w:pPr>
              <w:rPr>
                <w:rFonts w:cs="Arial"/>
                <w:sz w:val="20"/>
                <w:szCs w:val="20"/>
              </w:rPr>
            </w:pPr>
            <w:r w:rsidRPr="00017F3E">
              <w:rPr>
                <w:rFonts w:cs="Arial"/>
                <w:sz w:val="20"/>
                <w:szCs w:val="20"/>
              </w:rPr>
              <w:t xml:space="preserve">Answer </w:t>
            </w:r>
            <w:r w:rsidRPr="00017F3E">
              <w:rPr>
                <w:rFonts w:cs="Arial"/>
                <w:b/>
                <w:i/>
                <w:sz w:val="20"/>
                <w:szCs w:val="20"/>
              </w:rPr>
              <w:t xml:space="preserve">‘YES’ </w:t>
            </w:r>
            <w:r w:rsidRPr="00017F3E">
              <w:rPr>
                <w:rFonts w:cs="Arial"/>
                <w:sz w:val="20"/>
                <w:szCs w:val="20"/>
              </w:rPr>
              <w:t xml:space="preserve">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86F96" w:rsidRPr="008330D0" w:rsidRDefault="00786F96" w:rsidP="00E96DF7">
            <w:pPr>
              <w:snapToGrid w:val="0"/>
              <w:jc w:val="center"/>
              <w:rPr>
                <w:rFonts w:cs="Arial"/>
              </w:rPr>
            </w:pPr>
          </w:p>
        </w:tc>
      </w:tr>
    </w:tbl>
    <w:p w:rsidR="00786F96" w:rsidRPr="008330D0" w:rsidRDefault="00786F96" w:rsidP="00786F96">
      <w:pPr>
        <w:pStyle w:val="Heading2"/>
        <w:rPr>
          <w:rFonts w:ascii="Arial" w:hAnsi="Arial" w:cs="Arial"/>
          <w:sz w:val="24"/>
          <w:szCs w:val="24"/>
        </w:rPr>
      </w:pPr>
      <w:r w:rsidRPr="008330D0">
        <w:rPr>
          <w:rFonts w:ascii="Arial" w:hAnsi="Arial" w:cs="Arial"/>
          <w:sz w:val="24"/>
          <w:szCs w:val="24"/>
        </w:rPr>
        <w:t>b. Continual Professional Development (CPD):</w:t>
      </w:r>
    </w:p>
    <w:p w:rsidR="00786F96" w:rsidRPr="008330D0" w:rsidRDefault="00786F96" w:rsidP="00786F96">
      <w:pPr>
        <w:rPr>
          <w:rFonts w:cs="Arial"/>
          <w:i/>
          <w:sz w:val="22"/>
          <w:szCs w:val="22"/>
        </w:rPr>
      </w:pPr>
      <w:r w:rsidRPr="008330D0">
        <w:rPr>
          <w:rFonts w:cs="Arial"/>
          <w:i/>
          <w:sz w:val="22"/>
          <w:szCs w:val="22"/>
        </w:rPr>
        <w:t xml:space="preserve">I agree to undertake a minimum of </w:t>
      </w:r>
      <w:r w:rsidRPr="008330D0">
        <w:rPr>
          <w:rFonts w:cs="Arial"/>
          <w:b/>
          <w:i/>
          <w:sz w:val="22"/>
          <w:szCs w:val="22"/>
        </w:rPr>
        <w:t>250 hours</w:t>
      </w:r>
      <w:r w:rsidRPr="008330D0">
        <w:rPr>
          <w:rFonts w:cs="Arial"/>
          <w:i/>
          <w:sz w:val="22"/>
          <w:szCs w:val="22"/>
        </w:rPr>
        <w:t xml:space="preserve"> of Continual Professional Development, relevant to my practice, over a </w:t>
      </w:r>
      <w:r w:rsidRPr="008330D0">
        <w:rPr>
          <w:rFonts w:cs="Arial"/>
          <w:b/>
          <w:i/>
          <w:sz w:val="22"/>
          <w:szCs w:val="22"/>
        </w:rPr>
        <w:t>5 year</w:t>
      </w:r>
      <w:r w:rsidRPr="008330D0">
        <w:rPr>
          <w:rFonts w:cs="Arial"/>
          <w:i/>
          <w:sz w:val="22"/>
          <w:szCs w:val="22"/>
        </w:rPr>
        <w:t xml:space="preserve"> period, with a minimum of </w:t>
      </w:r>
      <w:r w:rsidRPr="008330D0">
        <w:rPr>
          <w:rFonts w:cs="Arial"/>
          <w:b/>
          <w:i/>
          <w:sz w:val="22"/>
          <w:szCs w:val="22"/>
        </w:rPr>
        <w:t>20 hours</w:t>
      </w:r>
      <w:r w:rsidRPr="008330D0">
        <w:rPr>
          <w:rFonts w:cs="Arial"/>
          <w:i/>
          <w:sz w:val="22"/>
          <w:szCs w:val="22"/>
        </w:rPr>
        <w:t xml:space="preserve"> in any year and will provide additional evidence of such if required by UKAHPP.  </w:t>
      </w:r>
    </w:p>
    <w:tbl>
      <w:tblPr>
        <w:tblW w:w="0" w:type="auto"/>
        <w:tblInd w:w="-5" w:type="dxa"/>
        <w:tblLayout w:type="fixed"/>
        <w:tblLook w:val="0000"/>
      </w:tblPr>
      <w:tblGrid>
        <w:gridCol w:w="7910"/>
        <w:gridCol w:w="1275"/>
      </w:tblGrid>
      <w:tr w:rsidR="00786F96" w:rsidRPr="008330D0" w:rsidTr="00E96DF7">
        <w:trPr>
          <w:trHeight w:val="359"/>
        </w:trPr>
        <w:tc>
          <w:tcPr>
            <w:tcW w:w="7910" w:type="dxa"/>
            <w:tcBorders>
              <w:top w:val="single" w:sz="4" w:space="0" w:color="000000"/>
              <w:left w:val="single" w:sz="4" w:space="0" w:color="000000"/>
              <w:bottom w:val="single" w:sz="4" w:space="0" w:color="000000"/>
            </w:tcBorders>
            <w:shd w:val="clear" w:color="auto" w:fill="auto"/>
          </w:tcPr>
          <w:p w:rsidR="00786F96" w:rsidRPr="00017F3E" w:rsidRDefault="00786F96" w:rsidP="00E96DF7">
            <w:pPr>
              <w:rPr>
                <w:rFonts w:cs="Arial"/>
                <w:sz w:val="20"/>
                <w:szCs w:val="20"/>
              </w:rPr>
            </w:pPr>
            <w:r w:rsidRPr="00017F3E">
              <w:rPr>
                <w:rFonts w:cs="Arial"/>
                <w:sz w:val="20"/>
                <w:szCs w:val="20"/>
              </w:rPr>
              <w:t xml:space="preserve">Answer </w:t>
            </w:r>
            <w:r w:rsidRPr="00017F3E">
              <w:rPr>
                <w:rFonts w:cs="Arial"/>
                <w:b/>
                <w:sz w:val="20"/>
                <w:szCs w:val="20"/>
              </w:rPr>
              <w:t>‘</w:t>
            </w:r>
            <w:r w:rsidRPr="00017F3E">
              <w:rPr>
                <w:rFonts w:cs="Arial"/>
                <w:b/>
                <w:i/>
                <w:sz w:val="20"/>
                <w:szCs w:val="20"/>
              </w:rPr>
              <w:t xml:space="preserve">YES’ </w:t>
            </w:r>
            <w:r w:rsidRPr="00017F3E">
              <w:rPr>
                <w:rFonts w:cs="Arial"/>
                <w:sz w:val="20"/>
                <w:szCs w:val="20"/>
              </w:rPr>
              <w:t xml:space="preserve">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86F96" w:rsidRPr="008330D0" w:rsidRDefault="00786F96" w:rsidP="00E96DF7">
            <w:pPr>
              <w:snapToGrid w:val="0"/>
              <w:jc w:val="center"/>
              <w:rPr>
                <w:rFonts w:cs="Arial"/>
              </w:rPr>
            </w:pPr>
          </w:p>
        </w:tc>
      </w:tr>
    </w:tbl>
    <w:p w:rsidR="00786F96" w:rsidRPr="008330D0" w:rsidRDefault="00786F96" w:rsidP="00786F96">
      <w:pPr>
        <w:pStyle w:val="Heading2"/>
        <w:rPr>
          <w:rFonts w:ascii="Arial" w:hAnsi="Arial" w:cs="Arial"/>
          <w:sz w:val="24"/>
          <w:szCs w:val="24"/>
        </w:rPr>
      </w:pPr>
      <w:r w:rsidRPr="008330D0">
        <w:rPr>
          <w:rFonts w:ascii="Arial" w:hAnsi="Arial" w:cs="Arial"/>
          <w:sz w:val="24"/>
          <w:szCs w:val="24"/>
        </w:rPr>
        <w:t xml:space="preserve">c. Supervised Practice: </w:t>
      </w:r>
    </w:p>
    <w:p w:rsidR="00786F96" w:rsidRPr="008330D0" w:rsidRDefault="00786F96" w:rsidP="00786F96">
      <w:pPr>
        <w:jc w:val="both"/>
        <w:rPr>
          <w:rFonts w:cs="Arial"/>
          <w:i/>
          <w:sz w:val="22"/>
          <w:szCs w:val="22"/>
        </w:rPr>
      </w:pPr>
      <w:r w:rsidRPr="008330D0">
        <w:rPr>
          <w:rFonts w:cs="Arial"/>
          <w:i/>
          <w:sz w:val="22"/>
          <w:szCs w:val="22"/>
        </w:rPr>
        <w:t xml:space="preserve">I confirm that I am in receipt and will continue to be in receipt of supervision compatible to my practice in accordance with UKAHPP </w:t>
      </w:r>
      <w:r w:rsidR="000643A6">
        <w:rPr>
          <w:rFonts w:cs="Arial"/>
          <w:i/>
          <w:sz w:val="22"/>
          <w:szCs w:val="22"/>
        </w:rPr>
        <w:t>Re-</w:t>
      </w:r>
      <w:r w:rsidRPr="008330D0">
        <w:rPr>
          <w:rFonts w:cs="Arial"/>
          <w:i/>
          <w:sz w:val="22"/>
          <w:szCs w:val="22"/>
        </w:rPr>
        <w:t xml:space="preserve">Accreditation requirements </w:t>
      </w:r>
      <w:r w:rsidR="000643A6">
        <w:rPr>
          <w:rFonts w:cs="Arial"/>
          <w:i/>
          <w:sz w:val="22"/>
          <w:szCs w:val="22"/>
        </w:rPr>
        <w:t xml:space="preserve">with a minimum of 90 minutes per month. I have submitted a Supervisor’s Report </w:t>
      </w:r>
      <w:r w:rsidRPr="008330D0">
        <w:rPr>
          <w:rFonts w:cs="Arial"/>
          <w:i/>
          <w:sz w:val="22"/>
          <w:szCs w:val="22"/>
        </w:rPr>
        <w:t>and will provide additional information if required by UKAHPP.</w:t>
      </w:r>
    </w:p>
    <w:tbl>
      <w:tblPr>
        <w:tblW w:w="0" w:type="auto"/>
        <w:tblInd w:w="-5" w:type="dxa"/>
        <w:tblLayout w:type="fixed"/>
        <w:tblLook w:val="0000"/>
      </w:tblPr>
      <w:tblGrid>
        <w:gridCol w:w="7910"/>
        <w:gridCol w:w="1275"/>
      </w:tblGrid>
      <w:tr w:rsidR="00786F96" w:rsidRPr="008330D0" w:rsidTr="00E96DF7">
        <w:trPr>
          <w:trHeight w:val="288"/>
        </w:trPr>
        <w:tc>
          <w:tcPr>
            <w:tcW w:w="7910" w:type="dxa"/>
            <w:tcBorders>
              <w:top w:val="single" w:sz="4" w:space="0" w:color="000000"/>
              <w:left w:val="single" w:sz="4" w:space="0" w:color="000000"/>
              <w:bottom w:val="single" w:sz="4" w:space="0" w:color="000000"/>
            </w:tcBorders>
            <w:shd w:val="clear" w:color="auto" w:fill="auto"/>
          </w:tcPr>
          <w:p w:rsidR="00786F96" w:rsidRPr="00017F3E" w:rsidRDefault="00786F96" w:rsidP="00E96DF7">
            <w:pPr>
              <w:rPr>
                <w:rFonts w:cs="Arial"/>
                <w:sz w:val="20"/>
                <w:szCs w:val="20"/>
              </w:rPr>
            </w:pPr>
            <w:r w:rsidRPr="00017F3E">
              <w:rPr>
                <w:rFonts w:cs="Arial"/>
                <w:sz w:val="20"/>
                <w:szCs w:val="20"/>
              </w:rPr>
              <w:t xml:space="preserve">Answer </w:t>
            </w:r>
            <w:r w:rsidRPr="00017F3E">
              <w:rPr>
                <w:rFonts w:cs="Arial"/>
                <w:b/>
                <w:i/>
                <w:sz w:val="20"/>
                <w:szCs w:val="20"/>
              </w:rPr>
              <w:t>‘YES’</w:t>
            </w:r>
            <w:r w:rsidRPr="00017F3E">
              <w:rPr>
                <w:rFonts w:cs="Arial"/>
                <w:b/>
                <w:sz w:val="20"/>
                <w:szCs w:val="20"/>
              </w:rPr>
              <w:t xml:space="preserve"> 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86F96" w:rsidRPr="008330D0" w:rsidRDefault="00786F96" w:rsidP="00E96DF7">
            <w:pPr>
              <w:snapToGrid w:val="0"/>
              <w:jc w:val="center"/>
              <w:rPr>
                <w:rFonts w:cs="Arial"/>
              </w:rPr>
            </w:pPr>
          </w:p>
        </w:tc>
      </w:tr>
    </w:tbl>
    <w:p w:rsidR="00786F96" w:rsidRPr="008330D0" w:rsidRDefault="00786F96" w:rsidP="00786F96">
      <w:pPr>
        <w:pStyle w:val="Heading2"/>
        <w:rPr>
          <w:rFonts w:ascii="Arial" w:hAnsi="Arial" w:cs="Arial"/>
          <w:sz w:val="24"/>
          <w:szCs w:val="24"/>
        </w:rPr>
      </w:pPr>
      <w:r w:rsidRPr="008330D0">
        <w:rPr>
          <w:rFonts w:ascii="Arial" w:hAnsi="Arial" w:cs="Arial"/>
          <w:sz w:val="24"/>
          <w:szCs w:val="24"/>
        </w:rPr>
        <w:t>d. Therapeutic Executor:</w:t>
      </w:r>
    </w:p>
    <w:p w:rsidR="00786F96" w:rsidRPr="008330D0" w:rsidRDefault="00786F96" w:rsidP="00786F96">
      <w:pPr>
        <w:jc w:val="both"/>
        <w:rPr>
          <w:rFonts w:cs="Arial"/>
          <w:i/>
          <w:sz w:val="22"/>
          <w:szCs w:val="22"/>
        </w:rPr>
      </w:pPr>
      <w:r w:rsidRPr="008330D0">
        <w:rPr>
          <w:rFonts w:cs="Arial"/>
          <w:i/>
          <w:sz w:val="22"/>
          <w:szCs w:val="22"/>
        </w:rPr>
        <w:t>I confirm that I have a Therapeutic Executor or an alternative arrangement with my employer or place of work in the event of sudden prolonged absence or death.</w:t>
      </w:r>
    </w:p>
    <w:tbl>
      <w:tblPr>
        <w:tblW w:w="0" w:type="auto"/>
        <w:tblInd w:w="-5" w:type="dxa"/>
        <w:tblLayout w:type="fixed"/>
        <w:tblLook w:val="0000"/>
      </w:tblPr>
      <w:tblGrid>
        <w:gridCol w:w="7910"/>
        <w:gridCol w:w="1275"/>
      </w:tblGrid>
      <w:tr w:rsidR="00786F96" w:rsidRPr="008330D0" w:rsidTr="00E96DF7">
        <w:trPr>
          <w:trHeight w:val="343"/>
        </w:trPr>
        <w:tc>
          <w:tcPr>
            <w:tcW w:w="7910" w:type="dxa"/>
            <w:tcBorders>
              <w:top w:val="single" w:sz="4" w:space="0" w:color="000000"/>
              <w:left w:val="single" w:sz="4" w:space="0" w:color="000000"/>
              <w:bottom w:val="single" w:sz="4" w:space="0" w:color="000000"/>
            </w:tcBorders>
            <w:shd w:val="clear" w:color="auto" w:fill="auto"/>
          </w:tcPr>
          <w:p w:rsidR="00786F96" w:rsidRPr="00017F3E" w:rsidRDefault="00786F96" w:rsidP="00E96DF7">
            <w:pPr>
              <w:rPr>
                <w:rFonts w:cs="Arial"/>
                <w:color w:val="000000" w:themeColor="text1"/>
                <w:sz w:val="20"/>
                <w:szCs w:val="20"/>
              </w:rPr>
            </w:pPr>
            <w:r w:rsidRPr="00017F3E">
              <w:rPr>
                <w:rFonts w:cs="Arial"/>
                <w:color w:val="000000" w:themeColor="text1"/>
                <w:sz w:val="20"/>
                <w:szCs w:val="20"/>
              </w:rPr>
              <w:t xml:space="preserve">Answer </w:t>
            </w:r>
            <w:r w:rsidRPr="00017F3E">
              <w:rPr>
                <w:rFonts w:cs="Arial"/>
                <w:i/>
                <w:color w:val="000000" w:themeColor="text1"/>
                <w:sz w:val="20"/>
                <w:szCs w:val="20"/>
              </w:rPr>
              <w:t>‘</w:t>
            </w:r>
            <w:r w:rsidRPr="00017F3E">
              <w:rPr>
                <w:rFonts w:cs="Arial"/>
                <w:b/>
                <w:i/>
                <w:color w:val="000000" w:themeColor="text1"/>
                <w:sz w:val="20"/>
                <w:szCs w:val="20"/>
              </w:rPr>
              <w:t xml:space="preserve">YES’ </w:t>
            </w:r>
            <w:r w:rsidRPr="00017F3E">
              <w:rPr>
                <w:rFonts w:cs="Arial"/>
                <w:color w:val="000000" w:themeColor="text1"/>
                <w:sz w:val="20"/>
                <w:szCs w:val="20"/>
              </w:rPr>
              <w:t xml:space="preserve">or </w:t>
            </w:r>
            <w:r w:rsidRPr="00017F3E">
              <w:rPr>
                <w:rFonts w:cs="Arial"/>
                <w:b/>
                <w:i/>
                <w:color w:val="000000" w:themeColor="text1"/>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86F96" w:rsidRPr="008330D0" w:rsidRDefault="00786F96" w:rsidP="00E96DF7">
            <w:pPr>
              <w:snapToGrid w:val="0"/>
              <w:jc w:val="center"/>
              <w:rPr>
                <w:rFonts w:cs="Arial"/>
                <w:color w:val="000000" w:themeColor="text1"/>
              </w:rPr>
            </w:pPr>
          </w:p>
        </w:tc>
      </w:tr>
    </w:tbl>
    <w:p w:rsidR="00786F96" w:rsidRPr="008330D0" w:rsidRDefault="00786F96" w:rsidP="00786F96">
      <w:pPr>
        <w:pStyle w:val="Heading2"/>
        <w:rPr>
          <w:rFonts w:ascii="Arial" w:hAnsi="Arial" w:cs="Arial"/>
          <w:color w:val="000000" w:themeColor="text1"/>
          <w:sz w:val="24"/>
          <w:szCs w:val="24"/>
        </w:rPr>
      </w:pPr>
      <w:r w:rsidRPr="008330D0">
        <w:rPr>
          <w:rFonts w:ascii="Arial" w:hAnsi="Arial" w:cs="Arial"/>
          <w:color w:val="000000" w:themeColor="text1"/>
          <w:sz w:val="24"/>
          <w:szCs w:val="24"/>
        </w:rPr>
        <w:t>e. Breaks in Practice:</w:t>
      </w:r>
    </w:p>
    <w:p w:rsidR="00786F96" w:rsidRPr="008330D0" w:rsidRDefault="00786F96" w:rsidP="00786F96">
      <w:pPr>
        <w:jc w:val="both"/>
        <w:rPr>
          <w:rFonts w:cs="Arial"/>
          <w:i/>
          <w:color w:val="000000" w:themeColor="text1"/>
          <w:sz w:val="22"/>
          <w:szCs w:val="22"/>
        </w:rPr>
      </w:pPr>
      <w:r w:rsidRPr="008330D0">
        <w:rPr>
          <w:rFonts w:cs="Arial"/>
          <w:i/>
          <w:color w:val="000000" w:themeColor="text1"/>
          <w:sz w:val="22"/>
          <w:szCs w:val="22"/>
        </w:rPr>
        <w:t xml:space="preserve">Have you had any breaks in practice of more than 3 months during the last 12 months? </w:t>
      </w:r>
    </w:p>
    <w:tbl>
      <w:tblPr>
        <w:tblW w:w="0" w:type="auto"/>
        <w:tblInd w:w="-5" w:type="dxa"/>
        <w:tblLayout w:type="fixed"/>
        <w:tblLook w:val="0000"/>
      </w:tblPr>
      <w:tblGrid>
        <w:gridCol w:w="7910"/>
        <w:gridCol w:w="1275"/>
      </w:tblGrid>
      <w:tr w:rsidR="00786F96" w:rsidRPr="008330D0" w:rsidTr="00E96DF7">
        <w:trPr>
          <w:trHeight w:val="364"/>
        </w:trPr>
        <w:tc>
          <w:tcPr>
            <w:tcW w:w="7910" w:type="dxa"/>
            <w:tcBorders>
              <w:top w:val="single" w:sz="4" w:space="0" w:color="000000"/>
              <w:left w:val="single" w:sz="4" w:space="0" w:color="000000"/>
              <w:bottom w:val="single" w:sz="4" w:space="0" w:color="000000"/>
            </w:tcBorders>
            <w:shd w:val="clear" w:color="auto" w:fill="auto"/>
          </w:tcPr>
          <w:p w:rsidR="00786F96" w:rsidRPr="00017F3E" w:rsidRDefault="00786F96" w:rsidP="00E96DF7">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i/>
                <w:color w:val="000000" w:themeColor="text1"/>
                <w:sz w:val="20"/>
                <w:szCs w:val="20"/>
              </w:rPr>
              <w:t xml:space="preserve"> - If </w:t>
            </w:r>
            <w:r w:rsidRPr="00017F3E">
              <w:rPr>
                <w:rFonts w:cs="Arial"/>
                <w:b/>
                <w:i/>
                <w:color w:val="000000" w:themeColor="text1"/>
                <w:sz w:val="20"/>
                <w:szCs w:val="20"/>
              </w:rPr>
              <w:t>‘Yes’</w:t>
            </w:r>
            <w:r>
              <w:rPr>
                <w:rFonts w:cs="Arial"/>
                <w:i/>
                <w:color w:val="000000" w:themeColor="text1"/>
                <w:sz w:val="20"/>
                <w:szCs w:val="20"/>
              </w:rPr>
              <w:t xml:space="preserve"> please give details on a separate sheet.</w:t>
            </w:r>
            <w:r>
              <w:rPr>
                <w:rFonts w:cs="Arial"/>
                <w:b/>
                <w:i/>
                <w:color w:val="000000" w:themeColor="text1"/>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86F96" w:rsidRPr="008330D0" w:rsidRDefault="00786F96" w:rsidP="00E96DF7">
            <w:pPr>
              <w:snapToGrid w:val="0"/>
              <w:jc w:val="center"/>
              <w:rPr>
                <w:rFonts w:cs="Arial"/>
                <w:color w:val="000000" w:themeColor="text1"/>
              </w:rPr>
            </w:pPr>
          </w:p>
        </w:tc>
      </w:tr>
    </w:tbl>
    <w:p w:rsidR="00786F96" w:rsidRPr="008330D0" w:rsidRDefault="00786F96" w:rsidP="00786F96">
      <w:pPr>
        <w:pStyle w:val="Heading2"/>
        <w:rPr>
          <w:rFonts w:ascii="Arial" w:hAnsi="Arial" w:cs="Arial"/>
          <w:color w:val="000000" w:themeColor="text1"/>
          <w:sz w:val="24"/>
          <w:szCs w:val="24"/>
        </w:rPr>
      </w:pPr>
      <w:r w:rsidRPr="008330D0">
        <w:rPr>
          <w:rFonts w:ascii="Arial" w:hAnsi="Arial" w:cs="Arial"/>
          <w:color w:val="000000" w:themeColor="text1"/>
          <w:sz w:val="24"/>
          <w:szCs w:val="24"/>
        </w:rPr>
        <w:t>f. Complaints:</w:t>
      </w:r>
    </w:p>
    <w:p w:rsidR="00786F96" w:rsidRPr="008330D0" w:rsidRDefault="00786F96" w:rsidP="00786F96">
      <w:pPr>
        <w:jc w:val="both"/>
        <w:rPr>
          <w:rFonts w:cs="Arial"/>
          <w:i/>
          <w:color w:val="000000" w:themeColor="text1"/>
          <w:sz w:val="22"/>
          <w:szCs w:val="22"/>
        </w:rPr>
      </w:pPr>
      <w:r w:rsidRPr="008330D0">
        <w:rPr>
          <w:rFonts w:cs="Arial"/>
          <w:i/>
          <w:color w:val="000000" w:themeColor="text1"/>
          <w:sz w:val="22"/>
          <w:szCs w:val="22"/>
        </w:rPr>
        <w:t>Have any professional complaints been upheld against you or are currently being investigated?</w:t>
      </w:r>
    </w:p>
    <w:tbl>
      <w:tblPr>
        <w:tblW w:w="0" w:type="auto"/>
        <w:tblInd w:w="-5" w:type="dxa"/>
        <w:tblLayout w:type="fixed"/>
        <w:tblLook w:val="0000"/>
      </w:tblPr>
      <w:tblGrid>
        <w:gridCol w:w="7910"/>
        <w:gridCol w:w="1275"/>
      </w:tblGrid>
      <w:tr w:rsidR="00786F96" w:rsidRPr="008330D0" w:rsidTr="00E96DF7">
        <w:tc>
          <w:tcPr>
            <w:tcW w:w="7910" w:type="dxa"/>
            <w:tcBorders>
              <w:top w:val="single" w:sz="4" w:space="0" w:color="000000"/>
              <w:left w:val="single" w:sz="4" w:space="0" w:color="000000"/>
              <w:bottom w:val="single" w:sz="4" w:space="0" w:color="000000"/>
            </w:tcBorders>
            <w:shd w:val="clear" w:color="auto" w:fill="auto"/>
          </w:tcPr>
          <w:p w:rsidR="00786F96" w:rsidRPr="00017F3E" w:rsidRDefault="00786F96" w:rsidP="00E96DF7">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xml:space="preserve">– If </w:t>
            </w:r>
            <w:r w:rsidRPr="00017F3E">
              <w:rPr>
                <w:rFonts w:cs="Arial"/>
                <w:b/>
                <w:i/>
                <w:color w:val="000000" w:themeColor="text1"/>
                <w:sz w:val="20"/>
                <w:szCs w:val="20"/>
              </w:rPr>
              <w:t>‘Yes’</w:t>
            </w:r>
            <w:r>
              <w:rPr>
                <w:rFonts w:cs="Arial"/>
                <w:i/>
                <w:color w:val="000000" w:themeColor="text1"/>
                <w:sz w:val="20"/>
                <w:szCs w:val="20"/>
              </w:rPr>
              <w:t xml:space="preserve">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86F96" w:rsidRPr="008330D0" w:rsidRDefault="00786F96" w:rsidP="00E96DF7">
            <w:pPr>
              <w:snapToGrid w:val="0"/>
              <w:jc w:val="center"/>
              <w:rPr>
                <w:rFonts w:cs="Arial"/>
                <w:color w:val="000000" w:themeColor="text1"/>
              </w:rPr>
            </w:pPr>
          </w:p>
        </w:tc>
      </w:tr>
    </w:tbl>
    <w:p w:rsidR="00786F96" w:rsidRPr="008330D0" w:rsidRDefault="00786F96" w:rsidP="00786F96">
      <w:pPr>
        <w:pStyle w:val="Heading2"/>
        <w:rPr>
          <w:rFonts w:ascii="Arial" w:hAnsi="Arial" w:cs="Arial"/>
          <w:color w:val="000000" w:themeColor="text1"/>
          <w:sz w:val="24"/>
          <w:szCs w:val="24"/>
        </w:rPr>
      </w:pPr>
      <w:r w:rsidRPr="008330D0">
        <w:rPr>
          <w:rFonts w:ascii="Arial" w:hAnsi="Arial" w:cs="Arial"/>
          <w:color w:val="000000" w:themeColor="text1"/>
          <w:sz w:val="24"/>
          <w:szCs w:val="24"/>
        </w:rPr>
        <w:t>g. Criminal Convictions:</w:t>
      </w:r>
    </w:p>
    <w:p w:rsidR="00786F96" w:rsidRPr="008330D0" w:rsidRDefault="00786F96" w:rsidP="00786F96">
      <w:pPr>
        <w:jc w:val="both"/>
        <w:rPr>
          <w:rFonts w:cs="Arial"/>
          <w:i/>
          <w:color w:val="000000" w:themeColor="text1"/>
        </w:rPr>
      </w:pPr>
      <w:r w:rsidRPr="008330D0">
        <w:rPr>
          <w:rFonts w:cs="Arial"/>
          <w:i/>
          <w:color w:val="000000" w:themeColor="text1"/>
        </w:rPr>
        <w:t>Do you have any criminal convictions prejudicial to your fitness to practice?</w:t>
      </w:r>
    </w:p>
    <w:tbl>
      <w:tblPr>
        <w:tblW w:w="0" w:type="auto"/>
        <w:tblInd w:w="-5" w:type="dxa"/>
        <w:tblLayout w:type="fixed"/>
        <w:tblLook w:val="0000"/>
      </w:tblPr>
      <w:tblGrid>
        <w:gridCol w:w="7910"/>
        <w:gridCol w:w="1275"/>
      </w:tblGrid>
      <w:tr w:rsidR="00786F96" w:rsidRPr="008330D0" w:rsidTr="00E96DF7">
        <w:tc>
          <w:tcPr>
            <w:tcW w:w="7910" w:type="dxa"/>
            <w:tcBorders>
              <w:top w:val="single" w:sz="4" w:space="0" w:color="000000"/>
              <w:left w:val="single" w:sz="4" w:space="0" w:color="000000"/>
              <w:bottom w:val="single" w:sz="4" w:space="0" w:color="000000"/>
            </w:tcBorders>
            <w:shd w:val="clear" w:color="auto" w:fill="auto"/>
          </w:tcPr>
          <w:p w:rsidR="00786F96" w:rsidRPr="00017F3E" w:rsidRDefault="00786F96" w:rsidP="00E96DF7">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If ‘Yes’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86F96" w:rsidRPr="008330D0" w:rsidRDefault="00786F96" w:rsidP="00E96DF7">
            <w:pPr>
              <w:snapToGrid w:val="0"/>
              <w:jc w:val="center"/>
              <w:rPr>
                <w:rFonts w:cs="Arial"/>
                <w:color w:val="000000" w:themeColor="text1"/>
              </w:rPr>
            </w:pPr>
          </w:p>
        </w:tc>
      </w:tr>
    </w:tbl>
    <w:p w:rsidR="00786F96" w:rsidRPr="008330D0" w:rsidRDefault="00786F96" w:rsidP="00786F96">
      <w:pPr>
        <w:ind w:firstLine="720"/>
        <w:rPr>
          <w:rFonts w:cs="Arial"/>
          <w:sz w:val="22"/>
          <w:szCs w:val="22"/>
        </w:rPr>
      </w:pPr>
      <w:r w:rsidRPr="008330D0">
        <w:rPr>
          <w:rFonts w:cs="Arial"/>
          <w:sz w:val="22"/>
          <w:szCs w:val="22"/>
        </w:rPr>
        <w:t xml:space="preserve">Do </w:t>
      </w:r>
      <w:r w:rsidRPr="008330D0">
        <w:rPr>
          <w:rFonts w:cs="Arial"/>
          <w:b/>
          <w:sz w:val="22"/>
          <w:szCs w:val="22"/>
        </w:rPr>
        <w:t>NOT</w:t>
      </w:r>
      <w:r w:rsidRPr="008330D0">
        <w:rPr>
          <w:rFonts w:cs="Arial"/>
          <w:sz w:val="22"/>
          <w:szCs w:val="22"/>
        </w:rPr>
        <w:t xml:space="preserve"> disclose fixed penalty motoring offences, unless disqualified from driving.</w:t>
      </w:r>
    </w:p>
    <w:p w:rsidR="00982EC3" w:rsidRDefault="00982EC3" w:rsidP="00DC0DC5">
      <w:pPr>
        <w:jc w:val="both"/>
        <w:rPr>
          <w:rFonts w:cs="Arial"/>
        </w:rPr>
      </w:pPr>
      <w:r w:rsidRPr="00982EC3">
        <w:rPr>
          <w:rFonts w:cs="Arial"/>
          <w:b/>
          <w:sz w:val="32"/>
          <w:szCs w:val="32"/>
        </w:rPr>
        <w:lastRenderedPageBreak/>
        <w:t>Part D: Declaration</w:t>
      </w:r>
    </w:p>
    <w:p w:rsidR="00786F96" w:rsidRPr="00893AD4" w:rsidRDefault="00DC0DC5" w:rsidP="00786F96">
      <w:pPr>
        <w:jc w:val="both"/>
        <w:rPr>
          <w:rFonts w:cs="Arial"/>
          <w:sz w:val="22"/>
          <w:szCs w:val="22"/>
        </w:rPr>
      </w:pPr>
      <w:r w:rsidRPr="0089450B">
        <w:rPr>
          <w:rFonts w:cs="Arial"/>
        </w:rPr>
        <w:t xml:space="preserve">I wish to </w:t>
      </w:r>
      <w:r w:rsidR="00983055" w:rsidRPr="0089450B">
        <w:rPr>
          <w:rFonts w:cs="Arial"/>
        </w:rPr>
        <w:t xml:space="preserve">apply to renew my </w:t>
      </w:r>
      <w:r w:rsidR="00983055" w:rsidRPr="0089450B">
        <w:rPr>
          <w:rFonts w:cs="Arial"/>
          <w:i/>
        </w:rPr>
        <w:t>UK</w:t>
      </w:r>
      <w:r w:rsidRPr="0089450B">
        <w:rPr>
          <w:rFonts w:cs="Arial"/>
          <w:i/>
        </w:rPr>
        <w:t>AHPP Full Member</w:t>
      </w:r>
      <w:r w:rsidR="00982EC3">
        <w:rPr>
          <w:rFonts w:cs="Arial"/>
          <w:i/>
        </w:rPr>
        <w:t xml:space="preserve"> </w:t>
      </w:r>
      <w:r w:rsidR="00BC4B74">
        <w:rPr>
          <w:rFonts w:cs="Arial"/>
          <w:i/>
        </w:rPr>
        <w:t>Re-</w:t>
      </w:r>
      <w:r w:rsidR="00983055" w:rsidRPr="0089450B">
        <w:rPr>
          <w:rFonts w:cs="Arial"/>
          <w:i/>
        </w:rPr>
        <w:t>Accreditation</w:t>
      </w:r>
      <w:r w:rsidR="00983055" w:rsidRPr="0089450B">
        <w:rPr>
          <w:rFonts w:cs="Arial"/>
        </w:rPr>
        <w:t xml:space="preserve"> in the category of</w:t>
      </w:r>
      <w:r w:rsidRPr="0089450B">
        <w:rPr>
          <w:rFonts w:cs="Arial"/>
          <w:i/>
        </w:rPr>
        <w:t xml:space="preserve"> P</w:t>
      </w:r>
      <w:r w:rsidR="00983055" w:rsidRPr="0089450B">
        <w:rPr>
          <w:rFonts w:cs="Arial"/>
          <w:i/>
        </w:rPr>
        <w:t>sychotherapist or P</w:t>
      </w:r>
      <w:r w:rsidRPr="0089450B">
        <w:rPr>
          <w:rFonts w:cs="Arial"/>
          <w:i/>
        </w:rPr>
        <w:t>sychotherapeutic Counsellor</w:t>
      </w:r>
      <w:r w:rsidR="00983055" w:rsidRPr="0089450B">
        <w:rPr>
          <w:rFonts w:cs="Arial"/>
          <w:i/>
        </w:rPr>
        <w:t>;</w:t>
      </w:r>
      <w:r w:rsidR="00983055" w:rsidRPr="0089450B">
        <w:rPr>
          <w:rFonts w:cs="Arial"/>
        </w:rPr>
        <w:t xml:space="preserve"> for my name to remain on the </w:t>
      </w:r>
      <w:r w:rsidRPr="0089450B">
        <w:rPr>
          <w:rFonts w:cs="Arial"/>
          <w:i/>
        </w:rPr>
        <w:t>UKAHPP Register of Humanistic Psychotherapists and Psychotherapeutic Counsellors</w:t>
      </w:r>
      <w:r w:rsidR="00D65598" w:rsidRPr="0089450B">
        <w:rPr>
          <w:rFonts w:cs="Arial"/>
          <w:i/>
        </w:rPr>
        <w:t>;</w:t>
      </w:r>
      <w:r w:rsidRPr="0089450B">
        <w:rPr>
          <w:rFonts w:cs="Arial"/>
        </w:rPr>
        <w:t xml:space="preserve"> and declare that: </w:t>
      </w:r>
    </w:p>
    <w:p w:rsidR="00FD663D" w:rsidRDefault="00786F96" w:rsidP="00786F96">
      <w:pPr>
        <w:pStyle w:val="ListParagraph"/>
        <w:numPr>
          <w:ilvl w:val="0"/>
          <w:numId w:val="5"/>
        </w:numPr>
        <w:jc w:val="both"/>
        <w:rPr>
          <w:rFonts w:cs="Arial"/>
          <w:i/>
          <w:sz w:val="22"/>
          <w:szCs w:val="22"/>
        </w:rPr>
      </w:pPr>
      <w:r w:rsidRPr="00FD663D">
        <w:rPr>
          <w:rFonts w:cs="Arial"/>
          <w:i/>
          <w:sz w:val="22"/>
          <w:szCs w:val="22"/>
        </w:rPr>
        <w:t>I am in practice</w:t>
      </w:r>
      <w:r w:rsidR="00FD663D" w:rsidRPr="00FD663D">
        <w:rPr>
          <w:rFonts w:cs="Arial"/>
          <w:i/>
          <w:sz w:val="22"/>
          <w:szCs w:val="22"/>
        </w:rPr>
        <w:t xml:space="preserve"> working with adults </w:t>
      </w:r>
      <w:r w:rsidRPr="00FD663D">
        <w:rPr>
          <w:rFonts w:cs="Arial"/>
          <w:i/>
          <w:sz w:val="22"/>
          <w:szCs w:val="22"/>
        </w:rPr>
        <w:t xml:space="preserve"> in the United Kingdom as a qualified Humanistic Psychotherapist with a minimum of 6 client contact hours per week or Psychotherapeutic Counsellor with a minimum of 3 client contact hours per week. </w:t>
      </w:r>
    </w:p>
    <w:p w:rsidR="00786F96" w:rsidRPr="00FD663D" w:rsidRDefault="00786F96" w:rsidP="00786F96">
      <w:pPr>
        <w:pStyle w:val="ListParagraph"/>
        <w:numPr>
          <w:ilvl w:val="0"/>
          <w:numId w:val="5"/>
        </w:numPr>
        <w:jc w:val="both"/>
        <w:rPr>
          <w:rFonts w:cs="Arial"/>
          <w:i/>
          <w:sz w:val="22"/>
          <w:szCs w:val="22"/>
        </w:rPr>
      </w:pPr>
      <w:r w:rsidRPr="00FD663D">
        <w:rPr>
          <w:rFonts w:cs="Arial"/>
          <w:i/>
          <w:sz w:val="22"/>
          <w:szCs w:val="22"/>
        </w:rPr>
        <w:t xml:space="preserve">I am in receipt and will continue to be in receipt of supervision conducive to my training and practice as a UKAHPP Full Accredited Member and have submitted a Supervisor’s Report in support of my application. </w:t>
      </w:r>
    </w:p>
    <w:p w:rsidR="00786F96" w:rsidRPr="00893AD4" w:rsidRDefault="00786F96" w:rsidP="00786F96">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 xml:space="preserve">I agree to abide by the UKAHPP Code of Practice and Ethical Principles and to be held accountable for my practice and professional conduct under the UKAHPP Complaints Procedure and UKAHPP Disciplinary Procedure </w:t>
      </w:r>
      <w:r w:rsidR="000643A6">
        <w:rPr>
          <w:rFonts w:cs="Arial"/>
          <w:i/>
          <w:sz w:val="22"/>
          <w:szCs w:val="22"/>
        </w:rPr>
        <w:t xml:space="preserve">(UKCP Central Complaints Procedure for practice complaints if UKCP Registered) </w:t>
      </w:r>
      <w:r w:rsidRPr="00893AD4">
        <w:rPr>
          <w:rFonts w:cs="Arial"/>
          <w:i/>
          <w:sz w:val="22"/>
          <w:szCs w:val="22"/>
        </w:rPr>
        <w:t>and understand that even if my registration has lapsed, I will still be held accountable for my professional conduct during the period I was registered with UKAHPP.</w:t>
      </w:r>
    </w:p>
    <w:p w:rsidR="00786F96" w:rsidRPr="00893AD4" w:rsidRDefault="00786F96" w:rsidP="00786F96">
      <w:pPr>
        <w:pStyle w:val="ListParagraph"/>
        <w:numPr>
          <w:ilvl w:val="0"/>
          <w:numId w:val="5"/>
        </w:numPr>
        <w:jc w:val="both"/>
        <w:rPr>
          <w:rFonts w:cs="Arial"/>
          <w:i/>
          <w:sz w:val="22"/>
          <w:szCs w:val="22"/>
        </w:rPr>
      </w:pPr>
      <w:r w:rsidRPr="00893AD4">
        <w:rPr>
          <w:rFonts w:cs="Arial"/>
          <w:i/>
          <w:sz w:val="22"/>
          <w:szCs w:val="22"/>
        </w:rPr>
        <w:t>I understand that my name and professional status will be included on the UKAHPP Register of Humanistic Psychotherapists and Psychotherapeutic Counsellors, that any complaints and sanctions upheld against my practice will be included on the Register and published in the public area of the UKAHPP Website and understand that the UKAHPP will communicate with other professional organisations regarding my professional standing.</w:t>
      </w:r>
    </w:p>
    <w:p w:rsidR="00786F96" w:rsidRPr="00893AD4" w:rsidRDefault="00786F96" w:rsidP="00786F96">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I agree to abide by UKAHPP Re-Accreditation requirements.</w:t>
      </w:r>
    </w:p>
    <w:p w:rsidR="00786F96" w:rsidRPr="00893AD4" w:rsidRDefault="00786F96" w:rsidP="00786F96">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I will complete and return to UKAHPP an Annual Notification of Practice and Registration Renewal Declaration Form and will provide additional information if required by UKAHPP for audit purposes.</w:t>
      </w:r>
    </w:p>
    <w:p w:rsidR="00786F96" w:rsidRPr="00893AD4" w:rsidRDefault="00786F96" w:rsidP="00786F96">
      <w:pPr>
        <w:pStyle w:val="ListParagraph"/>
        <w:numPr>
          <w:ilvl w:val="0"/>
          <w:numId w:val="5"/>
        </w:numPr>
        <w:jc w:val="both"/>
        <w:rPr>
          <w:rFonts w:cs="Arial"/>
          <w:i/>
          <w:sz w:val="22"/>
          <w:szCs w:val="22"/>
        </w:rPr>
      </w:pPr>
      <w:r w:rsidRPr="00893AD4">
        <w:rPr>
          <w:rFonts w:cs="Arial"/>
          <w:i/>
          <w:sz w:val="22"/>
          <w:szCs w:val="22"/>
        </w:rPr>
        <w:t xml:space="preserve">I will comply with requirements governing the Representation of UKAHPP Membership, Registration and Accreditation and the use of the UKAHPP and PSA logos for marketing and other purposes.  </w:t>
      </w:r>
    </w:p>
    <w:p w:rsidR="00786F96" w:rsidRPr="00893AD4" w:rsidRDefault="00786F96" w:rsidP="00786F96">
      <w:pPr>
        <w:pStyle w:val="ListParagraph"/>
        <w:numPr>
          <w:ilvl w:val="0"/>
          <w:numId w:val="5"/>
        </w:numPr>
        <w:jc w:val="both"/>
        <w:rPr>
          <w:rFonts w:cs="Arial"/>
          <w:i/>
          <w:sz w:val="22"/>
          <w:szCs w:val="22"/>
        </w:rPr>
      </w:pPr>
      <w:r w:rsidRPr="00893AD4">
        <w:rPr>
          <w:rFonts w:cs="Arial"/>
          <w:i/>
          <w:sz w:val="22"/>
          <w:szCs w:val="22"/>
        </w:rPr>
        <w:t xml:space="preserve">My physical/mental health and character are of sufficiently good standing to enable me to practice safely and effectively with members of the public. </w:t>
      </w:r>
    </w:p>
    <w:p w:rsidR="00786F96" w:rsidRPr="00893AD4" w:rsidRDefault="00786F96" w:rsidP="00786F96">
      <w:pPr>
        <w:pStyle w:val="ListParagraph"/>
        <w:numPr>
          <w:ilvl w:val="0"/>
          <w:numId w:val="5"/>
        </w:numPr>
        <w:jc w:val="both"/>
        <w:rPr>
          <w:rFonts w:cs="Arial"/>
          <w:i/>
          <w:sz w:val="22"/>
          <w:szCs w:val="22"/>
        </w:rPr>
      </w:pPr>
      <w:r w:rsidRPr="00893AD4">
        <w:rPr>
          <w:rFonts w:cs="Arial"/>
          <w:i/>
          <w:sz w:val="22"/>
          <w:szCs w:val="22"/>
        </w:rPr>
        <w:t>I understand that unsuccessful applicants may submit to the Accreditation Committee Chair a written request for their application to be reviewed, with evidence as to how identified deficiencies have been complied with. I also understand that their decision will be final.</w:t>
      </w:r>
    </w:p>
    <w:p w:rsidR="00786F96" w:rsidRDefault="00786F96" w:rsidP="00786F96">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The information contained in this form is true and accurate and I will provide addition information if required by UKAHPP.</w:t>
      </w:r>
    </w:p>
    <w:p w:rsidR="000643A6" w:rsidRPr="000643A6" w:rsidRDefault="000643A6" w:rsidP="000643A6">
      <w:pPr>
        <w:suppressAutoHyphens w:val="0"/>
        <w:spacing w:line="276" w:lineRule="auto"/>
        <w:ind w:left="360"/>
        <w:contextualSpacing/>
        <w:jc w:val="both"/>
        <w:rPr>
          <w:rFonts w:cs="Arial"/>
          <w:i/>
          <w:sz w:val="22"/>
          <w:szCs w:val="22"/>
        </w:rPr>
      </w:pPr>
    </w:p>
    <w:p w:rsidR="00DC0DC5" w:rsidRDefault="00DC0DC5" w:rsidP="00DC0DC5">
      <w:pPr>
        <w:pBdr>
          <w:top w:val="single" w:sz="6" w:space="12" w:color="auto" w:shadow="1"/>
          <w:left w:val="single" w:sz="6" w:space="0" w:color="auto" w:shadow="1"/>
          <w:bottom w:val="single" w:sz="6" w:space="6"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lang w:eastAsia="en-GB"/>
        </w:rPr>
      </w:pPr>
    </w:p>
    <w:p w:rsidR="00786F96" w:rsidRPr="0089450B" w:rsidRDefault="00786F96" w:rsidP="00DC0DC5">
      <w:pPr>
        <w:pBdr>
          <w:top w:val="single" w:sz="6" w:space="12" w:color="auto" w:shadow="1"/>
          <w:left w:val="single" w:sz="6" w:space="0" w:color="auto" w:shadow="1"/>
          <w:bottom w:val="single" w:sz="6" w:space="6"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lang w:eastAsia="en-GB"/>
        </w:rPr>
      </w:pPr>
    </w:p>
    <w:p w:rsidR="00DC0DC5" w:rsidRPr="0089450B" w:rsidRDefault="00DC0DC5" w:rsidP="00DC0DC5">
      <w:pPr>
        <w:pBdr>
          <w:top w:val="single" w:sz="6" w:space="12" w:color="auto" w:shadow="1"/>
          <w:left w:val="single" w:sz="6" w:space="0" w:color="auto" w:shadow="1"/>
          <w:bottom w:val="single" w:sz="6" w:space="6"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lang w:eastAsia="en-GB"/>
        </w:rPr>
      </w:pPr>
      <w:r w:rsidRPr="0089450B">
        <w:rPr>
          <w:rFonts w:eastAsia="Times New Roman" w:cs="Arial"/>
          <w:b/>
          <w:lang w:eastAsia="en-GB"/>
        </w:rPr>
        <w:t>Signature</w:t>
      </w:r>
      <w:r w:rsidR="003460C6">
        <w:rPr>
          <w:rFonts w:eastAsia="Times New Roman" w:cs="Arial"/>
          <w:b/>
          <w:lang w:eastAsia="en-GB"/>
        </w:rPr>
        <w:t>*</w:t>
      </w:r>
      <w:r w:rsidRPr="0089450B">
        <w:rPr>
          <w:rFonts w:eastAsia="Times New Roman" w:cs="Arial"/>
          <w:b/>
          <w:lang w:eastAsia="en-GB"/>
        </w:rPr>
        <w:t>:</w:t>
      </w:r>
      <w:r w:rsidRPr="0089450B">
        <w:rPr>
          <w:rFonts w:eastAsia="Times New Roman" w:cs="Arial"/>
          <w:lang w:eastAsia="en-GB"/>
        </w:rPr>
        <w:t xml:space="preserve"> ........................................................................ </w:t>
      </w:r>
      <w:r w:rsidRPr="0089450B">
        <w:rPr>
          <w:rFonts w:eastAsia="Times New Roman" w:cs="Arial"/>
          <w:b/>
          <w:lang w:eastAsia="en-GB"/>
        </w:rPr>
        <w:t xml:space="preserve">Date: </w:t>
      </w:r>
      <w:r w:rsidRPr="0089450B">
        <w:rPr>
          <w:rFonts w:eastAsia="Times New Roman" w:cs="Arial"/>
          <w:lang w:eastAsia="en-GB"/>
        </w:rPr>
        <w:t>….</w:t>
      </w:r>
      <w:r w:rsidRPr="0089450B">
        <w:rPr>
          <w:rFonts w:eastAsia="Times New Roman" w:cs="Arial"/>
          <w:b/>
          <w:lang w:eastAsia="en-GB"/>
        </w:rPr>
        <w:t>/</w:t>
      </w:r>
      <w:r w:rsidRPr="0089450B">
        <w:rPr>
          <w:rFonts w:eastAsia="Times New Roman" w:cs="Arial"/>
          <w:lang w:eastAsia="en-GB"/>
        </w:rPr>
        <w:t>….</w:t>
      </w:r>
      <w:r w:rsidRPr="0089450B">
        <w:rPr>
          <w:rFonts w:eastAsia="Times New Roman" w:cs="Arial"/>
          <w:b/>
          <w:lang w:eastAsia="en-GB"/>
        </w:rPr>
        <w:t>/</w:t>
      </w:r>
      <w:r w:rsidRPr="0089450B">
        <w:rPr>
          <w:rFonts w:eastAsia="Times New Roman" w:cs="Arial"/>
          <w:lang w:eastAsia="en-GB"/>
        </w:rPr>
        <w:t>….</w:t>
      </w:r>
    </w:p>
    <w:p w:rsidR="00DC0DC5" w:rsidRPr="0089450B" w:rsidRDefault="00DC0DC5" w:rsidP="00DC0DC5">
      <w:pPr>
        <w:pStyle w:val="NoSpacing"/>
        <w:jc w:val="center"/>
        <w:rPr>
          <w:rFonts w:cs="Arial"/>
          <w:i/>
          <w:sz w:val="20"/>
          <w:szCs w:val="20"/>
        </w:rPr>
      </w:pPr>
      <w:r w:rsidRPr="0089450B">
        <w:rPr>
          <w:rFonts w:cs="Arial"/>
          <w:b/>
          <w:i/>
          <w:sz w:val="20"/>
          <w:szCs w:val="20"/>
        </w:rPr>
        <w:t>*</w:t>
      </w:r>
      <w:r w:rsidR="003460C6">
        <w:rPr>
          <w:rFonts w:cs="Arial"/>
          <w:i/>
          <w:sz w:val="20"/>
          <w:szCs w:val="20"/>
        </w:rPr>
        <w:t>for printed copy</w:t>
      </w:r>
    </w:p>
    <w:p w:rsidR="00DC0DC5" w:rsidRPr="0089450B" w:rsidRDefault="00DC0DC5" w:rsidP="00DC0DC5">
      <w:pPr>
        <w:pStyle w:val="NoSpacing"/>
        <w:rPr>
          <w:rFonts w:ascii="Arial" w:hAnsi="Arial" w:cs="Arial"/>
          <w:b/>
          <w:iCs/>
          <w:sz w:val="32"/>
          <w:szCs w:val="32"/>
        </w:rPr>
      </w:pPr>
    </w:p>
    <w:p w:rsidR="000643A6" w:rsidRDefault="000643A6" w:rsidP="00D04D2B">
      <w:pPr>
        <w:pStyle w:val="NoSpacing"/>
        <w:jc w:val="both"/>
        <w:rPr>
          <w:rFonts w:ascii="Arial" w:hAnsi="Arial" w:cs="Arial"/>
          <w:b/>
          <w:sz w:val="32"/>
          <w:szCs w:val="32"/>
        </w:rPr>
      </w:pPr>
    </w:p>
    <w:p w:rsidR="00D04D2B" w:rsidRPr="0025684A" w:rsidRDefault="00D04D2B" w:rsidP="00D04D2B">
      <w:pPr>
        <w:pStyle w:val="NoSpacing"/>
        <w:jc w:val="both"/>
        <w:rPr>
          <w:rFonts w:ascii="Arial" w:hAnsi="Arial" w:cs="Arial"/>
          <w:b/>
          <w:sz w:val="24"/>
          <w:szCs w:val="24"/>
        </w:rPr>
      </w:pPr>
      <w:r w:rsidRPr="004C54AC">
        <w:rPr>
          <w:rFonts w:ascii="Arial" w:hAnsi="Arial" w:cs="Arial"/>
          <w:b/>
          <w:sz w:val="32"/>
          <w:szCs w:val="32"/>
        </w:rPr>
        <w:lastRenderedPageBreak/>
        <w:t>Document</w:t>
      </w:r>
      <w:r>
        <w:rPr>
          <w:rFonts w:ascii="Arial" w:hAnsi="Arial" w:cs="Arial"/>
          <w:b/>
          <w:sz w:val="32"/>
          <w:szCs w:val="32"/>
        </w:rPr>
        <w:t>s Submitted</w:t>
      </w:r>
      <w:r w:rsidRPr="004C54AC">
        <w:rPr>
          <w:rFonts w:ascii="Arial" w:hAnsi="Arial" w:cs="Arial"/>
          <w:b/>
          <w:sz w:val="32"/>
          <w:szCs w:val="32"/>
        </w:rPr>
        <w:t>:</w:t>
      </w:r>
      <w:r>
        <w:rPr>
          <w:rFonts w:ascii="Arial" w:hAnsi="Arial" w:cs="Arial"/>
          <w:b/>
          <w:sz w:val="32"/>
          <w:szCs w:val="32"/>
        </w:rPr>
        <w:t xml:space="preserve"> </w:t>
      </w:r>
      <w:r w:rsidRPr="0025684A">
        <w:rPr>
          <w:rFonts w:ascii="Arial" w:hAnsi="Arial" w:cs="Arial"/>
          <w:sz w:val="24"/>
          <w:szCs w:val="24"/>
        </w:rPr>
        <w:t xml:space="preserve">Please list all documents submitted in support of your application. </w:t>
      </w:r>
      <w:r>
        <w:rPr>
          <w:rFonts w:ascii="Arial" w:hAnsi="Arial" w:cs="Arial"/>
          <w:sz w:val="24"/>
          <w:szCs w:val="24"/>
        </w:rPr>
        <w:t>C</w:t>
      </w:r>
      <w:r w:rsidRPr="0025684A">
        <w:rPr>
          <w:rFonts w:ascii="Arial" w:hAnsi="Arial" w:cs="Arial"/>
          <w:sz w:val="24"/>
          <w:szCs w:val="24"/>
        </w:rPr>
        <w:t>ontinue on a separate sheet as necessary</w:t>
      </w:r>
      <w:r>
        <w:rPr>
          <w:rFonts w:ascii="Arial" w:hAnsi="Arial" w:cs="Arial"/>
          <w:sz w:val="24"/>
          <w:szCs w:val="24"/>
        </w:rPr>
        <w:t>.</w:t>
      </w:r>
    </w:p>
    <w:p w:rsidR="00D04D2B" w:rsidRPr="0025684A" w:rsidRDefault="00D04D2B" w:rsidP="00D04D2B">
      <w:pPr>
        <w:pStyle w:val="NoSpacing"/>
        <w:jc w:val="both"/>
        <w:rPr>
          <w:rFonts w:ascii="Arial" w:hAnsi="Arial" w:cs="Arial"/>
          <w:sz w:val="24"/>
          <w:szCs w:val="24"/>
        </w:rPr>
      </w:pPr>
    </w:p>
    <w:tbl>
      <w:tblPr>
        <w:tblStyle w:val="TableGrid"/>
        <w:tblpPr w:leftFromText="180" w:rightFromText="180" w:vertAnchor="text" w:horzAnchor="margin" w:tblpXSpec="center" w:tblpY="-50"/>
        <w:tblW w:w="10065" w:type="dxa"/>
        <w:tblLook w:val="04A0"/>
      </w:tblPr>
      <w:tblGrid>
        <w:gridCol w:w="1680"/>
        <w:gridCol w:w="3295"/>
        <w:gridCol w:w="2457"/>
        <w:gridCol w:w="2633"/>
      </w:tblGrid>
      <w:tr w:rsidR="00D04D2B" w:rsidTr="00E96DF7">
        <w:trPr>
          <w:trHeight w:val="556"/>
        </w:trPr>
        <w:tc>
          <w:tcPr>
            <w:tcW w:w="1680" w:type="dxa"/>
            <w:shd w:val="clear" w:color="auto" w:fill="E7E6E6" w:themeFill="background2"/>
          </w:tcPr>
          <w:p w:rsidR="00D04D2B" w:rsidRPr="00AC6360" w:rsidRDefault="00D04D2B" w:rsidP="00E96DF7">
            <w:pPr>
              <w:rPr>
                <w:b/>
              </w:rPr>
            </w:pPr>
            <w:r w:rsidRPr="00AC6360">
              <w:rPr>
                <w:b/>
              </w:rPr>
              <w:t>Ref. No.</w:t>
            </w:r>
          </w:p>
        </w:tc>
        <w:tc>
          <w:tcPr>
            <w:tcW w:w="3295" w:type="dxa"/>
            <w:shd w:val="clear" w:color="auto" w:fill="E7E6E6" w:themeFill="background2"/>
          </w:tcPr>
          <w:p w:rsidR="00D04D2B" w:rsidRPr="00AC6360" w:rsidRDefault="00D04D2B" w:rsidP="00E96DF7">
            <w:pPr>
              <w:rPr>
                <w:b/>
              </w:rPr>
            </w:pPr>
            <w:r w:rsidRPr="00AC6360">
              <w:rPr>
                <w:b/>
              </w:rPr>
              <w:t>Document</w:t>
            </w:r>
          </w:p>
        </w:tc>
        <w:tc>
          <w:tcPr>
            <w:tcW w:w="2457" w:type="dxa"/>
            <w:shd w:val="clear" w:color="auto" w:fill="E7E6E6" w:themeFill="background2"/>
          </w:tcPr>
          <w:p w:rsidR="00D04D2B" w:rsidRPr="00AC6360" w:rsidRDefault="00D04D2B" w:rsidP="00E96DF7">
            <w:pPr>
              <w:rPr>
                <w:b/>
              </w:rPr>
            </w:pPr>
            <w:r w:rsidRPr="00AC6360">
              <w:rPr>
                <w:b/>
              </w:rPr>
              <w:t>Description/Note</w:t>
            </w:r>
          </w:p>
        </w:tc>
        <w:tc>
          <w:tcPr>
            <w:tcW w:w="2633" w:type="dxa"/>
            <w:shd w:val="clear" w:color="auto" w:fill="E7E6E6" w:themeFill="background2"/>
          </w:tcPr>
          <w:p w:rsidR="00D04D2B" w:rsidRPr="00AC6360" w:rsidRDefault="00D04D2B" w:rsidP="00E96DF7">
            <w:pPr>
              <w:rPr>
                <w:b/>
              </w:rPr>
            </w:pPr>
            <w:r w:rsidRPr="00AC6360">
              <w:rPr>
                <w:b/>
              </w:rPr>
              <w:t>UKAHPP Use</w:t>
            </w:r>
          </w:p>
        </w:tc>
      </w:tr>
      <w:tr w:rsidR="00D04D2B" w:rsidTr="00E96DF7">
        <w:trPr>
          <w:trHeight w:val="12592"/>
        </w:trPr>
        <w:tc>
          <w:tcPr>
            <w:tcW w:w="1680" w:type="dxa"/>
          </w:tcPr>
          <w:p w:rsidR="00D04D2B" w:rsidRDefault="00D04D2B" w:rsidP="00E96DF7">
            <w:pPr>
              <w:pStyle w:val="NoSpacing"/>
              <w:rPr>
                <w:rFonts w:ascii="Arial" w:hAnsi="Arial" w:cs="Arial"/>
                <w:sz w:val="28"/>
                <w:szCs w:val="28"/>
              </w:rPr>
            </w:pPr>
          </w:p>
        </w:tc>
        <w:tc>
          <w:tcPr>
            <w:tcW w:w="3295" w:type="dxa"/>
          </w:tcPr>
          <w:p w:rsidR="00D04D2B" w:rsidRDefault="00D04D2B" w:rsidP="00E96DF7">
            <w:pPr>
              <w:pStyle w:val="NoSpacing"/>
              <w:rPr>
                <w:rFonts w:ascii="Arial" w:hAnsi="Arial" w:cs="Arial"/>
                <w:sz w:val="28"/>
                <w:szCs w:val="28"/>
              </w:rPr>
            </w:pPr>
          </w:p>
        </w:tc>
        <w:tc>
          <w:tcPr>
            <w:tcW w:w="2457" w:type="dxa"/>
          </w:tcPr>
          <w:p w:rsidR="00D04D2B" w:rsidRDefault="00D04D2B" w:rsidP="00E96DF7">
            <w:pPr>
              <w:pStyle w:val="NoSpacing"/>
              <w:rPr>
                <w:rFonts w:ascii="Arial" w:hAnsi="Arial" w:cs="Arial"/>
                <w:sz w:val="28"/>
                <w:szCs w:val="28"/>
              </w:rPr>
            </w:pPr>
          </w:p>
        </w:tc>
        <w:tc>
          <w:tcPr>
            <w:tcW w:w="2633" w:type="dxa"/>
          </w:tcPr>
          <w:p w:rsidR="00D04D2B" w:rsidRDefault="00D04D2B" w:rsidP="00E96DF7">
            <w:pPr>
              <w:pStyle w:val="NoSpacing"/>
              <w:rPr>
                <w:rFonts w:ascii="Arial" w:hAnsi="Arial" w:cs="Arial"/>
                <w:sz w:val="28"/>
                <w:szCs w:val="28"/>
              </w:rPr>
            </w:pPr>
          </w:p>
          <w:p w:rsidR="00D04D2B" w:rsidRPr="00FB527B" w:rsidRDefault="00D04D2B" w:rsidP="00E96DF7">
            <w:pPr>
              <w:rPr>
                <w:lang w:eastAsia="en-US"/>
              </w:rPr>
            </w:pPr>
          </w:p>
        </w:tc>
      </w:tr>
    </w:tbl>
    <w:p w:rsidR="00D04D2B" w:rsidRDefault="00D04D2B" w:rsidP="00D04D2B">
      <w:pPr>
        <w:pStyle w:val="NoSpacing"/>
        <w:rPr>
          <w:rFonts w:ascii="Arial" w:hAnsi="Arial" w:cs="Arial"/>
          <w:iCs/>
          <w:sz w:val="24"/>
          <w:szCs w:val="24"/>
        </w:rPr>
      </w:pPr>
      <w:r>
        <w:rPr>
          <w:rFonts w:ascii="Arial" w:hAnsi="Arial" w:cs="Arial"/>
          <w:b/>
          <w:iCs/>
          <w:sz w:val="32"/>
          <w:szCs w:val="32"/>
        </w:rPr>
        <w:lastRenderedPageBreak/>
        <w:t>Further Information:</w:t>
      </w:r>
      <w:r>
        <w:rPr>
          <w:rFonts w:ascii="Arial" w:hAnsi="Arial" w:cs="Arial"/>
          <w:iCs/>
          <w:sz w:val="24"/>
          <w:szCs w:val="24"/>
        </w:rPr>
        <w:t xml:space="preserve"> Please provide any additional information relevant to your application. Continue on a separate sheet if necessary.</w:t>
      </w:r>
    </w:p>
    <w:tbl>
      <w:tblPr>
        <w:tblStyle w:val="TableGrid"/>
        <w:tblpPr w:leftFromText="180" w:rightFromText="180" w:vertAnchor="page" w:horzAnchor="margin" w:tblpY="1815"/>
        <w:tblW w:w="0" w:type="auto"/>
        <w:tblLook w:val="04A0"/>
      </w:tblPr>
      <w:tblGrid>
        <w:gridCol w:w="9242"/>
      </w:tblGrid>
      <w:tr w:rsidR="00D04D2B" w:rsidTr="00E96DF7">
        <w:trPr>
          <w:trHeight w:val="2400"/>
        </w:trPr>
        <w:tc>
          <w:tcPr>
            <w:tcW w:w="9242" w:type="dxa"/>
          </w:tcPr>
          <w:p w:rsidR="00D04D2B" w:rsidRDefault="00D04D2B" w:rsidP="00E96DF7">
            <w:pPr>
              <w:pStyle w:val="NoSpacing"/>
              <w:rPr>
                <w:rFonts w:ascii="Arial" w:hAnsi="Arial" w:cs="Arial"/>
                <w:iCs/>
                <w:sz w:val="24"/>
                <w:szCs w:val="24"/>
              </w:rPr>
            </w:pPr>
          </w:p>
        </w:tc>
      </w:tr>
    </w:tbl>
    <w:p w:rsidR="00D04D2B" w:rsidRDefault="00D04D2B" w:rsidP="00D04D2B">
      <w:pPr>
        <w:pStyle w:val="NoSpacing"/>
        <w:rPr>
          <w:rFonts w:ascii="Arial" w:hAnsi="Arial" w:cs="Arial"/>
          <w:b/>
          <w:iCs/>
          <w:sz w:val="32"/>
          <w:szCs w:val="32"/>
        </w:rPr>
      </w:pPr>
    </w:p>
    <w:p w:rsidR="00DC0DC5" w:rsidRPr="0089450B" w:rsidRDefault="00D04D2B" w:rsidP="00D04D2B">
      <w:pPr>
        <w:pStyle w:val="NoSpacing"/>
        <w:rPr>
          <w:rFonts w:ascii="Arial" w:hAnsi="Arial" w:cs="Arial"/>
          <w:iCs/>
          <w:sz w:val="24"/>
          <w:szCs w:val="24"/>
        </w:rPr>
      </w:pPr>
      <w:r w:rsidRPr="004C54AC">
        <w:rPr>
          <w:rFonts w:ascii="Arial" w:hAnsi="Arial" w:cs="Arial"/>
          <w:b/>
          <w:iCs/>
          <w:sz w:val="32"/>
          <w:szCs w:val="32"/>
        </w:rPr>
        <w:t>Checklist:</w:t>
      </w:r>
      <w:r w:rsidRPr="004C54AC">
        <w:rPr>
          <w:rFonts w:ascii="Arial" w:hAnsi="Arial" w:cs="Arial"/>
          <w:iCs/>
          <w:sz w:val="24"/>
          <w:szCs w:val="24"/>
        </w:rPr>
        <w:t xml:space="preserve"> </w:t>
      </w:r>
      <w:r w:rsidR="00DC0DC5" w:rsidRPr="0089450B">
        <w:rPr>
          <w:rFonts w:ascii="Arial" w:hAnsi="Arial" w:cs="Arial"/>
          <w:iCs/>
          <w:sz w:val="24"/>
          <w:szCs w:val="24"/>
        </w:rPr>
        <w:t>Please ensure you complete all sections of the application form (most recent version) including:</w:t>
      </w:r>
    </w:p>
    <w:p w:rsidR="00DC0DC5" w:rsidRPr="0089450B" w:rsidRDefault="00DC0DC5" w:rsidP="00DC0DC5">
      <w:pPr>
        <w:pStyle w:val="NoSpacing"/>
        <w:jc w:val="both"/>
        <w:rPr>
          <w:rFonts w:ascii="Arial" w:hAnsi="Arial" w:cs="Arial"/>
          <w:iCs/>
          <w:sz w:val="24"/>
          <w:szCs w:val="24"/>
        </w:rPr>
      </w:pPr>
    </w:p>
    <w:p w:rsidR="00F00240" w:rsidRPr="0089450B" w:rsidRDefault="0044799D" w:rsidP="00DC0DC5">
      <w:pPr>
        <w:pStyle w:val="NoSpacing"/>
        <w:numPr>
          <w:ilvl w:val="0"/>
          <w:numId w:val="18"/>
        </w:numPr>
        <w:jc w:val="both"/>
        <w:rPr>
          <w:rFonts w:ascii="Arial" w:hAnsi="Arial" w:cs="Arial"/>
          <w:iCs/>
          <w:sz w:val="24"/>
          <w:szCs w:val="24"/>
        </w:rPr>
      </w:pPr>
      <w:r w:rsidRPr="00A12F3A">
        <w:rPr>
          <w:rFonts w:ascii="Arial" w:hAnsi="Arial" w:cs="Arial"/>
          <w:iCs/>
          <w:sz w:val="24"/>
          <w:szCs w:val="24"/>
        </w:rPr>
        <w:t>3,000</w:t>
      </w:r>
      <w:r w:rsidR="00F00240" w:rsidRPr="00A12F3A">
        <w:rPr>
          <w:rFonts w:ascii="Arial" w:hAnsi="Arial" w:cs="Arial"/>
          <w:iCs/>
          <w:sz w:val="24"/>
          <w:szCs w:val="24"/>
        </w:rPr>
        <w:t xml:space="preserve"> word</w:t>
      </w:r>
      <w:r w:rsidR="00F00240" w:rsidRPr="0089450B">
        <w:rPr>
          <w:rFonts w:ascii="Arial" w:hAnsi="Arial" w:cs="Arial"/>
          <w:iCs/>
          <w:sz w:val="24"/>
          <w:szCs w:val="24"/>
        </w:rPr>
        <w:t xml:space="preserve"> statement </w:t>
      </w:r>
      <w:r w:rsidR="0090704D" w:rsidRPr="0089450B">
        <w:rPr>
          <w:rFonts w:ascii="Arial" w:hAnsi="Arial" w:cs="Arial"/>
          <w:iCs/>
          <w:sz w:val="24"/>
          <w:szCs w:val="24"/>
        </w:rPr>
        <w:t xml:space="preserve">about </w:t>
      </w:r>
      <w:r w:rsidR="00F00240" w:rsidRPr="0089450B">
        <w:rPr>
          <w:rFonts w:ascii="Arial" w:hAnsi="Arial" w:cs="Arial"/>
          <w:iCs/>
          <w:sz w:val="24"/>
          <w:szCs w:val="24"/>
        </w:rPr>
        <w:t>Humanistic pr</w:t>
      </w:r>
      <w:r w:rsidR="0090704D" w:rsidRPr="0089450B">
        <w:rPr>
          <w:rFonts w:ascii="Arial" w:hAnsi="Arial" w:cs="Arial"/>
          <w:iCs/>
          <w:sz w:val="24"/>
          <w:szCs w:val="24"/>
        </w:rPr>
        <w:t>actice</w:t>
      </w:r>
    </w:p>
    <w:p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Indemnity Insurance evidence</w:t>
      </w:r>
    </w:p>
    <w:p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Evidence of UKAHPP Registration</w:t>
      </w:r>
    </w:p>
    <w:p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Complaints and conviction details (if applicable)</w:t>
      </w:r>
    </w:p>
    <w:p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Supervisor’s Report – signed by supervisor and supervisee</w:t>
      </w:r>
    </w:p>
    <w:p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 xml:space="preserve">Non-refundable fee </w:t>
      </w:r>
      <w:r w:rsidRPr="00000249">
        <w:rPr>
          <w:rFonts w:ascii="Arial" w:hAnsi="Arial" w:cs="Arial"/>
          <w:iCs/>
          <w:sz w:val="24"/>
          <w:szCs w:val="24"/>
        </w:rPr>
        <w:t>of £200 –</w:t>
      </w:r>
      <w:r w:rsidRPr="0089450B">
        <w:rPr>
          <w:rFonts w:ascii="Arial" w:hAnsi="Arial" w:cs="Arial"/>
          <w:iCs/>
          <w:sz w:val="24"/>
          <w:szCs w:val="24"/>
        </w:rPr>
        <w:t xml:space="preserve"> Payable to ‘</w:t>
      </w:r>
      <w:r w:rsidRPr="0089450B">
        <w:rPr>
          <w:rFonts w:ascii="Arial" w:hAnsi="Arial" w:cs="Arial"/>
          <w:b/>
          <w:i/>
          <w:iCs/>
          <w:sz w:val="24"/>
          <w:szCs w:val="24"/>
        </w:rPr>
        <w:t>UKAHPP</w:t>
      </w:r>
      <w:r w:rsidRPr="0089450B">
        <w:rPr>
          <w:rFonts w:ascii="Arial" w:hAnsi="Arial" w:cs="Arial"/>
          <w:iCs/>
          <w:sz w:val="24"/>
          <w:szCs w:val="24"/>
        </w:rPr>
        <w:t xml:space="preserve">’. </w:t>
      </w:r>
    </w:p>
    <w:p w:rsidR="00DF6B42" w:rsidRPr="0009227A" w:rsidRDefault="00DC0DC5" w:rsidP="00DF6B42">
      <w:pPr>
        <w:jc w:val="both"/>
        <w:rPr>
          <w:rFonts w:cs="Arial"/>
        </w:rPr>
      </w:pPr>
      <w:r w:rsidRPr="0089450B">
        <w:rPr>
          <w:rFonts w:cs="Arial"/>
          <w:b/>
          <w:sz w:val="32"/>
          <w:szCs w:val="32"/>
        </w:rPr>
        <w:t>Unsuccessful Application:</w:t>
      </w:r>
      <w:r w:rsidR="00F971CF">
        <w:rPr>
          <w:rFonts w:cs="Arial"/>
          <w:b/>
          <w:sz w:val="32"/>
          <w:szCs w:val="32"/>
        </w:rPr>
        <w:t xml:space="preserve"> </w:t>
      </w:r>
      <w:r w:rsidR="00DF6B42" w:rsidRPr="0009227A">
        <w:rPr>
          <w:rFonts w:cs="Arial"/>
        </w:rPr>
        <w:t xml:space="preserve">In the event of an unsuccessful application, a written request can be made to the Chair of the UKAHPP Accreditation Committee for the decision to be reviewed by the Accreditation Committee. Evidence is to be provided as to how identified omissions to the published criteria for UKAHPP Psychotherapeutic Counsellor Accreditation have been complied with. The UKAHPP Accreditation Committee’s decision will be final. </w:t>
      </w:r>
    </w:p>
    <w:p w:rsidR="00DC0DC5" w:rsidRPr="0089450B" w:rsidRDefault="00DC0DC5" w:rsidP="00DC0DC5">
      <w:pPr>
        <w:pStyle w:val="NoSpacing"/>
        <w:jc w:val="both"/>
        <w:rPr>
          <w:rFonts w:ascii="Arial" w:hAnsi="Arial" w:cs="Arial"/>
          <w:sz w:val="24"/>
          <w:szCs w:val="24"/>
        </w:rPr>
      </w:pPr>
      <w:r w:rsidRPr="0089450B">
        <w:rPr>
          <w:rFonts w:ascii="Arial" w:hAnsi="Arial" w:cs="Arial"/>
          <w:b/>
          <w:sz w:val="32"/>
          <w:szCs w:val="32"/>
        </w:rPr>
        <w:t>Public Protection:</w:t>
      </w:r>
      <w:r w:rsidRPr="0089450B">
        <w:rPr>
          <w:rFonts w:ascii="Arial" w:hAnsi="Arial" w:cs="Arial"/>
          <w:sz w:val="24"/>
          <w:szCs w:val="24"/>
        </w:rPr>
        <w:t xml:space="preserve"> To enhance public protection and the promotion of confidence, the UKAHPP will share and seek information about the professional standing of applicants from other register holders and professional organisations. </w:t>
      </w:r>
    </w:p>
    <w:p w:rsidR="0090704D" w:rsidRPr="0089450B" w:rsidRDefault="0090704D" w:rsidP="00DC0DC5">
      <w:pPr>
        <w:pStyle w:val="NoSpacing"/>
        <w:jc w:val="both"/>
        <w:rPr>
          <w:rFonts w:ascii="Arial" w:hAnsi="Arial" w:cs="Arial"/>
          <w:sz w:val="24"/>
          <w:szCs w:val="24"/>
        </w:rPr>
      </w:pPr>
    </w:p>
    <w:p w:rsidR="00D04D2B" w:rsidRDefault="0090704D" w:rsidP="00A12F3A">
      <w:pPr>
        <w:autoSpaceDE w:val="0"/>
        <w:autoSpaceDN w:val="0"/>
        <w:adjustRightInd w:val="0"/>
        <w:spacing w:beforeLines="1" w:after="0"/>
        <w:jc w:val="both"/>
        <w:rPr>
          <w:rFonts w:cs="Arial"/>
        </w:rPr>
      </w:pPr>
      <w:r w:rsidRPr="0089450B">
        <w:rPr>
          <w:rFonts w:cs="Arial"/>
          <w:b/>
          <w:sz w:val="32"/>
          <w:szCs w:val="32"/>
        </w:rPr>
        <w:t>Data Protection:</w:t>
      </w:r>
      <w:r w:rsidR="00670928">
        <w:rPr>
          <w:rFonts w:cs="Arial"/>
          <w:b/>
          <w:sz w:val="32"/>
          <w:szCs w:val="32"/>
        </w:rPr>
        <w:t xml:space="preserve"> </w:t>
      </w:r>
      <w:r w:rsidRPr="0089450B">
        <w:rPr>
          <w:rFonts w:cs="Arial"/>
        </w:rPr>
        <w:t xml:space="preserve">The UKAHPP will hold information provided by applicants in accordance with Data Protection requirements and will delete information relating to unsuccessful applications from its records 18 months following submission. </w:t>
      </w:r>
    </w:p>
    <w:p w:rsidR="00D04D2B" w:rsidRDefault="00D04D2B" w:rsidP="00A12F3A">
      <w:pPr>
        <w:autoSpaceDE w:val="0"/>
        <w:autoSpaceDN w:val="0"/>
        <w:adjustRightInd w:val="0"/>
        <w:spacing w:beforeLines="1" w:after="0"/>
        <w:jc w:val="both"/>
        <w:rPr>
          <w:rFonts w:cs="Arial"/>
        </w:rPr>
      </w:pPr>
    </w:p>
    <w:p w:rsidR="00D04D2B" w:rsidRPr="0089450B" w:rsidRDefault="00D04D2B" w:rsidP="00A12F3A">
      <w:pPr>
        <w:autoSpaceDE w:val="0"/>
        <w:autoSpaceDN w:val="0"/>
        <w:adjustRightInd w:val="0"/>
        <w:spacing w:beforeLines="1" w:after="0"/>
        <w:jc w:val="both"/>
        <w:rPr>
          <w:rFonts w:cs="Arial"/>
        </w:rPr>
      </w:pPr>
      <w:r w:rsidRPr="6FB71DF9">
        <w:rPr>
          <w:rFonts w:cs="Arial"/>
          <w:b/>
          <w:bCs/>
          <w:sz w:val="32"/>
          <w:szCs w:val="32"/>
        </w:rPr>
        <w:t xml:space="preserve">Completed Forms: </w:t>
      </w:r>
      <w:r w:rsidRPr="6FB71DF9">
        <w:rPr>
          <w:rFonts w:cs="Arial"/>
        </w:rPr>
        <w:t xml:space="preserve">Please check the </w:t>
      </w:r>
      <w:r w:rsidRPr="6FB71DF9">
        <w:rPr>
          <w:rFonts w:cs="Arial"/>
          <w:i/>
          <w:iCs/>
        </w:rPr>
        <w:t>UKAHPP Website</w:t>
      </w:r>
      <w:r w:rsidRPr="6FB71DF9">
        <w:rPr>
          <w:rFonts w:cs="Arial"/>
        </w:rPr>
        <w:t xml:space="preserve"> to ensure you have completed the most </w:t>
      </w:r>
      <w:r w:rsidRPr="003460C6">
        <w:rPr>
          <w:rFonts w:cs="Arial"/>
          <w:bCs/>
        </w:rPr>
        <w:t>recent version</w:t>
      </w:r>
      <w:r w:rsidRPr="6FB71DF9">
        <w:rPr>
          <w:rFonts w:cs="Arial"/>
        </w:rPr>
        <w:t xml:space="preserve"> of the Application Form</w:t>
      </w:r>
      <w:r>
        <w:rPr>
          <w:rFonts w:cs="Arial"/>
        </w:rPr>
        <w:t xml:space="preserve"> in </w:t>
      </w:r>
      <w:r w:rsidRPr="00D04D2B">
        <w:rPr>
          <w:rFonts w:cs="Arial"/>
          <w:i/>
        </w:rPr>
        <w:t xml:space="preserve">12 point black </w:t>
      </w:r>
      <w:r w:rsidRPr="00D04D2B">
        <w:rPr>
          <w:rFonts w:cs="Arial"/>
          <w:b/>
          <w:i/>
        </w:rPr>
        <w:t xml:space="preserve">Arial </w:t>
      </w:r>
      <w:r w:rsidRPr="00D04D2B">
        <w:rPr>
          <w:rFonts w:cs="Arial"/>
          <w:i/>
        </w:rPr>
        <w:t>font</w:t>
      </w:r>
      <w:r>
        <w:rPr>
          <w:rFonts w:cs="Arial"/>
        </w:rPr>
        <w:t xml:space="preserve"> and </w:t>
      </w:r>
      <w:r w:rsidRPr="6FB71DF9">
        <w:rPr>
          <w:rFonts w:cs="Arial"/>
        </w:rPr>
        <w:t xml:space="preserve"> </w:t>
      </w:r>
      <w:r>
        <w:rPr>
          <w:rFonts w:cs="Arial"/>
        </w:rPr>
        <w:t xml:space="preserve">return with supporting documents as </w:t>
      </w:r>
      <w:r w:rsidRPr="00D04D2B">
        <w:rPr>
          <w:rFonts w:cs="Arial"/>
          <w:b/>
          <w:i/>
        </w:rPr>
        <w:t>PDF</w:t>
      </w:r>
      <w:r>
        <w:rPr>
          <w:rFonts w:cs="Arial"/>
        </w:rPr>
        <w:t xml:space="preserve"> email attachments with £200 fee to </w:t>
      </w:r>
      <w:hyperlink r:id="rId17" w:history="1">
        <w:r w:rsidRPr="00375168">
          <w:rPr>
            <w:rStyle w:val="Hyperlink"/>
            <w:rFonts w:cs="Arial"/>
          </w:rPr>
          <w:t>admin@ahpp.org.uk</w:t>
        </w:r>
      </w:hyperlink>
      <w:r>
        <w:rPr>
          <w:rFonts w:cs="Arial"/>
        </w:rPr>
        <w:t xml:space="preserve">  </w:t>
      </w:r>
    </w:p>
    <w:p w:rsidR="00D04D2B" w:rsidRPr="0089450B" w:rsidRDefault="00D04D2B" w:rsidP="00D04D2B">
      <w:pPr>
        <w:pStyle w:val="NoSpacing"/>
        <w:tabs>
          <w:tab w:val="left" w:pos="6003"/>
        </w:tabs>
        <w:jc w:val="center"/>
        <w:rPr>
          <w:rFonts w:ascii="Arial" w:hAnsi="Arial" w:cs="Arial"/>
          <w:b/>
          <w:i/>
        </w:rPr>
      </w:pPr>
    </w:p>
    <w:p w:rsidR="00D04D2B" w:rsidRPr="00054CB6" w:rsidRDefault="00D04D2B" w:rsidP="00D04D2B">
      <w:pPr>
        <w:pStyle w:val="NoSpacing"/>
        <w:tabs>
          <w:tab w:val="left" w:pos="6003"/>
        </w:tabs>
        <w:jc w:val="center"/>
        <w:rPr>
          <w:rFonts w:ascii="Arial" w:hAnsi="Arial" w:cs="Arial"/>
          <w:b/>
          <w:i/>
          <w:sz w:val="24"/>
          <w:szCs w:val="24"/>
        </w:rPr>
      </w:pPr>
      <w:r w:rsidRPr="00054CB6">
        <w:rPr>
          <w:rFonts w:ascii="Arial" w:hAnsi="Arial" w:cs="Arial"/>
          <w:b/>
          <w:i/>
          <w:sz w:val="24"/>
          <w:szCs w:val="24"/>
        </w:rPr>
        <w:t>UKAHPP Administrator (Accreditation Committee)</w:t>
      </w:r>
    </w:p>
    <w:p w:rsidR="00D04D2B" w:rsidRPr="00054CB6" w:rsidRDefault="00D04D2B" w:rsidP="00D04D2B">
      <w:pPr>
        <w:pStyle w:val="NoSpacing"/>
        <w:jc w:val="center"/>
        <w:rPr>
          <w:rStyle w:val="Strong"/>
          <w:rFonts w:ascii="Arial" w:hAnsi="Arial" w:cs="Arial"/>
          <w:i/>
          <w:sz w:val="24"/>
          <w:szCs w:val="24"/>
        </w:rPr>
      </w:pPr>
      <w:r w:rsidRPr="00054CB6">
        <w:rPr>
          <w:rStyle w:val="Strong"/>
          <w:rFonts w:ascii="Arial" w:hAnsi="Arial" w:cs="Arial"/>
          <w:i/>
          <w:sz w:val="24"/>
          <w:szCs w:val="24"/>
        </w:rPr>
        <w:t>Box BCM AHPP</w:t>
      </w:r>
    </w:p>
    <w:p w:rsidR="00D04D2B" w:rsidRPr="00054CB6" w:rsidRDefault="00D04D2B" w:rsidP="00D04D2B">
      <w:pPr>
        <w:pStyle w:val="NoSpacing"/>
        <w:jc w:val="center"/>
        <w:rPr>
          <w:rStyle w:val="Strong"/>
          <w:rFonts w:ascii="Arial" w:hAnsi="Arial" w:cs="Arial"/>
          <w:i/>
          <w:sz w:val="24"/>
          <w:szCs w:val="24"/>
        </w:rPr>
      </w:pPr>
      <w:r w:rsidRPr="00054CB6">
        <w:rPr>
          <w:rStyle w:val="Strong"/>
          <w:rFonts w:ascii="Arial" w:hAnsi="Arial" w:cs="Arial"/>
          <w:i/>
          <w:sz w:val="24"/>
          <w:szCs w:val="24"/>
        </w:rPr>
        <w:t>27 Old Gloucester Street</w:t>
      </w:r>
    </w:p>
    <w:p w:rsidR="00D04D2B" w:rsidRPr="00054CB6" w:rsidRDefault="00D04D2B" w:rsidP="00D04D2B">
      <w:pPr>
        <w:pStyle w:val="NoSpacing"/>
        <w:jc w:val="center"/>
        <w:rPr>
          <w:rStyle w:val="Strong"/>
          <w:rFonts w:ascii="Arial" w:hAnsi="Arial" w:cs="Arial"/>
          <w:i/>
          <w:sz w:val="24"/>
          <w:szCs w:val="24"/>
        </w:rPr>
      </w:pPr>
      <w:r w:rsidRPr="00054CB6">
        <w:rPr>
          <w:rStyle w:val="Strong"/>
          <w:rFonts w:ascii="Arial" w:hAnsi="Arial" w:cs="Arial"/>
          <w:i/>
          <w:sz w:val="24"/>
          <w:szCs w:val="24"/>
        </w:rPr>
        <w:t xml:space="preserve">London </w:t>
      </w:r>
    </w:p>
    <w:p w:rsidR="00D04D2B" w:rsidRDefault="00D04D2B" w:rsidP="00D04D2B">
      <w:pPr>
        <w:pStyle w:val="NoSpacing"/>
        <w:jc w:val="center"/>
        <w:rPr>
          <w:rFonts w:cs="Arial"/>
          <w:b/>
          <w:sz w:val="24"/>
          <w:szCs w:val="24"/>
        </w:rPr>
      </w:pPr>
      <w:r w:rsidRPr="00054CB6">
        <w:rPr>
          <w:rStyle w:val="Strong"/>
          <w:rFonts w:ascii="Arial" w:hAnsi="Arial" w:cs="Arial"/>
          <w:i/>
          <w:sz w:val="24"/>
          <w:szCs w:val="24"/>
        </w:rPr>
        <w:t>WC1N 3XX</w:t>
      </w:r>
    </w:p>
    <w:p w:rsidR="00D04D2B" w:rsidRPr="00054CB6" w:rsidRDefault="00D04D2B" w:rsidP="00D04D2B">
      <w:pPr>
        <w:pStyle w:val="NoSpacing"/>
        <w:jc w:val="center"/>
        <w:rPr>
          <w:rFonts w:cs="Arial"/>
          <w:b/>
          <w:sz w:val="24"/>
          <w:szCs w:val="24"/>
        </w:rPr>
      </w:pPr>
    </w:p>
    <w:p w:rsidR="0090704D" w:rsidRPr="0089450B" w:rsidRDefault="00D04D2B" w:rsidP="00D04D2B">
      <w:pPr>
        <w:pStyle w:val="NoSpacing"/>
        <w:jc w:val="both"/>
        <w:rPr>
          <w:rFonts w:cs="Arial"/>
        </w:rPr>
      </w:pPr>
      <w:r w:rsidRPr="003460C6">
        <w:rPr>
          <w:rFonts w:ascii="Arial" w:hAnsi="Arial" w:cs="Arial"/>
          <w:iCs/>
          <w:sz w:val="24"/>
          <w:szCs w:val="24"/>
        </w:rPr>
        <w:t xml:space="preserve">For BACS payment </w:t>
      </w:r>
      <w:r>
        <w:rPr>
          <w:rFonts w:ascii="Arial" w:hAnsi="Arial" w:cs="Arial"/>
          <w:iCs/>
          <w:sz w:val="24"/>
          <w:szCs w:val="24"/>
        </w:rPr>
        <w:t xml:space="preserve">details </w:t>
      </w:r>
      <w:r w:rsidRPr="003460C6">
        <w:rPr>
          <w:rFonts w:ascii="Arial" w:hAnsi="Arial" w:cs="Arial"/>
          <w:iCs/>
          <w:sz w:val="24"/>
          <w:szCs w:val="24"/>
        </w:rPr>
        <w:t>please contact the UKAHPP Administrator</w:t>
      </w:r>
      <w:r w:rsidRPr="003460C6">
        <w:rPr>
          <w:rFonts w:ascii="Arial" w:hAnsi="Arial" w:cs="Arial"/>
          <w:sz w:val="24"/>
          <w:szCs w:val="24"/>
        </w:rPr>
        <w:t xml:space="preserve"> </w:t>
      </w:r>
    </w:p>
    <w:p w:rsidR="0090704D" w:rsidRPr="0089450B" w:rsidRDefault="0090704D" w:rsidP="00DC0DC5">
      <w:pPr>
        <w:pStyle w:val="NoSpacing"/>
        <w:jc w:val="both"/>
        <w:rPr>
          <w:rFonts w:ascii="Arial" w:hAnsi="Arial" w:cs="Arial"/>
          <w:sz w:val="20"/>
          <w:szCs w:val="20"/>
        </w:rPr>
      </w:pPr>
    </w:p>
    <w:sectPr w:rsidR="0090704D" w:rsidRPr="0089450B" w:rsidSect="003E6FB0">
      <w:footerReference w:type="default" r:id="rId18"/>
      <w:pgSz w:w="11906" w:h="16838"/>
      <w:pgMar w:top="1021" w:right="1440" w:bottom="1440" w:left="1440" w:header="720" w:footer="720" w:gutter="0"/>
      <w:pgNumType w:start="1"/>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2EC" w:rsidRPr="003357A6" w:rsidRDefault="002862EC" w:rsidP="003357A6">
      <w:pPr>
        <w:pStyle w:val="Heading1"/>
        <w:spacing w:before="0" w:after="0"/>
        <w:rPr>
          <w:rFonts w:ascii="Arial" w:eastAsia="Cambria" w:hAnsi="Arial"/>
          <w:b w:val="0"/>
          <w:bCs w:val="0"/>
          <w:sz w:val="24"/>
          <w:szCs w:val="24"/>
        </w:rPr>
      </w:pPr>
      <w:r>
        <w:separator/>
      </w:r>
    </w:p>
  </w:endnote>
  <w:endnote w:type="continuationSeparator" w:id="1">
    <w:p w:rsidR="002862EC" w:rsidRPr="003357A6" w:rsidRDefault="002862EC" w:rsidP="003357A6">
      <w:pPr>
        <w:pStyle w:val="Heading1"/>
        <w:spacing w:before="0" w:after="0"/>
        <w:rPr>
          <w:rFonts w:ascii="Arial" w:eastAsia="Cambria" w:hAnsi="Arial"/>
          <w:b w:val="0"/>
          <w:bCs w:val="0"/>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BA" w:rsidRDefault="009530BA">
    <w:pPr>
      <w:pStyle w:val="Footer"/>
      <w:ind w:left="-851"/>
      <w:rPr>
        <w:sz w:val="18"/>
      </w:rPr>
    </w:pPr>
    <w:r>
      <w:rPr>
        <w:sz w:val="18"/>
      </w:rPr>
      <w:t>Page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BA" w:rsidRDefault="007C6D6B">
    <w:pPr>
      <w:pStyle w:val="Footer"/>
      <w:jc w:val="right"/>
    </w:pPr>
    <w:r>
      <w:t>.</w:t>
    </w:r>
  </w:p>
  <w:p w:rsidR="009530BA" w:rsidRDefault="009530BA">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C0F" w:rsidRDefault="00B51C0F">
    <w:pPr>
      <w:pStyle w:val="Footer"/>
      <w:jc w:val="center"/>
    </w:pPr>
  </w:p>
  <w:p w:rsidR="009530BA" w:rsidRDefault="009530BA">
    <w:pPr>
      <w:pStyle w:val="Footer"/>
      <w:ind w:left="-851"/>
      <w:jc w:val="right"/>
      <w:rPr>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44558"/>
      <w:docPartObj>
        <w:docPartGallery w:val="Page Numbers (Bottom of Page)"/>
        <w:docPartUnique/>
      </w:docPartObj>
    </w:sdtPr>
    <w:sdtContent>
      <w:p w:rsidR="009530BA" w:rsidRDefault="00FE39FB">
        <w:pPr>
          <w:pStyle w:val="Footer"/>
          <w:jc w:val="right"/>
        </w:pPr>
      </w:p>
    </w:sdtContent>
  </w:sdt>
  <w:p w:rsidR="009530BA" w:rsidRDefault="009530BA">
    <w:pPr>
      <w:pStyle w:val="Footer"/>
      <w:rPr>
        <w:sz w:val="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928" w:rsidRDefault="00FE39FB">
    <w:pPr>
      <w:pStyle w:val="Footer"/>
      <w:jc w:val="right"/>
    </w:pPr>
    <w:fldSimple w:instr=" PAGE   \* MERGEFORMAT ">
      <w:r w:rsidR="00A12F3A">
        <w:rPr>
          <w:noProof/>
        </w:rPr>
        <w:t>3</w:t>
      </w:r>
    </w:fldSimple>
  </w:p>
  <w:p w:rsidR="009530BA" w:rsidRPr="00670928" w:rsidRDefault="003B5541" w:rsidP="0060349E">
    <w:pPr>
      <w:pStyle w:val="Footer"/>
      <w:tabs>
        <w:tab w:val="clear" w:pos="4513"/>
        <w:tab w:val="clear" w:pos="9026"/>
        <w:tab w:val="left" w:pos="3516"/>
      </w:tabs>
      <w:rPr>
        <w:i/>
        <w:sz w:val="16"/>
        <w:szCs w:val="16"/>
      </w:rPr>
    </w:pPr>
    <w:r>
      <w:rPr>
        <w:i/>
        <w:sz w:val="16"/>
        <w:szCs w:val="16"/>
      </w:rPr>
      <w:t xml:space="preserve">March </w:t>
    </w:r>
    <w:r w:rsidR="00670928" w:rsidRPr="00670928">
      <w:rPr>
        <w:i/>
        <w:sz w:val="16"/>
        <w:szCs w:val="16"/>
      </w:rPr>
      <w:t>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2EC" w:rsidRPr="003357A6" w:rsidRDefault="002862EC" w:rsidP="003357A6">
      <w:pPr>
        <w:pStyle w:val="Heading1"/>
        <w:spacing w:before="0" w:after="0"/>
        <w:rPr>
          <w:rFonts w:ascii="Arial" w:eastAsia="Cambria" w:hAnsi="Arial"/>
          <w:b w:val="0"/>
          <w:bCs w:val="0"/>
          <w:sz w:val="24"/>
          <w:szCs w:val="24"/>
        </w:rPr>
      </w:pPr>
      <w:r>
        <w:separator/>
      </w:r>
    </w:p>
  </w:footnote>
  <w:footnote w:type="continuationSeparator" w:id="1">
    <w:p w:rsidR="002862EC" w:rsidRPr="003357A6" w:rsidRDefault="002862EC" w:rsidP="003357A6">
      <w:pPr>
        <w:pStyle w:val="Heading1"/>
        <w:spacing w:before="0" w:after="0"/>
        <w:rPr>
          <w:rFonts w:ascii="Arial" w:eastAsia="Cambria" w:hAnsi="Arial"/>
          <w:b w:val="0"/>
          <w:bCs w:val="0"/>
          <w:sz w:val="24"/>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BA" w:rsidRDefault="009530BA">
    <w:pPr>
      <w:pStyle w:val="Header"/>
      <w:pBdr>
        <w:bottom w:val="single" w:sz="6" w:space="1" w:color="auto"/>
      </w:pBdr>
      <w:ind w:left="-851"/>
      <w:rPr>
        <w:sz w:val="18"/>
      </w:rPr>
    </w:pPr>
    <w:r>
      <w:rPr>
        <w:sz w:val="18"/>
      </w:rPr>
      <w:t>Application for UKAHPP Full Membership</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BA" w:rsidRDefault="009530BA" w:rsidP="009530BA">
    <w:pPr>
      <w:pStyle w:val="Header"/>
    </w:pPr>
  </w:p>
  <w:p w:rsidR="009530BA" w:rsidRDefault="009530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BA" w:rsidRDefault="009530BA">
    <w:pPr>
      <w:pStyle w:val="Header"/>
      <w:rPr>
        <w:sz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C0A7DC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8090019"/>
    <w:lvl w:ilvl="0">
      <w:start w:val="1"/>
      <w:numFmt w:val="lowerLetter"/>
      <w:lvlText w:val="%1."/>
      <w:lvlJc w:val="left"/>
      <w:pPr>
        <w:ind w:left="720" w:hanging="360"/>
      </w:pPr>
      <w:rPr>
        <w:rFonts w:hint="default"/>
      </w:rPr>
    </w:lvl>
  </w:abstractNum>
  <w:abstractNum w:abstractNumId="5">
    <w:nsid w:val="012C28E7"/>
    <w:multiLevelType w:val="multilevel"/>
    <w:tmpl w:val="D926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305143B"/>
    <w:multiLevelType w:val="hybridMultilevel"/>
    <w:tmpl w:val="7382E3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9D012CA"/>
    <w:multiLevelType w:val="hybridMultilevel"/>
    <w:tmpl w:val="C76A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5514CD"/>
    <w:multiLevelType w:val="hybridMultilevel"/>
    <w:tmpl w:val="61A0CC06"/>
    <w:lvl w:ilvl="0" w:tplc="D80277C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DAE09BC"/>
    <w:multiLevelType w:val="multilevel"/>
    <w:tmpl w:val="224A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8E182F"/>
    <w:multiLevelType w:val="singleLevel"/>
    <w:tmpl w:val="7902DE68"/>
    <w:lvl w:ilvl="0">
      <w:start w:val="1"/>
      <w:numFmt w:val="lowerRoman"/>
      <w:lvlText w:val="%1."/>
      <w:legacy w:legacy="1" w:legacySpace="0" w:legacyIndent="283"/>
      <w:lvlJc w:val="left"/>
      <w:pPr>
        <w:ind w:left="283" w:hanging="283"/>
      </w:pPr>
      <w:rPr>
        <w:sz w:val="24"/>
        <w:szCs w:val="24"/>
      </w:rPr>
    </w:lvl>
  </w:abstractNum>
  <w:abstractNum w:abstractNumId="11">
    <w:nsid w:val="1D1A1FEE"/>
    <w:multiLevelType w:val="multilevel"/>
    <w:tmpl w:val="2D16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7A0404"/>
    <w:multiLevelType w:val="hybridMultilevel"/>
    <w:tmpl w:val="7AE07A9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226C430F"/>
    <w:multiLevelType w:val="hybridMultilevel"/>
    <w:tmpl w:val="F60E2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2DA3E4D"/>
    <w:multiLevelType w:val="hybridMultilevel"/>
    <w:tmpl w:val="A1D86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874BED"/>
    <w:multiLevelType w:val="hybridMultilevel"/>
    <w:tmpl w:val="910AD750"/>
    <w:lvl w:ilvl="0" w:tplc="6C28A7E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67179C"/>
    <w:multiLevelType w:val="hybridMultilevel"/>
    <w:tmpl w:val="F29A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19623D"/>
    <w:multiLevelType w:val="multilevel"/>
    <w:tmpl w:val="38F6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2037E4"/>
    <w:multiLevelType w:val="hybridMultilevel"/>
    <w:tmpl w:val="C0C84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A36C38"/>
    <w:multiLevelType w:val="hybridMultilevel"/>
    <w:tmpl w:val="037E54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11"/>
  </w:num>
  <w:num w:numId="8">
    <w:abstractNumId w:val="9"/>
  </w:num>
  <w:num w:numId="9">
    <w:abstractNumId w:val="5"/>
  </w:num>
  <w:num w:numId="10">
    <w:abstractNumId w:val="17"/>
  </w:num>
  <w:num w:numId="11">
    <w:abstractNumId w:val="16"/>
  </w:num>
  <w:num w:numId="12">
    <w:abstractNumId w:val="15"/>
  </w:num>
  <w:num w:numId="13">
    <w:abstractNumId w:val="8"/>
  </w:num>
  <w:num w:numId="14">
    <w:abstractNumId w:val="6"/>
  </w:num>
  <w:num w:numId="15">
    <w:abstractNumId w:val="13"/>
  </w:num>
  <w:num w:numId="16">
    <w:abstractNumId w:val="12"/>
  </w:num>
  <w:num w:numId="17">
    <w:abstractNumId w:val="10"/>
  </w:num>
  <w:num w:numId="18">
    <w:abstractNumId w:val="19"/>
  </w:num>
  <w:num w:numId="19">
    <w:abstractNumId w:val="14"/>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26626"/>
  </w:hdrShapeDefaults>
  <w:footnotePr>
    <w:footnote w:id="0"/>
    <w:footnote w:id="1"/>
  </w:footnotePr>
  <w:endnotePr>
    <w:endnote w:id="0"/>
    <w:endnote w:id="1"/>
  </w:endnotePr>
  <w:compat/>
  <w:rsids>
    <w:rsidRoot w:val="00321378"/>
    <w:rsid w:val="00000249"/>
    <w:rsid w:val="000009E6"/>
    <w:rsid w:val="0000385A"/>
    <w:rsid w:val="00004885"/>
    <w:rsid w:val="0001188D"/>
    <w:rsid w:val="00011C9E"/>
    <w:rsid w:val="00040EB6"/>
    <w:rsid w:val="00054CB6"/>
    <w:rsid w:val="0005710A"/>
    <w:rsid w:val="00061DC3"/>
    <w:rsid w:val="000643A6"/>
    <w:rsid w:val="00064DFF"/>
    <w:rsid w:val="0007559D"/>
    <w:rsid w:val="00075FFC"/>
    <w:rsid w:val="00081EB1"/>
    <w:rsid w:val="00083AE0"/>
    <w:rsid w:val="00084BE1"/>
    <w:rsid w:val="00095568"/>
    <w:rsid w:val="000A55B7"/>
    <w:rsid w:val="000A7B0B"/>
    <w:rsid w:val="000A7CFD"/>
    <w:rsid w:val="000B2501"/>
    <w:rsid w:val="000B40FE"/>
    <w:rsid w:val="000C429F"/>
    <w:rsid w:val="000D13ED"/>
    <w:rsid w:val="000E4B84"/>
    <w:rsid w:val="000E5E40"/>
    <w:rsid w:val="000E7EE7"/>
    <w:rsid w:val="000F4BE9"/>
    <w:rsid w:val="000F7F6D"/>
    <w:rsid w:val="00101FA1"/>
    <w:rsid w:val="00111798"/>
    <w:rsid w:val="00113547"/>
    <w:rsid w:val="001323AF"/>
    <w:rsid w:val="001364C9"/>
    <w:rsid w:val="0014175B"/>
    <w:rsid w:val="001430B2"/>
    <w:rsid w:val="00157B2B"/>
    <w:rsid w:val="00163BFD"/>
    <w:rsid w:val="00164646"/>
    <w:rsid w:val="00167380"/>
    <w:rsid w:val="0018327A"/>
    <w:rsid w:val="00186F74"/>
    <w:rsid w:val="0019312B"/>
    <w:rsid w:val="001A2FE0"/>
    <w:rsid w:val="001A7651"/>
    <w:rsid w:val="001A7B76"/>
    <w:rsid w:val="001B3552"/>
    <w:rsid w:val="001B4B8F"/>
    <w:rsid w:val="001C0221"/>
    <w:rsid w:val="001C52E8"/>
    <w:rsid w:val="001C5FB5"/>
    <w:rsid w:val="001F7437"/>
    <w:rsid w:val="00211FB1"/>
    <w:rsid w:val="00214EE2"/>
    <w:rsid w:val="00215007"/>
    <w:rsid w:val="0022120A"/>
    <w:rsid w:val="00225E51"/>
    <w:rsid w:val="00227E95"/>
    <w:rsid w:val="0023172B"/>
    <w:rsid w:val="00233691"/>
    <w:rsid w:val="0024466D"/>
    <w:rsid w:val="0024521E"/>
    <w:rsid w:val="002458B4"/>
    <w:rsid w:val="00252369"/>
    <w:rsid w:val="00253522"/>
    <w:rsid w:val="0025519C"/>
    <w:rsid w:val="00256646"/>
    <w:rsid w:val="00257B9D"/>
    <w:rsid w:val="00265B35"/>
    <w:rsid w:val="0027446F"/>
    <w:rsid w:val="00276C38"/>
    <w:rsid w:val="00285999"/>
    <w:rsid w:val="002862EC"/>
    <w:rsid w:val="002A0534"/>
    <w:rsid w:val="002A2A41"/>
    <w:rsid w:val="002A4802"/>
    <w:rsid w:val="002A560A"/>
    <w:rsid w:val="002B0C41"/>
    <w:rsid w:val="002B42D0"/>
    <w:rsid w:val="002B5F3A"/>
    <w:rsid w:val="002B648C"/>
    <w:rsid w:val="002C1A4A"/>
    <w:rsid w:val="002D4219"/>
    <w:rsid w:val="002D4DF7"/>
    <w:rsid w:val="002E2973"/>
    <w:rsid w:val="002E4BBE"/>
    <w:rsid w:val="002F5928"/>
    <w:rsid w:val="002F7A45"/>
    <w:rsid w:val="003007C4"/>
    <w:rsid w:val="00316824"/>
    <w:rsid w:val="00320017"/>
    <w:rsid w:val="00321378"/>
    <w:rsid w:val="00325466"/>
    <w:rsid w:val="0033053C"/>
    <w:rsid w:val="0033195A"/>
    <w:rsid w:val="00333807"/>
    <w:rsid w:val="003357A6"/>
    <w:rsid w:val="00337937"/>
    <w:rsid w:val="00337D49"/>
    <w:rsid w:val="003460C6"/>
    <w:rsid w:val="00346836"/>
    <w:rsid w:val="003509CF"/>
    <w:rsid w:val="00351C27"/>
    <w:rsid w:val="0035340D"/>
    <w:rsid w:val="00360190"/>
    <w:rsid w:val="0036381F"/>
    <w:rsid w:val="003750DC"/>
    <w:rsid w:val="00375D00"/>
    <w:rsid w:val="00375D67"/>
    <w:rsid w:val="00381551"/>
    <w:rsid w:val="00385E8F"/>
    <w:rsid w:val="00387B1E"/>
    <w:rsid w:val="003922B5"/>
    <w:rsid w:val="003A1409"/>
    <w:rsid w:val="003A6FDA"/>
    <w:rsid w:val="003B5541"/>
    <w:rsid w:val="003C3A51"/>
    <w:rsid w:val="003C6F71"/>
    <w:rsid w:val="003D035E"/>
    <w:rsid w:val="003D4AED"/>
    <w:rsid w:val="003D4D17"/>
    <w:rsid w:val="003E1D90"/>
    <w:rsid w:val="003E6FB0"/>
    <w:rsid w:val="003F073C"/>
    <w:rsid w:val="003F2D1B"/>
    <w:rsid w:val="003F3262"/>
    <w:rsid w:val="00401B83"/>
    <w:rsid w:val="00401E17"/>
    <w:rsid w:val="004053C8"/>
    <w:rsid w:val="004206B8"/>
    <w:rsid w:val="00423B19"/>
    <w:rsid w:val="00423B6A"/>
    <w:rsid w:val="004247DC"/>
    <w:rsid w:val="00424F6C"/>
    <w:rsid w:val="00436814"/>
    <w:rsid w:val="00437849"/>
    <w:rsid w:val="0044799D"/>
    <w:rsid w:val="00450687"/>
    <w:rsid w:val="00457150"/>
    <w:rsid w:val="004571F5"/>
    <w:rsid w:val="004577BA"/>
    <w:rsid w:val="004607A2"/>
    <w:rsid w:val="004703A7"/>
    <w:rsid w:val="00470FF2"/>
    <w:rsid w:val="00483BC0"/>
    <w:rsid w:val="00493EC9"/>
    <w:rsid w:val="00496167"/>
    <w:rsid w:val="004A10B6"/>
    <w:rsid w:val="004B32AF"/>
    <w:rsid w:val="004B5922"/>
    <w:rsid w:val="004C08C1"/>
    <w:rsid w:val="004C5402"/>
    <w:rsid w:val="004C71C6"/>
    <w:rsid w:val="004D09E2"/>
    <w:rsid w:val="004D35CE"/>
    <w:rsid w:val="004D4825"/>
    <w:rsid w:val="004E5CF4"/>
    <w:rsid w:val="004E62AC"/>
    <w:rsid w:val="004F3C8A"/>
    <w:rsid w:val="005026FB"/>
    <w:rsid w:val="00504E41"/>
    <w:rsid w:val="00507876"/>
    <w:rsid w:val="00512FDC"/>
    <w:rsid w:val="00517074"/>
    <w:rsid w:val="0052160A"/>
    <w:rsid w:val="00522391"/>
    <w:rsid w:val="00524150"/>
    <w:rsid w:val="00525128"/>
    <w:rsid w:val="005269D5"/>
    <w:rsid w:val="00527EA7"/>
    <w:rsid w:val="00530BEA"/>
    <w:rsid w:val="00537B33"/>
    <w:rsid w:val="0055797B"/>
    <w:rsid w:val="00574E02"/>
    <w:rsid w:val="005870EF"/>
    <w:rsid w:val="005874CB"/>
    <w:rsid w:val="005A6445"/>
    <w:rsid w:val="005B4167"/>
    <w:rsid w:val="005C4F9C"/>
    <w:rsid w:val="005D3C7A"/>
    <w:rsid w:val="005D3C9B"/>
    <w:rsid w:val="005D60D9"/>
    <w:rsid w:val="005E0632"/>
    <w:rsid w:val="005E340A"/>
    <w:rsid w:val="005E35C2"/>
    <w:rsid w:val="0060349E"/>
    <w:rsid w:val="006034A9"/>
    <w:rsid w:val="006215BC"/>
    <w:rsid w:val="00622619"/>
    <w:rsid w:val="00622841"/>
    <w:rsid w:val="0064361E"/>
    <w:rsid w:val="0064386E"/>
    <w:rsid w:val="00643A91"/>
    <w:rsid w:val="0065598B"/>
    <w:rsid w:val="006604B0"/>
    <w:rsid w:val="00665EB4"/>
    <w:rsid w:val="006679BE"/>
    <w:rsid w:val="00670928"/>
    <w:rsid w:val="00673D68"/>
    <w:rsid w:val="006757D6"/>
    <w:rsid w:val="0069083B"/>
    <w:rsid w:val="0069475E"/>
    <w:rsid w:val="0069493E"/>
    <w:rsid w:val="006A6CAE"/>
    <w:rsid w:val="006C12CA"/>
    <w:rsid w:val="006C3719"/>
    <w:rsid w:val="006C5C0B"/>
    <w:rsid w:val="006C7943"/>
    <w:rsid w:val="006E4F77"/>
    <w:rsid w:val="006F1EC2"/>
    <w:rsid w:val="006F3C01"/>
    <w:rsid w:val="006F3F14"/>
    <w:rsid w:val="006F534F"/>
    <w:rsid w:val="006F5614"/>
    <w:rsid w:val="00704C25"/>
    <w:rsid w:val="007145E4"/>
    <w:rsid w:val="0072115D"/>
    <w:rsid w:val="00724713"/>
    <w:rsid w:val="00726705"/>
    <w:rsid w:val="007357EC"/>
    <w:rsid w:val="00751D9B"/>
    <w:rsid w:val="007543A7"/>
    <w:rsid w:val="00754AED"/>
    <w:rsid w:val="00756963"/>
    <w:rsid w:val="007666B1"/>
    <w:rsid w:val="00767D1C"/>
    <w:rsid w:val="00770E97"/>
    <w:rsid w:val="0078115B"/>
    <w:rsid w:val="00786DAD"/>
    <w:rsid w:val="00786F96"/>
    <w:rsid w:val="00791222"/>
    <w:rsid w:val="007A0ED7"/>
    <w:rsid w:val="007B0E57"/>
    <w:rsid w:val="007B1417"/>
    <w:rsid w:val="007B3128"/>
    <w:rsid w:val="007B7068"/>
    <w:rsid w:val="007C3341"/>
    <w:rsid w:val="007C5625"/>
    <w:rsid w:val="007C6D6B"/>
    <w:rsid w:val="007D1105"/>
    <w:rsid w:val="007D5767"/>
    <w:rsid w:val="007D719A"/>
    <w:rsid w:val="007D7BF6"/>
    <w:rsid w:val="007E204E"/>
    <w:rsid w:val="007E35D4"/>
    <w:rsid w:val="007F1FDB"/>
    <w:rsid w:val="007F2FC8"/>
    <w:rsid w:val="007F7DB4"/>
    <w:rsid w:val="0080767E"/>
    <w:rsid w:val="0081238D"/>
    <w:rsid w:val="0081362C"/>
    <w:rsid w:val="00821E0A"/>
    <w:rsid w:val="00827426"/>
    <w:rsid w:val="00846624"/>
    <w:rsid w:val="00852BC6"/>
    <w:rsid w:val="0087054C"/>
    <w:rsid w:val="0087559B"/>
    <w:rsid w:val="00880B10"/>
    <w:rsid w:val="00884D70"/>
    <w:rsid w:val="00887B24"/>
    <w:rsid w:val="0089450B"/>
    <w:rsid w:val="008B43C2"/>
    <w:rsid w:val="008C3A09"/>
    <w:rsid w:val="008C4948"/>
    <w:rsid w:val="008D1B77"/>
    <w:rsid w:val="008E280F"/>
    <w:rsid w:val="008F1D55"/>
    <w:rsid w:val="008F255D"/>
    <w:rsid w:val="008F596A"/>
    <w:rsid w:val="0090704D"/>
    <w:rsid w:val="00912101"/>
    <w:rsid w:val="009209A7"/>
    <w:rsid w:val="00927A0B"/>
    <w:rsid w:val="00931A4F"/>
    <w:rsid w:val="00932351"/>
    <w:rsid w:val="00933B9B"/>
    <w:rsid w:val="0093443D"/>
    <w:rsid w:val="0093799C"/>
    <w:rsid w:val="00945FD7"/>
    <w:rsid w:val="00946DFA"/>
    <w:rsid w:val="009530BA"/>
    <w:rsid w:val="00954296"/>
    <w:rsid w:val="009616D8"/>
    <w:rsid w:val="00972BF6"/>
    <w:rsid w:val="00981BC0"/>
    <w:rsid w:val="00982EC3"/>
    <w:rsid w:val="00983055"/>
    <w:rsid w:val="009907D9"/>
    <w:rsid w:val="00994224"/>
    <w:rsid w:val="00997496"/>
    <w:rsid w:val="009A17DD"/>
    <w:rsid w:val="009A6827"/>
    <w:rsid w:val="009B149C"/>
    <w:rsid w:val="009B5658"/>
    <w:rsid w:val="009B6EE7"/>
    <w:rsid w:val="009C32F7"/>
    <w:rsid w:val="009D30F2"/>
    <w:rsid w:val="009D6331"/>
    <w:rsid w:val="009D7238"/>
    <w:rsid w:val="009E3FA8"/>
    <w:rsid w:val="009E6EC8"/>
    <w:rsid w:val="009F384E"/>
    <w:rsid w:val="00A12F3A"/>
    <w:rsid w:val="00A20950"/>
    <w:rsid w:val="00A22D99"/>
    <w:rsid w:val="00A451BA"/>
    <w:rsid w:val="00A539F8"/>
    <w:rsid w:val="00A5695C"/>
    <w:rsid w:val="00A609B2"/>
    <w:rsid w:val="00A662F7"/>
    <w:rsid w:val="00A66E20"/>
    <w:rsid w:val="00A730E3"/>
    <w:rsid w:val="00A74311"/>
    <w:rsid w:val="00A769A6"/>
    <w:rsid w:val="00A93866"/>
    <w:rsid w:val="00A97A4F"/>
    <w:rsid w:val="00AA02A8"/>
    <w:rsid w:val="00AA4345"/>
    <w:rsid w:val="00AC62D2"/>
    <w:rsid w:val="00AE7CDB"/>
    <w:rsid w:val="00AF6A32"/>
    <w:rsid w:val="00B01CF0"/>
    <w:rsid w:val="00B05794"/>
    <w:rsid w:val="00B06CEE"/>
    <w:rsid w:val="00B10BBA"/>
    <w:rsid w:val="00B16215"/>
    <w:rsid w:val="00B23ACA"/>
    <w:rsid w:val="00B30897"/>
    <w:rsid w:val="00B51C0F"/>
    <w:rsid w:val="00B536AF"/>
    <w:rsid w:val="00B55489"/>
    <w:rsid w:val="00B6215E"/>
    <w:rsid w:val="00B67824"/>
    <w:rsid w:val="00B70251"/>
    <w:rsid w:val="00B715F3"/>
    <w:rsid w:val="00B7294F"/>
    <w:rsid w:val="00B801BE"/>
    <w:rsid w:val="00B9099C"/>
    <w:rsid w:val="00B93B08"/>
    <w:rsid w:val="00BA2E92"/>
    <w:rsid w:val="00BC4B74"/>
    <w:rsid w:val="00BD17BF"/>
    <w:rsid w:val="00BE5851"/>
    <w:rsid w:val="00C021B5"/>
    <w:rsid w:val="00C060A4"/>
    <w:rsid w:val="00C10B2F"/>
    <w:rsid w:val="00C10F65"/>
    <w:rsid w:val="00C120E4"/>
    <w:rsid w:val="00C154CC"/>
    <w:rsid w:val="00C23F93"/>
    <w:rsid w:val="00C2548C"/>
    <w:rsid w:val="00C44F4F"/>
    <w:rsid w:val="00C6512C"/>
    <w:rsid w:val="00C66A8C"/>
    <w:rsid w:val="00C70F39"/>
    <w:rsid w:val="00C739D2"/>
    <w:rsid w:val="00C75008"/>
    <w:rsid w:val="00CA36F6"/>
    <w:rsid w:val="00CB5619"/>
    <w:rsid w:val="00CC4860"/>
    <w:rsid w:val="00CD2DFC"/>
    <w:rsid w:val="00CD4271"/>
    <w:rsid w:val="00CD4533"/>
    <w:rsid w:val="00CD7B14"/>
    <w:rsid w:val="00CE0A03"/>
    <w:rsid w:val="00D03BB9"/>
    <w:rsid w:val="00D03D96"/>
    <w:rsid w:val="00D04D2B"/>
    <w:rsid w:val="00D071FE"/>
    <w:rsid w:val="00D07B41"/>
    <w:rsid w:val="00D21418"/>
    <w:rsid w:val="00D244A6"/>
    <w:rsid w:val="00D26AAD"/>
    <w:rsid w:val="00D274FA"/>
    <w:rsid w:val="00D27693"/>
    <w:rsid w:val="00D41850"/>
    <w:rsid w:val="00D4498C"/>
    <w:rsid w:val="00D47FF7"/>
    <w:rsid w:val="00D57133"/>
    <w:rsid w:val="00D65598"/>
    <w:rsid w:val="00D6687B"/>
    <w:rsid w:val="00D67F8C"/>
    <w:rsid w:val="00D70C1D"/>
    <w:rsid w:val="00D74011"/>
    <w:rsid w:val="00D766B0"/>
    <w:rsid w:val="00D92496"/>
    <w:rsid w:val="00DA1088"/>
    <w:rsid w:val="00DA38D0"/>
    <w:rsid w:val="00DB32EA"/>
    <w:rsid w:val="00DB5024"/>
    <w:rsid w:val="00DB7110"/>
    <w:rsid w:val="00DC0DC5"/>
    <w:rsid w:val="00DC18B5"/>
    <w:rsid w:val="00DC1D4E"/>
    <w:rsid w:val="00DC26D4"/>
    <w:rsid w:val="00DD24D1"/>
    <w:rsid w:val="00DD41A7"/>
    <w:rsid w:val="00DD4E9B"/>
    <w:rsid w:val="00DE2B11"/>
    <w:rsid w:val="00DF6B42"/>
    <w:rsid w:val="00E53BFF"/>
    <w:rsid w:val="00E80DF4"/>
    <w:rsid w:val="00EA2766"/>
    <w:rsid w:val="00EA6F01"/>
    <w:rsid w:val="00EB455F"/>
    <w:rsid w:val="00EC191A"/>
    <w:rsid w:val="00EC285B"/>
    <w:rsid w:val="00EC4017"/>
    <w:rsid w:val="00EC58E7"/>
    <w:rsid w:val="00EC75B6"/>
    <w:rsid w:val="00ED4CE5"/>
    <w:rsid w:val="00EE20CA"/>
    <w:rsid w:val="00EE2DF0"/>
    <w:rsid w:val="00EE61E7"/>
    <w:rsid w:val="00F00240"/>
    <w:rsid w:val="00F343F9"/>
    <w:rsid w:val="00F3488B"/>
    <w:rsid w:val="00F43719"/>
    <w:rsid w:val="00F44168"/>
    <w:rsid w:val="00F51330"/>
    <w:rsid w:val="00F54840"/>
    <w:rsid w:val="00F757D9"/>
    <w:rsid w:val="00F87C18"/>
    <w:rsid w:val="00F971CF"/>
    <w:rsid w:val="00FA2A3C"/>
    <w:rsid w:val="00FB1E46"/>
    <w:rsid w:val="00FC6DF6"/>
    <w:rsid w:val="00FC7519"/>
    <w:rsid w:val="00FD663D"/>
    <w:rsid w:val="00FE262F"/>
    <w:rsid w:val="00FE39FB"/>
    <w:rsid w:val="6FB71DF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E8F"/>
    <w:pPr>
      <w:suppressAutoHyphens/>
      <w:spacing w:before="120" w:after="120"/>
    </w:pPr>
    <w:rPr>
      <w:rFonts w:ascii="Arial" w:eastAsia="Cambria" w:hAnsi="Arial"/>
      <w:sz w:val="24"/>
      <w:szCs w:val="24"/>
      <w:lang w:eastAsia="ar-SA"/>
    </w:rPr>
  </w:style>
  <w:style w:type="paragraph" w:styleId="Heading1">
    <w:name w:val="heading 1"/>
    <w:basedOn w:val="Normal"/>
    <w:next w:val="Normal"/>
    <w:link w:val="Heading1Char"/>
    <w:qFormat/>
    <w:rsid w:val="004B5922"/>
    <w:pPr>
      <w:pBdr>
        <w:bottom w:val="single" w:sz="8" w:space="1" w:color="808080"/>
      </w:pBdr>
      <w:spacing w:before="240"/>
      <w:outlineLvl w:val="0"/>
    </w:pPr>
    <w:rPr>
      <w:rFonts w:ascii="Cambria" w:eastAsia="Times New Roman" w:hAnsi="Cambria"/>
      <w:b/>
      <w:bCs/>
      <w:sz w:val="32"/>
      <w:szCs w:val="28"/>
    </w:rPr>
  </w:style>
  <w:style w:type="paragraph" w:styleId="Heading2">
    <w:name w:val="heading 2"/>
    <w:basedOn w:val="Normal"/>
    <w:next w:val="Normal"/>
    <w:link w:val="Heading2Char"/>
    <w:unhideWhenUsed/>
    <w:qFormat/>
    <w:rsid w:val="003E1D90"/>
    <w:pPr>
      <w:keepNext/>
      <w:keepLines/>
      <w:numPr>
        <w:ilvl w:val="1"/>
        <w:numId w:val="1"/>
      </w:numPr>
      <w:spacing w:before="240"/>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C44F4F"/>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69475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C0DC5"/>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5922"/>
    <w:rPr>
      <w:rFonts w:ascii="Cambria" w:eastAsia="Times New Roman" w:hAnsi="Cambria"/>
      <w:b/>
      <w:bCs/>
      <w:sz w:val="32"/>
      <w:szCs w:val="28"/>
      <w:lang w:eastAsia="ar-SA"/>
    </w:rPr>
  </w:style>
  <w:style w:type="paragraph" w:customStyle="1" w:styleId="QuoteParagraph">
    <w:name w:val="Quote Paragraph"/>
    <w:basedOn w:val="Quote"/>
    <w:next w:val="Normal"/>
    <w:qFormat/>
    <w:rsid w:val="00EC4017"/>
    <w:pPr>
      <w:ind w:left="567"/>
      <w:contextualSpacing/>
    </w:pPr>
  </w:style>
  <w:style w:type="paragraph" w:styleId="Quote">
    <w:name w:val="Quote"/>
    <w:basedOn w:val="Normal"/>
    <w:next w:val="Normal"/>
    <w:link w:val="QuoteChar"/>
    <w:uiPriority w:val="29"/>
    <w:qFormat/>
    <w:rsid w:val="00EC4017"/>
    <w:rPr>
      <w:i/>
      <w:iCs/>
      <w:color w:val="000000"/>
    </w:rPr>
  </w:style>
  <w:style w:type="character" w:customStyle="1" w:styleId="QuoteChar">
    <w:name w:val="Quote Char"/>
    <w:link w:val="Quote"/>
    <w:uiPriority w:val="29"/>
    <w:rsid w:val="00EC4017"/>
    <w:rPr>
      <w:i/>
      <w:iCs/>
      <w:color w:val="000000"/>
    </w:rPr>
  </w:style>
  <w:style w:type="character" w:customStyle="1" w:styleId="Heading2Char">
    <w:name w:val="Heading 2 Char"/>
    <w:link w:val="Heading2"/>
    <w:rsid w:val="003E1D90"/>
    <w:rPr>
      <w:rFonts w:ascii="Cambria" w:eastAsia="Times New Roman" w:hAnsi="Cambria"/>
      <w:b/>
      <w:bCs/>
      <w:sz w:val="26"/>
      <w:szCs w:val="26"/>
      <w:lang w:eastAsia="ar-SA"/>
    </w:rPr>
  </w:style>
  <w:style w:type="character" w:styleId="Hyperlink">
    <w:name w:val="Hyperlink"/>
    <w:rsid w:val="00321378"/>
    <w:rPr>
      <w:color w:val="0000FF"/>
      <w:u w:val="single"/>
    </w:rPr>
  </w:style>
  <w:style w:type="character" w:styleId="Strong">
    <w:name w:val="Strong"/>
    <w:qFormat/>
    <w:rsid w:val="00321378"/>
    <w:rPr>
      <w:b/>
      <w:bCs/>
    </w:rPr>
  </w:style>
  <w:style w:type="paragraph" w:styleId="ListParagraph">
    <w:name w:val="List Paragraph"/>
    <w:basedOn w:val="Normal"/>
    <w:qFormat/>
    <w:rsid w:val="00321378"/>
    <w:pPr>
      <w:ind w:left="720"/>
    </w:pPr>
  </w:style>
  <w:style w:type="paragraph" w:styleId="BalloonText">
    <w:name w:val="Balloon Text"/>
    <w:basedOn w:val="Normal"/>
    <w:link w:val="BalloonTextChar"/>
    <w:uiPriority w:val="99"/>
    <w:semiHidden/>
    <w:unhideWhenUsed/>
    <w:rsid w:val="00321378"/>
    <w:pPr>
      <w:spacing w:before="0" w:after="0"/>
    </w:pPr>
    <w:rPr>
      <w:rFonts w:ascii="Tahoma" w:hAnsi="Tahoma" w:cs="Tahoma"/>
      <w:sz w:val="16"/>
      <w:szCs w:val="16"/>
    </w:rPr>
  </w:style>
  <w:style w:type="character" w:customStyle="1" w:styleId="BalloonTextChar">
    <w:name w:val="Balloon Text Char"/>
    <w:link w:val="BalloonText"/>
    <w:uiPriority w:val="99"/>
    <w:semiHidden/>
    <w:rsid w:val="00321378"/>
    <w:rPr>
      <w:rFonts w:ascii="Tahoma" w:eastAsia="Cambria" w:hAnsi="Tahoma" w:cs="Tahoma"/>
      <w:sz w:val="16"/>
      <w:szCs w:val="16"/>
      <w:lang w:eastAsia="ar-SA"/>
    </w:rPr>
  </w:style>
  <w:style w:type="paragraph" w:styleId="Title">
    <w:name w:val="Title"/>
    <w:basedOn w:val="Normal"/>
    <w:next w:val="Normal"/>
    <w:link w:val="TitleChar"/>
    <w:uiPriority w:val="10"/>
    <w:qFormat/>
    <w:rsid w:val="0087054C"/>
    <w:pPr>
      <w:keepNext/>
      <w:keepLines/>
      <w:pageBreakBefore/>
      <w:spacing w:before="480" w:after="720"/>
      <w:contextualSpacing/>
    </w:pPr>
    <w:rPr>
      <w:rFonts w:ascii="Cambria" w:eastAsia="Times New Roman" w:hAnsi="Cambria"/>
      <w:b/>
      <w:color w:val="692268"/>
      <w:spacing w:val="5"/>
      <w:kern w:val="28"/>
      <w:sz w:val="36"/>
      <w:szCs w:val="52"/>
    </w:rPr>
  </w:style>
  <w:style w:type="character" w:customStyle="1" w:styleId="TitleChar">
    <w:name w:val="Title Char"/>
    <w:link w:val="Title"/>
    <w:uiPriority w:val="10"/>
    <w:rsid w:val="0087054C"/>
    <w:rPr>
      <w:rFonts w:ascii="Cambria" w:eastAsia="Times New Roman" w:hAnsi="Cambria"/>
      <w:b/>
      <w:color w:val="692268"/>
      <w:spacing w:val="5"/>
      <w:kern w:val="28"/>
      <w:sz w:val="36"/>
      <w:szCs w:val="52"/>
      <w:lang w:eastAsia="ar-SA"/>
    </w:rPr>
  </w:style>
  <w:style w:type="paragraph" w:styleId="Subtitle">
    <w:name w:val="Subtitle"/>
    <w:basedOn w:val="Normal"/>
    <w:next w:val="Normal"/>
    <w:link w:val="SubtitleChar"/>
    <w:uiPriority w:val="11"/>
    <w:qFormat/>
    <w:rsid w:val="00B23ACA"/>
    <w:pPr>
      <w:numPr>
        <w:ilvl w:val="1"/>
      </w:numPr>
    </w:pPr>
    <w:rPr>
      <w:rFonts w:ascii="Cambria" w:eastAsia="Times New Roman" w:hAnsi="Cambria"/>
      <w:b/>
      <w:iCs/>
      <w:color w:val="000000"/>
      <w:spacing w:val="15"/>
      <w:sz w:val="36"/>
      <w:szCs w:val="36"/>
    </w:rPr>
  </w:style>
  <w:style w:type="character" w:customStyle="1" w:styleId="SubtitleChar">
    <w:name w:val="Subtitle Char"/>
    <w:link w:val="Subtitle"/>
    <w:uiPriority w:val="11"/>
    <w:rsid w:val="00B23ACA"/>
    <w:rPr>
      <w:rFonts w:ascii="Cambria" w:eastAsia="Times New Roman" w:hAnsi="Cambria"/>
      <w:b/>
      <w:iCs/>
      <w:color w:val="000000"/>
      <w:spacing w:val="15"/>
      <w:sz w:val="36"/>
      <w:szCs w:val="36"/>
      <w:lang w:eastAsia="ar-SA"/>
    </w:rPr>
  </w:style>
  <w:style w:type="paragraph" w:styleId="NoSpacing">
    <w:name w:val="No Spacing"/>
    <w:uiPriority w:val="1"/>
    <w:qFormat/>
    <w:rsid w:val="005269D5"/>
    <w:rPr>
      <w:sz w:val="22"/>
      <w:szCs w:val="22"/>
      <w:lang w:eastAsia="en-US"/>
    </w:rPr>
  </w:style>
  <w:style w:type="character" w:customStyle="1" w:styleId="Heading3Char">
    <w:name w:val="Heading 3 Char"/>
    <w:link w:val="Heading3"/>
    <w:uiPriority w:val="9"/>
    <w:rsid w:val="00C44F4F"/>
    <w:rPr>
      <w:rFonts w:ascii="Calibri Light" w:eastAsia="Times New Roman" w:hAnsi="Calibri Light" w:cs="Times New Roman"/>
      <w:b/>
      <w:bCs/>
      <w:sz w:val="26"/>
      <w:szCs w:val="26"/>
      <w:lang w:eastAsia="ar-SA"/>
    </w:rPr>
  </w:style>
  <w:style w:type="paragraph" w:styleId="NormalWeb">
    <w:name w:val="Normal (Web)"/>
    <w:basedOn w:val="Normal"/>
    <w:uiPriority w:val="99"/>
    <w:unhideWhenUsed/>
    <w:rsid w:val="00C44F4F"/>
    <w:pPr>
      <w:suppressAutoHyphens w:val="0"/>
      <w:spacing w:before="100" w:beforeAutospacing="1" w:after="100" w:afterAutospacing="1"/>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A93866"/>
    <w:rPr>
      <w:sz w:val="16"/>
      <w:szCs w:val="16"/>
    </w:rPr>
  </w:style>
  <w:style w:type="paragraph" w:styleId="CommentText">
    <w:name w:val="annotation text"/>
    <w:basedOn w:val="Normal"/>
    <w:link w:val="CommentTextChar"/>
    <w:uiPriority w:val="99"/>
    <w:semiHidden/>
    <w:unhideWhenUsed/>
    <w:rsid w:val="00A93866"/>
    <w:rPr>
      <w:sz w:val="20"/>
      <w:szCs w:val="20"/>
    </w:rPr>
  </w:style>
  <w:style w:type="character" w:customStyle="1" w:styleId="CommentTextChar">
    <w:name w:val="Comment Text Char"/>
    <w:basedOn w:val="DefaultParagraphFont"/>
    <w:link w:val="CommentText"/>
    <w:uiPriority w:val="99"/>
    <w:semiHidden/>
    <w:rsid w:val="00A93866"/>
    <w:rPr>
      <w:rFonts w:ascii="Arial" w:eastAsia="Cambria" w:hAnsi="Arial"/>
      <w:lang w:eastAsia="ar-SA"/>
    </w:rPr>
  </w:style>
  <w:style w:type="paragraph" w:styleId="CommentSubject">
    <w:name w:val="annotation subject"/>
    <w:basedOn w:val="CommentText"/>
    <w:next w:val="CommentText"/>
    <w:link w:val="CommentSubjectChar"/>
    <w:uiPriority w:val="99"/>
    <w:semiHidden/>
    <w:unhideWhenUsed/>
    <w:rsid w:val="00A93866"/>
    <w:rPr>
      <w:b/>
      <w:bCs/>
    </w:rPr>
  </w:style>
  <w:style w:type="character" w:customStyle="1" w:styleId="CommentSubjectChar">
    <w:name w:val="Comment Subject Char"/>
    <w:basedOn w:val="CommentTextChar"/>
    <w:link w:val="CommentSubject"/>
    <w:uiPriority w:val="99"/>
    <w:semiHidden/>
    <w:rsid w:val="00A93866"/>
    <w:rPr>
      <w:rFonts w:ascii="Arial" w:eastAsia="Cambria" w:hAnsi="Arial"/>
      <w:b/>
      <w:bCs/>
      <w:lang w:eastAsia="ar-SA"/>
    </w:rPr>
  </w:style>
  <w:style w:type="character" w:styleId="Emphasis">
    <w:name w:val="Emphasis"/>
    <w:basedOn w:val="DefaultParagraphFont"/>
    <w:uiPriority w:val="20"/>
    <w:qFormat/>
    <w:rsid w:val="007B1417"/>
    <w:rPr>
      <w:i/>
      <w:iCs/>
    </w:rPr>
  </w:style>
  <w:style w:type="character" w:customStyle="1" w:styleId="apple-converted-space">
    <w:name w:val="apple-converted-space"/>
    <w:basedOn w:val="DefaultParagraphFont"/>
    <w:rsid w:val="001A2FE0"/>
  </w:style>
  <w:style w:type="paragraph" w:styleId="Header">
    <w:name w:val="header"/>
    <w:basedOn w:val="Normal"/>
    <w:link w:val="HeaderChar"/>
    <w:uiPriority w:val="99"/>
    <w:unhideWhenUsed/>
    <w:rsid w:val="003357A6"/>
    <w:pPr>
      <w:tabs>
        <w:tab w:val="center" w:pos="4513"/>
        <w:tab w:val="right" w:pos="9026"/>
      </w:tabs>
      <w:spacing w:before="0" w:after="0"/>
    </w:pPr>
  </w:style>
  <w:style w:type="character" w:customStyle="1" w:styleId="HeaderChar">
    <w:name w:val="Header Char"/>
    <w:basedOn w:val="DefaultParagraphFont"/>
    <w:link w:val="Header"/>
    <w:uiPriority w:val="99"/>
    <w:rsid w:val="003357A6"/>
    <w:rPr>
      <w:rFonts w:ascii="Arial" w:eastAsia="Cambria" w:hAnsi="Arial"/>
      <w:sz w:val="24"/>
      <w:szCs w:val="24"/>
      <w:lang w:eastAsia="ar-SA"/>
    </w:rPr>
  </w:style>
  <w:style w:type="paragraph" w:styleId="Footer">
    <w:name w:val="footer"/>
    <w:basedOn w:val="Normal"/>
    <w:link w:val="FooterChar"/>
    <w:uiPriority w:val="99"/>
    <w:unhideWhenUsed/>
    <w:rsid w:val="003357A6"/>
    <w:pPr>
      <w:tabs>
        <w:tab w:val="center" w:pos="4513"/>
        <w:tab w:val="right" w:pos="9026"/>
      </w:tabs>
      <w:spacing w:before="0" w:after="0"/>
    </w:pPr>
  </w:style>
  <w:style w:type="character" w:customStyle="1" w:styleId="FooterChar">
    <w:name w:val="Footer Char"/>
    <w:basedOn w:val="DefaultParagraphFont"/>
    <w:link w:val="Footer"/>
    <w:uiPriority w:val="99"/>
    <w:rsid w:val="003357A6"/>
    <w:rPr>
      <w:rFonts w:ascii="Arial" w:eastAsia="Cambria" w:hAnsi="Arial"/>
      <w:sz w:val="24"/>
      <w:szCs w:val="24"/>
      <w:lang w:eastAsia="ar-SA"/>
    </w:rPr>
  </w:style>
  <w:style w:type="paragraph" w:customStyle="1" w:styleId="Default">
    <w:name w:val="Default"/>
    <w:rsid w:val="00CD2DFC"/>
    <w:pPr>
      <w:autoSpaceDE w:val="0"/>
      <w:autoSpaceDN w:val="0"/>
      <w:adjustRightInd w:val="0"/>
    </w:pPr>
    <w:rPr>
      <w:rFonts w:ascii="Times New Roman" w:eastAsiaTheme="minorHAnsi" w:hAnsi="Times New Roman"/>
      <w:color w:val="000000"/>
      <w:sz w:val="24"/>
      <w:szCs w:val="24"/>
      <w:lang w:eastAsia="en-US"/>
    </w:rPr>
  </w:style>
  <w:style w:type="character" w:customStyle="1" w:styleId="Heading5Char">
    <w:name w:val="Heading 5 Char"/>
    <w:basedOn w:val="DefaultParagraphFont"/>
    <w:link w:val="Heading5"/>
    <w:uiPriority w:val="9"/>
    <w:semiHidden/>
    <w:rsid w:val="00DC0DC5"/>
    <w:rPr>
      <w:rFonts w:asciiTheme="majorHAnsi" w:eastAsiaTheme="majorEastAsia" w:hAnsiTheme="majorHAnsi" w:cstheme="majorBidi"/>
      <w:color w:val="1F4D78" w:themeColor="accent1" w:themeShade="7F"/>
      <w:sz w:val="24"/>
      <w:szCs w:val="24"/>
      <w:lang w:eastAsia="ar-SA"/>
    </w:rPr>
  </w:style>
  <w:style w:type="paragraph" w:customStyle="1" w:styleId="notes">
    <w:name w:val="notes"/>
    <w:basedOn w:val="Normal"/>
    <w:rsid w:val="00DC0DC5"/>
    <w:pPr>
      <w:framePr w:w="680" w:h="284" w:hRule="exact" w:hSpace="181" w:vSpace="181" w:wrap="auto" w:vAnchor="text" w:hAnchor="page" w:x="500" w:y="12"/>
      <w:pBdr>
        <w:bottom w:val="single" w:sz="6" w:space="1" w:color="auto"/>
        <w:right w:val="single" w:sz="6" w:space="4" w:color="auto"/>
      </w:pBdr>
      <w:suppressAutoHyphens w:val="0"/>
      <w:overflowPunct w:val="0"/>
      <w:autoSpaceDE w:val="0"/>
      <w:autoSpaceDN w:val="0"/>
      <w:adjustRightInd w:val="0"/>
      <w:spacing w:before="0" w:after="0"/>
      <w:jc w:val="right"/>
      <w:textAlignment w:val="baseline"/>
    </w:pPr>
    <w:rPr>
      <w:rFonts w:eastAsia="Times New Roman"/>
      <w:i/>
      <w:sz w:val="16"/>
      <w:szCs w:val="20"/>
      <w:lang w:eastAsia="en-GB"/>
    </w:rPr>
  </w:style>
  <w:style w:type="table" w:styleId="TableGrid">
    <w:name w:val="Table Grid"/>
    <w:basedOn w:val="TableNormal"/>
    <w:uiPriority w:val="59"/>
    <w:rsid w:val="00DC0D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69475E"/>
    <w:rPr>
      <w:rFonts w:asciiTheme="majorHAnsi" w:eastAsiaTheme="majorEastAsia" w:hAnsiTheme="majorHAnsi" w:cstheme="majorBidi"/>
      <w:b/>
      <w:bCs/>
      <w:i/>
      <w:iCs/>
      <w:color w:val="5B9BD5" w:themeColor="accent1"/>
      <w:sz w:val="24"/>
      <w:szCs w:val="24"/>
      <w:lang w:eastAsia="ar-SA"/>
    </w:rPr>
  </w:style>
  <w:style w:type="paragraph" w:styleId="BodyText2">
    <w:name w:val="Body Text 2"/>
    <w:basedOn w:val="Normal"/>
    <w:link w:val="BodyText2Char"/>
    <w:rsid w:val="0069475E"/>
    <w:pPr>
      <w:suppressAutoHyphens w:val="0"/>
      <w:spacing w:before="0" w:after="0"/>
    </w:pPr>
    <w:rPr>
      <w:rFonts w:ascii="Times New Roman" w:eastAsia="Times New Roman" w:hAnsi="Times New Roman"/>
      <w:b/>
      <w:bCs/>
      <w:u w:val="single"/>
      <w:lang w:eastAsia="en-US"/>
    </w:rPr>
  </w:style>
  <w:style w:type="character" w:customStyle="1" w:styleId="BodyText2Char">
    <w:name w:val="Body Text 2 Char"/>
    <w:basedOn w:val="DefaultParagraphFont"/>
    <w:link w:val="BodyText2"/>
    <w:rsid w:val="0069475E"/>
    <w:rPr>
      <w:rFonts w:ascii="Times New Roman" w:eastAsia="Times New Roman" w:hAnsi="Times New Roman"/>
      <w:b/>
      <w:bCs/>
      <w:sz w:val="24"/>
      <w:szCs w:val="24"/>
      <w:u w:val="single"/>
      <w:lang w:eastAsia="en-US"/>
    </w:rPr>
  </w:style>
</w:styles>
</file>

<file path=word/webSettings.xml><?xml version="1.0" encoding="utf-8"?>
<w:webSettings xmlns:r="http://schemas.openxmlformats.org/officeDocument/2006/relationships" xmlns:w="http://schemas.openxmlformats.org/wordprocessingml/2006/main">
  <w:divs>
    <w:div w:id="1318458825">
      <w:bodyDiv w:val="1"/>
      <w:marLeft w:val="0"/>
      <w:marRight w:val="0"/>
      <w:marTop w:val="0"/>
      <w:marBottom w:val="0"/>
      <w:divBdr>
        <w:top w:val="none" w:sz="0" w:space="0" w:color="auto"/>
        <w:left w:val="none" w:sz="0" w:space="0" w:color="auto"/>
        <w:bottom w:val="none" w:sz="0" w:space="0" w:color="auto"/>
        <w:right w:val="none" w:sz="0" w:space="0" w:color="auto"/>
      </w:divBdr>
      <w:divsChild>
        <w:div w:id="1645504715">
          <w:marLeft w:val="0"/>
          <w:marRight w:val="0"/>
          <w:marTop w:val="0"/>
          <w:marBottom w:val="0"/>
          <w:divBdr>
            <w:top w:val="none" w:sz="0" w:space="0" w:color="auto"/>
            <w:left w:val="none" w:sz="0" w:space="0" w:color="auto"/>
            <w:bottom w:val="none" w:sz="0" w:space="0" w:color="auto"/>
            <w:right w:val="none" w:sz="0" w:space="0" w:color="auto"/>
          </w:divBdr>
        </w:div>
      </w:divsChild>
    </w:div>
    <w:div w:id="1338341843">
      <w:bodyDiv w:val="1"/>
      <w:marLeft w:val="0"/>
      <w:marRight w:val="0"/>
      <w:marTop w:val="0"/>
      <w:marBottom w:val="0"/>
      <w:divBdr>
        <w:top w:val="none" w:sz="0" w:space="0" w:color="auto"/>
        <w:left w:val="none" w:sz="0" w:space="0" w:color="auto"/>
        <w:bottom w:val="none" w:sz="0" w:space="0" w:color="auto"/>
        <w:right w:val="none" w:sz="0" w:space="0" w:color="auto"/>
      </w:divBdr>
      <w:divsChild>
        <w:div w:id="2085951582">
          <w:marLeft w:val="0"/>
          <w:marRight w:val="0"/>
          <w:marTop w:val="0"/>
          <w:marBottom w:val="0"/>
          <w:divBdr>
            <w:top w:val="none" w:sz="0" w:space="0" w:color="auto"/>
            <w:left w:val="none" w:sz="0" w:space="0" w:color="auto"/>
            <w:bottom w:val="none" w:sz="0" w:space="0" w:color="auto"/>
            <w:right w:val="none" w:sz="0" w:space="0" w:color="auto"/>
          </w:divBdr>
        </w:div>
      </w:divsChild>
    </w:div>
    <w:div w:id="1641570197">
      <w:bodyDiv w:val="1"/>
      <w:marLeft w:val="0"/>
      <w:marRight w:val="0"/>
      <w:marTop w:val="0"/>
      <w:marBottom w:val="0"/>
      <w:divBdr>
        <w:top w:val="none" w:sz="0" w:space="0" w:color="auto"/>
        <w:left w:val="none" w:sz="0" w:space="0" w:color="auto"/>
        <w:bottom w:val="none" w:sz="0" w:space="0" w:color="auto"/>
        <w:right w:val="none" w:sz="0" w:space="0" w:color="auto"/>
      </w:divBdr>
      <w:divsChild>
        <w:div w:id="174618854">
          <w:marLeft w:val="0"/>
          <w:marRight w:val="0"/>
          <w:marTop w:val="0"/>
          <w:marBottom w:val="0"/>
          <w:divBdr>
            <w:top w:val="none" w:sz="0" w:space="0" w:color="auto"/>
            <w:left w:val="none" w:sz="0" w:space="0" w:color="auto"/>
            <w:bottom w:val="none" w:sz="0" w:space="0" w:color="auto"/>
            <w:right w:val="none" w:sz="0" w:space="0" w:color="auto"/>
          </w:divBdr>
          <w:divsChild>
            <w:div w:id="922296282">
              <w:marLeft w:val="0"/>
              <w:marRight w:val="0"/>
              <w:marTop w:val="0"/>
              <w:marBottom w:val="0"/>
              <w:divBdr>
                <w:top w:val="none" w:sz="0" w:space="0" w:color="auto"/>
                <w:left w:val="none" w:sz="0" w:space="0" w:color="auto"/>
                <w:bottom w:val="none" w:sz="0" w:space="0" w:color="auto"/>
                <w:right w:val="none" w:sz="0" w:space="0" w:color="auto"/>
              </w:divBdr>
              <w:divsChild>
                <w:div w:id="198015996">
                  <w:marLeft w:val="0"/>
                  <w:marRight w:val="0"/>
                  <w:marTop w:val="0"/>
                  <w:marBottom w:val="0"/>
                  <w:divBdr>
                    <w:top w:val="none" w:sz="0" w:space="0" w:color="auto"/>
                    <w:left w:val="none" w:sz="0" w:space="0" w:color="auto"/>
                    <w:bottom w:val="none" w:sz="0" w:space="0" w:color="auto"/>
                    <w:right w:val="none" w:sz="0" w:space="0" w:color="auto"/>
                  </w:divBdr>
                </w:div>
                <w:div w:id="280768412">
                  <w:marLeft w:val="0"/>
                  <w:marRight w:val="0"/>
                  <w:marTop w:val="0"/>
                  <w:marBottom w:val="0"/>
                  <w:divBdr>
                    <w:top w:val="none" w:sz="0" w:space="0" w:color="auto"/>
                    <w:left w:val="none" w:sz="0" w:space="0" w:color="auto"/>
                    <w:bottom w:val="none" w:sz="0" w:space="0" w:color="auto"/>
                    <w:right w:val="none" w:sz="0" w:space="0" w:color="auto"/>
                  </w:divBdr>
                </w:div>
                <w:div w:id="1932542542">
                  <w:marLeft w:val="0"/>
                  <w:marRight w:val="0"/>
                  <w:marTop w:val="0"/>
                  <w:marBottom w:val="0"/>
                  <w:divBdr>
                    <w:top w:val="none" w:sz="0" w:space="0" w:color="auto"/>
                    <w:left w:val="none" w:sz="0" w:space="0" w:color="auto"/>
                    <w:bottom w:val="none" w:sz="0" w:space="0" w:color="auto"/>
                    <w:right w:val="none" w:sz="0" w:space="0" w:color="auto"/>
                  </w:divBdr>
                </w:div>
                <w:div w:id="21031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2970">
          <w:marLeft w:val="0"/>
          <w:marRight w:val="0"/>
          <w:marTop w:val="0"/>
          <w:marBottom w:val="0"/>
          <w:divBdr>
            <w:top w:val="none" w:sz="0" w:space="0" w:color="auto"/>
            <w:left w:val="none" w:sz="0" w:space="0" w:color="auto"/>
            <w:bottom w:val="none" w:sz="0" w:space="0" w:color="auto"/>
            <w:right w:val="none" w:sz="0" w:space="0" w:color="auto"/>
          </w:divBdr>
        </w:div>
        <w:div w:id="945111293">
          <w:marLeft w:val="0"/>
          <w:marRight w:val="0"/>
          <w:marTop w:val="0"/>
          <w:marBottom w:val="0"/>
          <w:divBdr>
            <w:top w:val="none" w:sz="0" w:space="0" w:color="auto"/>
            <w:left w:val="none" w:sz="0" w:space="0" w:color="auto"/>
            <w:bottom w:val="none" w:sz="0" w:space="0" w:color="auto"/>
            <w:right w:val="none" w:sz="0" w:space="0" w:color="auto"/>
          </w:divBdr>
        </w:div>
        <w:div w:id="1055618349">
          <w:marLeft w:val="0"/>
          <w:marRight w:val="0"/>
          <w:marTop w:val="0"/>
          <w:marBottom w:val="0"/>
          <w:divBdr>
            <w:top w:val="none" w:sz="0" w:space="0" w:color="auto"/>
            <w:left w:val="none" w:sz="0" w:space="0" w:color="auto"/>
            <w:bottom w:val="none" w:sz="0" w:space="0" w:color="auto"/>
            <w:right w:val="none" w:sz="0" w:space="0" w:color="auto"/>
          </w:divBdr>
        </w:div>
        <w:div w:id="1186097665">
          <w:marLeft w:val="0"/>
          <w:marRight w:val="0"/>
          <w:marTop w:val="0"/>
          <w:marBottom w:val="0"/>
          <w:divBdr>
            <w:top w:val="none" w:sz="0" w:space="0" w:color="auto"/>
            <w:left w:val="none" w:sz="0" w:space="0" w:color="auto"/>
            <w:bottom w:val="none" w:sz="0" w:space="0" w:color="auto"/>
            <w:right w:val="none" w:sz="0" w:space="0" w:color="auto"/>
          </w:divBdr>
        </w:div>
        <w:div w:id="1409765960">
          <w:marLeft w:val="0"/>
          <w:marRight w:val="0"/>
          <w:marTop w:val="0"/>
          <w:marBottom w:val="0"/>
          <w:divBdr>
            <w:top w:val="none" w:sz="0" w:space="0" w:color="auto"/>
            <w:left w:val="none" w:sz="0" w:space="0" w:color="auto"/>
            <w:bottom w:val="none" w:sz="0" w:space="0" w:color="auto"/>
            <w:right w:val="none" w:sz="0" w:space="0" w:color="auto"/>
          </w:divBdr>
        </w:div>
        <w:div w:id="1609190976">
          <w:marLeft w:val="0"/>
          <w:marRight w:val="0"/>
          <w:marTop w:val="0"/>
          <w:marBottom w:val="0"/>
          <w:divBdr>
            <w:top w:val="none" w:sz="0" w:space="0" w:color="auto"/>
            <w:left w:val="none" w:sz="0" w:space="0" w:color="auto"/>
            <w:bottom w:val="none" w:sz="0" w:space="0" w:color="auto"/>
            <w:right w:val="none" w:sz="0" w:space="0" w:color="auto"/>
          </w:divBdr>
        </w:div>
      </w:divsChild>
    </w:div>
    <w:div w:id="1938755462">
      <w:bodyDiv w:val="1"/>
      <w:marLeft w:val="0"/>
      <w:marRight w:val="0"/>
      <w:marTop w:val="0"/>
      <w:marBottom w:val="0"/>
      <w:divBdr>
        <w:top w:val="none" w:sz="0" w:space="0" w:color="auto"/>
        <w:left w:val="none" w:sz="0" w:space="0" w:color="auto"/>
        <w:bottom w:val="none" w:sz="0" w:space="0" w:color="auto"/>
        <w:right w:val="none" w:sz="0" w:space="0" w:color="auto"/>
      </w:divBdr>
      <w:divsChild>
        <w:div w:id="1302884950">
          <w:marLeft w:val="0"/>
          <w:marRight w:val="0"/>
          <w:marTop w:val="0"/>
          <w:marBottom w:val="0"/>
          <w:divBdr>
            <w:top w:val="none" w:sz="0" w:space="0" w:color="auto"/>
            <w:left w:val="none" w:sz="0" w:space="0" w:color="auto"/>
            <w:bottom w:val="none" w:sz="0" w:space="0" w:color="auto"/>
            <w:right w:val="none" w:sz="0" w:space="0" w:color="auto"/>
          </w:divBdr>
        </w:div>
        <w:div w:id="1395274865">
          <w:marLeft w:val="0"/>
          <w:marRight w:val="0"/>
          <w:marTop w:val="0"/>
          <w:marBottom w:val="0"/>
          <w:divBdr>
            <w:top w:val="none" w:sz="0" w:space="0" w:color="auto"/>
            <w:left w:val="none" w:sz="0" w:space="0" w:color="auto"/>
            <w:bottom w:val="none" w:sz="0" w:space="0" w:color="auto"/>
            <w:right w:val="none" w:sz="0" w:space="0" w:color="auto"/>
          </w:divBdr>
        </w:div>
        <w:div w:id="1667857772">
          <w:marLeft w:val="0"/>
          <w:marRight w:val="0"/>
          <w:marTop w:val="0"/>
          <w:marBottom w:val="0"/>
          <w:divBdr>
            <w:top w:val="none" w:sz="0" w:space="0" w:color="auto"/>
            <w:left w:val="none" w:sz="0" w:space="0" w:color="auto"/>
            <w:bottom w:val="none" w:sz="0" w:space="0" w:color="auto"/>
            <w:right w:val="none" w:sz="0" w:space="0" w:color="auto"/>
          </w:divBdr>
        </w:div>
        <w:div w:id="2011063211">
          <w:marLeft w:val="0"/>
          <w:marRight w:val="0"/>
          <w:marTop w:val="0"/>
          <w:marBottom w:val="0"/>
          <w:divBdr>
            <w:top w:val="none" w:sz="0" w:space="0" w:color="auto"/>
            <w:left w:val="none" w:sz="0" w:space="0" w:color="auto"/>
            <w:bottom w:val="none" w:sz="0" w:space="0" w:color="auto"/>
            <w:right w:val="none" w:sz="0" w:space="0" w:color="auto"/>
          </w:divBdr>
        </w:div>
        <w:div w:id="2057655444">
          <w:marLeft w:val="0"/>
          <w:marRight w:val="0"/>
          <w:marTop w:val="0"/>
          <w:marBottom w:val="0"/>
          <w:divBdr>
            <w:top w:val="none" w:sz="0" w:space="0" w:color="auto"/>
            <w:left w:val="none" w:sz="0" w:space="0" w:color="auto"/>
            <w:bottom w:val="none" w:sz="0" w:space="0" w:color="auto"/>
            <w:right w:val="none" w:sz="0" w:space="0" w:color="auto"/>
          </w:divBdr>
        </w:div>
      </w:divsChild>
    </w:div>
    <w:div w:id="1976255940">
      <w:bodyDiv w:val="1"/>
      <w:marLeft w:val="0"/>
      <w:marRight w:val="0"/>
      <w:marTop w:val="0"/>
      <w:marBottom w:val="0"/>
      <w:divBdr>
        <w:top w:val="none" w:sz="0" w:space="0" w:color="auto"/>
        <w:left w:val="none" w:sz="0" w:space="0" w:color="auto"/>
        <w:bottom w:val="none" w:sz="0" w:space="0" w:color="auto"/>
        <w:right w:val="none" w:sz="0" w:space="0" w:color="auto"/>
      </w:divBdr>
      <w:divsChild>
        <w:div w:id="1196846844">
          <w:marLeft w:val="0"/>
          <w:marRight w:val="0"/>
          <w:marTop w:val="0"/>
          <w:marBottom w:val="0"/>
          <w:divBdr>
            <w:top w:val="none" w:sz="0" w:space="0" w:color="auto"/>
            <w:left w:val="none" w:sz="0" w:space="0" w:color="auto"/>
            <w:bottom w:val="none" w:sz="0" w:space="0" w:color="auto"/>
            <w:right w:val="none" w:sz="0" w:space="0" w:color="auto"/>
          </w:divBdr>
        </w:div>
      </w:divsChild>
    </w:div>
    <w:div w:id="2087071916">
      <w:bodyDiv w:val="1"/>
      <w:marLeft w:val="0"/>
      <w:marRight w:val="0"/>
      <w:marTop w:val="0"/>
      <w:marBottom w:val="0"/>
      <w:divBdr>
        <w:top w:val="none" w:sz="0" w:space="0" w:color="auto"/>
        <w:left w:val="none" w:sz="0" w:space="0" w:color="auto"/>
        <w:bottom w:val="none" w:sz="0" w:space="0" w:color="auto"/>
        <w:right w:val="none" w:sz="0" w:space="0" w:color="auto"/>
      </w:divBdr>
      <w:divsChild>
        <w:div w:id="641816482">
          <w:marLeft w:val="0"/>
          <w:marRight w:val="0"/>
          <w:marTop w:val="0"/>
          <w:marBottom w:val="0"/>
          <w:divBdr>
            <w:top w:val="none" w:sz="0" w:space="0" w:color="auto"/>
            <w:left w:val="none" w:sz="0" w:space="0" w:color="auto"/>
            <w:bottom w:val="none" w:sz="0" w:space="0" w:color="auto"/>
            <w:right w:val="none" w:sz="0" w:space="0" w:color="auto"/>
          </w:divBdr>
          <w:divsChild>
            <w:div w:id="1898276245">
              <w:marLeft w:val="0"/>
              <w:marRight w:val="0"/>
              <w:marTop w:val="0"/>
              <w:marBottom w:val="0"/>
              <w:divBdr>
                <w:top w:val="none" w:sz="0" w:space="0" w:color="auto"/>
                <w:left w:val="none" w:sz="0" w:space="0" w:color="auto"/>
                <w:bottom w:val="none" w:sz="0" w:space="0" w:color="auto"/>
                <w:right w:val="none" w:sz="0" w:space="0" w:color="auto"/>
              </w:divBdr>
              <w:divsChild>
                <w:div w:id="415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dmin@ahpp.org.uk"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ahpp.org.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E6AD2-1D10-7144-ACF2-EFF547047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Rushton</dc:creator>
  <cp:lastModifiedBy>User</cp:lastModifiedBy>
  <cp:revision>3</cp:revision>
  <cp:lastPrinted>2018-02-04T12:33:00Z</cp:lastPrinted>
  <dcterms:created xsi:type="dcterms:W3CDTF">2019-03-03T11:25:00Z</dcterms:created>
  <dcterms:modified xsi:type="dcterms:W3CDTF">2019-04-24T12:10:00Z</dcterms:modified>
</cp:coreProperties>
</file>