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BB62" w14:textId="77777777" w:rsidR="00B715F3" w:rsidRPr="00997496" w:rsidRDefault="00884D70" w:rsidP="007B2648">
      <w:pPr>
        <w:pStyle w:val="Title"/>
        <w:rPr>
          <w:rFonts w:asciiTheme="majorHAnsi" w:hAnsiTheme="majorHAnsi" w:cstheme="majorHAnsi"/>
          <w:b w:val="0"/>
          <w:color w:val="690068"/>
          <w:sz w:val="16"/>
          <w:szCs w:val="16"/>
        </w:rPr>
      </w:pPr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382B61C9" wp14:editId="735325BF">
            <wp:simplePos x="0" y="0"/>
            <wp:positionH relativeFrom="margin">
              <wp:align>left</wp:align>
            </wp:positionH>
            <wp:positionV relativeFrom="margin">
              <wp:posOffset>106045</wp:posOffset>
            </wp:positionV>
            <wp:extent cx="1913255" cy="829310"/>
            <wp:effectExtent l="0" t="0" r="0" b="0"/>
            <wp:wrapSquare wrapText="right"/>
            <wp:docPr id="1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9E2"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>K Association for Humanistic Psychology Practitioners</w:t>
      </w:r>
      <w:bookmarkStart w:id="0" w:name="_GoBack"/>
      <w:bookmarkEnd w:id="0"/>
    </w:p>
    <w:p w14:paraId="62A28E78" w14:textId="6460D025" w:rsidR="00B30897" w:rsidRPr="0005710A" w:rsidRDefault="00B715F3" w:rsidP="00B715F3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05710A">
        <w:rPr>
          <w:rFonts w:asciiTheme="majorHAnsi" w:hAnsiTheme="majorHAnsi" w:cstheme="majorHAnsi"/>
          <w:b/>
          <w:color w:val="690068"/>
          <w:sz w:val="48"/>
          <w:szCs w:val="48"/>
        </w:rPr>
        <w:t>S</w:t>
      </w:r>
      <w:r w:rsidR="00B30897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upervisor’s</w:t>
      </w:r>
      <w:r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 </w:t>
      </w:r>
      <w:r w:rsidR="002F220A">
        <w:rPr>
          <w:rFonts w:asciiTheme="majorHAnsi" w:hAnsiTheme="majorHAnsi" w:cstheme="majorHAnsi"/>
          <w:b/>
          <w:color w:val="690068"/>
          <w:sz w:val="48"/>
          <w:szCs w:val="48"/>
        </w:rPr>
        <w:t>Report</w:t>
      </w:r>
    </w:p>
    <w:tbl>
      <w:tblPr>
        <w:tblpPr w:leftFromText="180" w:rightFromText="180" w:vertAnchor="text" w:horzAnchor="page" w:tblpX="4909" w:tblpY="406"/>
        <w:tblW w:w="0" w:type="auto"/>
        <w:tblLayout w:type="fixed"/>
        <w:tblLook w:val="0000" w:firstRow="0" w:lastRow="0" w:firstColumn="0" w:lastColumn="0" w:noHBand="0" w:noVBand="0"/>
      </w:tblPr>
      <w:tblGrid>
        <w:gridCol w:w="5980"/>
      </w:tblGrid>
      <w:tr w:rsidR="007D719A" w:rsidRPr="0026008B" w14:paraId="70800652" w14:textId="77777777" w:rsidTr="002F7A45">
        <w:trPr>
          <w:trHeight w:val="537"/>
        </w:trPr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2C7" w14:textId="77777777" w:rsidR="007D719A" w:rsidRPr="0026008B" w:rsidRDefault="007D719A" w:rsidP="002F7A45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A7F634F" w14:textId="77777777" w:rsidR="007D719A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  <w:sz w:val="32"/>
          <w:szCs w:val="32"/>
        </w:rPr>
      </w:pPr>
    </w:p>
    <w:p w14:paraId="0411C0B8" w14:textId="77777777"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>A</w:t>
      </w:r>
      <w:r w:rsidR="000D13ED">
        <w:rPr>
          <w:rFonts w:cs="Arial"/>
          <w:b/>
          <w:bCs/>
          <w:color w:val="000000"/>
        </w:rPr>
        <w:t xml:space="preserve">PPLICANT’S </w:t>
      </w:r>
      <w:r w:rsidR="002F7A45">
        <w:rPr>
          <w:rFonts w:cs="Arial"/>
          <w:b/>
          <w:bCs/>
          <w:color w:val="000000"/>
        </w:rPr>
        <w:t xml:space="preserve">FULL </w:t>
      </w:r>
      <w:r w:rsidR="000D13ED">
        <w:rPr>
          <w:rFonts w:cs="Arial"/>
          <w:b/>
          <w:bCs/>
          <w:color w:val="000000"/>
        </w:rPr>
        <w:t>NAME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14:paraId="381AFF6D" w14:textId="77777777" w:rsidR="002F220A" w:rsidRDefault="002F220A" w:rsidP="002F220A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 w:rsidRPr="0027446F">
        <w:rPr>
          <w:rFonts w:cs="Arial"/>
          <w:bCs/>
          <w:color w:val="000000"/>
        </w:rPr>
        <w:t xml:space="preserve">Thank you for providing a </w:t>
      </w:r>
      <w:r>
        <w:rPr>
          <w:rFonts w:cs="Arial"/>
          <w:bCs/>
          <w:color w:val="000000"/>
        </w:rPr>
        <w:t xml:space="preserve">Supervisor’s Report </w:t>
      </w:r>
      <w:r w:rsidRPr="0027446F">
        <w:rPr>
          <w:rFonts w:cs="Arial"/>
          <w:bCs/>
          <w:color w:val="000000"/>
        </w:rPr>
        <w:t>in support of the above applicant</w:t>
      </w:r>
      <w:r>
        <w:rPr>
          <w:rFonts w:cs="Arial"/>
          <w:bCs/>
          <w:color w:val="000000"/>
        </w:rPr>
        <w:t xml:space="preserve">. </w:t>
      </w:r>
    </w:p>
    <w:p w14:paraId="7EC5D55B" w14:textId="77777777" w:rsidR="002F220A" w:rsidRDefault="002F220A" w:rsidP="002F220A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 xml:space="preserve">Please read the </w:t>
      </w:r>
      <w:r>
        <w:rPr>
          <w:rFonts w:cs="Arial"/>
          <w:bCs/>
          <w:i/>
          <w:color w:val="000000"/>
        </w:rPr>
        <w:t xml:space="preserve">UKAHPP Code of Practice and Ethical Principles </w:t>
      </w:r>
      <w:r>
        <w:rPr>
          <w:rFonts w:cs="Arial"/>
          <w:bCs/>
          <w:color w:val="000000"/>
        </w:rPr>
        <w:t>and any other documents presented by the supervisee – including their Application Form and Case study if applicable. 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</w:t>
      </w:r>
      <w:r>
        <w:rPr>
          <w:rFonts w:eastAsia="Times New Roman" w:cs="Arial"/>
          <w:lang w:eastAsia="en-GB"/>
        </w:rPr>
        <w:t>ink.</w:t>
      </w:r>
    </w:p>
    <w:p w14:paraId="0696FF52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7E35D4" w:rsidRPr="0026008B" w14:paraId="2E47656B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989F" w14:textId="77777777" w:rsidR="007E35D4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="007E35D4"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F92" w14:textId="77777777" w:rsidR="007E35D4" w:rsidRPr="006C7943" w:rsidRDefault="007E35D4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997496" w:rsidRPr="0026008B" w14:paraId="2BE49B81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8840" w14:textId="77777777" w:rsidR="00997496" w:rsidRPr="006C7943" w:rsidRDefault="00997496" w:rsidP="0099749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B294" w14:textId="77777777" w:rsidR="00997496" w:rsidRPr="006C7943" w:rsidRDefault="00997496" w:rsidP="007E35D4">
            <w:pPr>
              <w:spacing w:after="0"/>
              <w:rPr>
                <w:rFonts w:cs="Arial"/>
                <w:b/>
              </w:rPr>
            </w:pPr>
          </w:p>
        </w:tc>
      </w:tr>
      <w:tr w:rsidR="007E35D4" w:rsidRPr="0026008B" w14:paraId="7391EFE1" w14:textId="77777777" w:rsidTr="00997496">
        <w:trPr>
          <w:trHeight w:val="67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5F21" w14:textId="77777777" w:rsidR="007E35D4" w:rsidRPr="001842BD" w:rsidRDefault="007E35D4" w:rsidP="007E35D4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1A0468D4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  <w:p w14:paraId="36365FF6" w14:textId="77777777" w:rsidR="007E35D4" w:rsidRPr="001842BD" w:rsidRDefault="007E35D4" w:rsidP="007E35D4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D20" w14:textId="77777777" w:rsidR="007E35D4" w:rsidRPr="0026008B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005BF65D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8339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FE8B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  <w:tr w:rsidR="007E35D4" w:rsidRPr="0026008B" w14:paraId="72CAB523" w14:textId="77777777" w:rsidTr="00997496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F56C" w14:textId="77777777" w:rsidR="007E35D4" w:rsidRPr="001842BD" w:rsidRDefault="007E35D4" w:rsidP="007E35D4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D73" w14:textId="77777777" w:rsidR="007E35D4" w:rsidRPr="001842BD" w:rsidRDefault="007E35D4" w:rsidP="007E35D4">
            <w:pPr>
              <w:rPr>
                <w:rFonts w:cs="Arial"/>
                <w:b/>
              </w:rPr>
            </w:pPr>
          </w:p>
        </w:tc>
      </w:tr>
    </w:tbl>
    <w:p w14:paraId="6594010A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72B75A29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8CA40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EF7C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5DEF1E8B" w14:textId="77777777" w:rsidTr="00997496">
        <w:trPr>
          <w:trHeight w:val="134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C93B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3D4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3B011866" w14:textId="77777777" w:rsidTr="007B2648">
        <w:trPr>
          <w:trHeight w:val="195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B53B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024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411DA4C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2BF055E6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59E5E873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2C8D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4136BB3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5817AFC2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8F665CE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776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FAC7810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2686CAB1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5ED9AE9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A9B7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75CB6C8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ADD0433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6EF2ECD5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07CC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8748B68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2A150181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5636709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7AE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17479B2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7C6D7FB0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17D50B00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7249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313C67B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8B24177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6C24AE1F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3178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638B9D2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593D901E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>provide a statement about the applicant’s use of supervision –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7B87A5A9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EBF25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DEB3F94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4F2DBEB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53EBA754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>e applicant being included on the UKAHPP Register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318880E3" w14:textId="77777777" w:rsidTr="00B715F3">
        <w:trPr>
          <w:trHeight w:val="226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1D02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CC54FEB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1897C0D7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10CDC31D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40C2DC31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0E862789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4BA75D2E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37794A92" w14:textId="77777777" w:rsidTr="00B715F3">
        <w:trPr>
          <w:trHeight w:val="168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8034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32E8A4C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B7C557B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1BE841A7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3E6FB0">
      <w:footerReference w:type="default" r:id="rId9"/>
      <w:pgSz w:w="11906" w:h="16838"/>
      <w:pgMar w:top="1021" w:right="1440" w:bottom="144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17A9" w14:textId="77777777" w:rsidR="00B70D2E" w:rsidRPr="003357A6" w:rsidRDefault="00B70D2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27417FF3" w14:textId="77777777" w:rsidR="00B70D2E" w:rsidRPr="003357A6" w:rsidRDefault="00B70D2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193"/>
      <w:docPartObj>
        <w:docPartGallery w:val="Page Numbers (Bottom of Page)"/>
        <w:docPartUnique/>
      </w:docPartObj>
    </w:sdtPr>
    <w:sdtEndPr/>
    <w:sdtContent>
      <w:p w14:paraId="44AAF38D" w14:textId="77777777" w:rsidR="00190AA1" w:rsidRDefault="00DD4A45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5C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4E2F54" w14:textId="77777777" w:rsidR="00190AA1" w:rsidRPr="004D09E2" w:rsidRDefault="00190AA1" w:rsidP="0060349E">
    <w:pPr>
      <w:pStyle w:val="Footer"/>
      <w:tabs>
        <w:tab w:val="clear" w:pos="4513"/>
        <w:tab w:val="clear" w:pos="9026"/>
        <w:tab w:val="left" w:pos="3516"/>
      </w:tabs>
      <w:rPr>
        <w:sz w:val="16"/>
        <w:szCs w:val="16"/>
      </w:rPr>
    </w:pP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3705" w14:textId="77777777" w:rsidR="00B70D2E" w:rsidRPr="003357A6" w:rsidRDefault="00B70D2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7E60B429" w14:textId="77777777" w:rsidR="00B70D2E" w:rsidRPr="003357A6" w:rsidRDefault="00B70D2E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36C38"/>
    <w:multiLevelType w:val="hybridMultilevel"/>
    <w:tmpl w:val="037E5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40EB6"/>
    <w:rsid w:val="000555E6"/>
    <w:rsid w:val="0005710A"/>
    <w:rsid w:val="00061DC3"/>
    <w:rsid w:val="00064DFF"/>
    <w:rsid w:val="00075FFC"/>
    <w:rsid w:val="00081EB1"/>
    <w:rsid w:val="00083AE0"/>
    <w:rsid w:val="00084BE1"/>
    <w:rsid w:val="00095568"/>
    <w:rsid w:val="000A55B7"/>
    <w:rsid w:val="000A7B0B"/>
    <w:rsid w:val="000C429F"/>
    <w:rsid w:val="000D13ED"/>
    <w:rsid w:val="000E4B84"/>
    <w:rsid w:val="000E5E40"/>
    <w:rsid w:val="000E7EE7"/>
    <w:rsid w:val="000F7C6C"/>
    <w:rsid w:val="000F7F6D"/>
    <w:rsid w:val="00111798"/>
    <w:rsid w:val="00113547"/>
    <w:rsid w:val="001323AF"/>
    <w:rsid w:val="001364C9"/>
    <w:rsid w:val="001430B2"/>
    <w:rsid w:val="00157B2B"/>
    <w:rsid w:val="00163BFD"/>
    <w:rsid w:val="00164646"/>
    <w:rsid w:val="00167380"/>
    <w:rsid w:val="0018327A"/>
    <w:rsid w:val="00186F74"/>
    <w:rsid w:val="00190AA1"/>
    <w:rsid w:val="0019312B"/>
    <w:rsid w:val="001A2FE0"/>
    <w:rsid w:val="001A7651"/>
    <w:rsid w:val="001B3552"/>
    <w:rsid w:val="001B4B8F"/>
    <w:rsid w:val="001C0221"/>
    <w:rsid w:val="001C52E8"/>
    <w:rsid w:val="001C5FB5"/>
    <w:rsid w:val="00214EE2"/>
    <w:rsid w:val="0022120A"/>
    <w:rsid w:val="00227E95"/>
    <w:rsid w:val="00233691"/>
    <w:rsid w:val="00237980"/>
    <w:rsid w:val="00243AE4"/>
    <w:rsid w:val="0024466D"/>
    <w:rsid w:val="0024521E"/>
    <w:rsid w:val="002458B4"/>
    <w:rsid w:val="002535F2"/>
    <w:rsid w:val="0025519C"/>
    <w:rsid w:val="00265B35"/>
    <w:rsid w:val="0027446F"/>
    <w:rsid w:val="002750A4"/>
    <w:rsid w:val="00276C38"/>
    <w:rsid w:val="00285999"/>
    <w:rsid w:val="002A0534"/>
    <w:rsid w:val="002A2A41"/>
    <w:rsid w:val="002A4802"/>
    <w:rsid w:val="002B0C41"/>
    <w:rsid w:val="002B5F3A"/>
    <w:rsid w:val="002C7D11"/>
    <w:rsid w:val="002D4DF7"/>
    <w:rsid w:val="002E2973"/>
    <w:rsid w:val="002E5C0F"/>
    <w:rsid w:val="002F220A"/>
    <w:rsid w:val="002F5928"/>
    <w:rsid w:val="002F7A45"/>
    <w:rsid w:val="003022E0"/>
    <w:rsid w:val="00316824"/>
    <w:rsid w:val="00320017"/>
    <w:rsid w:val="00321378"/>
    <w:rsid w:val="0033053C"/>
    <w:rsid w:val="0033195A"/>
    <w:rsid w:val="00333807"/>
    <w:rsid w:val="003357A6"/>
    <w:rsid w:val="00337D49"/>
    <w:rsid w:val="00346836"/>
    <w:rsid w:val="003509CF"/>
    <w:rsid w:val="00360190"/>
    <w:rsid w:val="0036381F"/>
    <w:rsid w:val="00375D00"/>
    <w:rsid w:val="00375D67"/>
    <w:rsid w:val="0037749B"/>
    <w:rsid w:val="00380611"/>
    <w:rsid w:val="00385E8F"/>
    <w:rsid w:val="003922B5"/>
    <w:rsid w:val="003948BC"/>
    <w:rsid w:val="003A1409"/>
    <w:rsid w:val="003A6FDA"/>
    <w:rsid w:val="003B28D9"/>
    <w:rsid w:val="003C3A51"/>
    <w:rsid w:val="003C6F71"/>
    <w:rsid w:val="003D035E"/>
    <w:rsid w:val="003D4AED"/>
    <w:rsid w:val="003D4D17"/>
    <w:rsid w:val="003E1D90"/>
    <w:rsid w:val="003E6FB0"/>
    <w:rsid w:val="003F073C"/>
    <w:rsid w:val="003F2D1B"/>
    <w:rsid w:val="003F3262"/>
    <w:rsid w:val="00401B83"/>
    <w:rsid w:val="00401E17"/>
    <w:rsid w:val="00423B19"/>
    <w:rsid w:val="00423B6A"/>
    <w:rsid w:val="00424F6C"/>
    <w:rsid w:val="00436814"/>
    <w:rsid w:val="00450687"/>
    <w:rsid w:val="00457150"/>
    <w:rsid w:val="004571F5"/>
    <w:rsid w:val="004577BA"/>
    <w:rsid w:val="004607A2"/>
    <w:rsid w:val="004703A7"/>
    <w:rsid w:val="00493EC9"/>
    <w:rsid w:val="0049546F"/>
    <w:rsid w:val="00496167"/>
    <w:rsid w:val="004A10B6"/>
    <w:rsid w:val="004B5922"/>
    <w:rsid w:val="004C71C6"/>
    <w:rsid w:val="004D09E2"/>
    <w:rsid w:val="004D35CE"/>
    <w:rsid w:val="004D4825"/>
    <w:rsid w:val="004E62AC"/>
    <w:rsid w:val="00504E41"/>
    <w:rsid w:val="00507876"/>
    <w:rsid w:val="00512FDC"/>
    <w:rsid w:val="00517074"/>
    <w:rsid w:val="0052160A"/>
    <w:rsid w:val="00524150"/>
    <w:rsid w:val="005269D5"/>
    <w:rsid w:val="00527E87"/>
    <w:rsid w:val="00527EA7"/>
    <w:rsid w:val="00530BEA"/>
    <w:rsid w:val="00533598"/>
    <w:rsid w:val="00537B33"/>
    <w:rsid w:val="00550A99"/>
    <w:rsid w:val="00574E02"/>
    <w:rsid w:val="005870EF"/>
    <w:rsid w:val="005874CB"/>
    <w:rsid w:val="005A6445"/>
    <w:rsid w:val="005B4167"/>
    <w:rsid w:val="005C4F9C"/>
    <w:rsid w:val="005D3C7A"/>
    <w:rsid w:val="005D60D9"/>
    <w:rsid w:val="005E340A"/>
    <w:rsid w:val="005E35C2"/>
    <w:rsid w:val="005E7605"/>
    <w:rsid w:val="0060349E"/>
    <w:rsid w:val="006034A9"/>
    <w:rsid w:val="00603D28"/>
    <w:rsid w:val="00614C80"/>
    <w:rsid w:val="00622841"/>
    <w:rsid w:val="0064361E"/>
    <w:rsid w:val="0064386E"/>
    <w:rsid w:val="00643A91"/>
    <w:rsid w:val="0065598B"/>
    <w:rsid w:val="006604B0"/>
    <w:rsid w:val="00665EB4"/>
    <w:rsid w:val="00673D68"/>
    <w:rsid w:val="006757D6"/>
    <w:rsid w:val="006C12CA"/>
    <w:rsid w:val="006C7943"/>
    <w:rsid w:val="006F1EC2"/>
    <w:rsid w:val="006F3C01"/>
    <w:rsid w:val="006F478F"/>
    <w:rsid w:val="006F534F"/>
    <w:rsid w:val="00704C25"/>
    <w:rsid w:val="0071400B"/>
    <w:rsid w:val="007145E4"/>
    <w:rsid w:val="00724713"/>
    <w:rsid w:val="00730E7E"/>
    <w:rsid w:val="007357EC"/>
    <w:rsid w:val="00751D9B"/>
    <w:rsid w:val="00754AED"/>
    <w:rsid w:val="00756963"/>
    <w:rsid w:val="007666B1"/>
    <w:rsid w:val="0078115B"/>
    <w:rsid w:val="00786DAD"/>
    <w:rsid w:val="00791222"/>
    <w:rsid w:val="007A0ED7"/>
    <w:rsid w:val="007B0E57"/>
    <w:rsid w:val="007B1417"/>
    <w:rsid w:val="007B2648"/>
    <w:rsid w:val="007B7068"/>
    <w:rsid w:val="007C3341"/>
    <w:rsid w:val="007C5625"/>
    <w:rsid w:val="007C6E28"/>
    <w:rsid w:val="007D1105"/>
    <w:rsid w:val="007D719A"/>
    <w:rsid w:val="007E35D4"/>
    <w:rsid w:val="007F1FDB"/>
    <w:rsid w:val="007F2FC8"/>
    <w:rsid w:val="007F7DB4"/>
    <w:rsid w:val="00806136"/>
    <w:rsid w:val="0080767E"/>
    <w:rsid w:val="0081238D"/>
    <w:rsid w:val="00821E0A"/>
    <w:rsid w:val="00846624"/>
    <w:rsid w:val="008547F9"/>
    <w:rsid w:val="0087054C"/>
    <w:rsid w:val="0087559B"/>
    <w:rsid w:val="00880B10"/>
    <w:rsid w:val="00884D70"/>
    <w:rsid w:val="008A52A3"/>
    <w:rsid w:val="008B43C2"/>
    <w:rsid w:val="008C10AC"/>
    <w:rsid w:val="008C2497"/>
    <w:rsid w:val="008C4948"/>
    <w:rsid w:val="008D1B77"/>
    <w:rsid w:val="008F255D"/>
    <w:rsid w:val="00912101"/>
    <w:rsid w:val="009209A7"/>
    <w:rsid w:val="00927A0B"/>
    <w:rsid w:val="00931A4F"/>
    <w:rsid w:val="00932351"/>
    <w:rsid w:val="0093799C"/>
    <w:rsid w:val="00946DFA"/>
    <w:rsid w:val="00954296"/>
    <w:rsid w:val="009616D8"/>
    <w:rsid w:val="00972BF6"/>
    <w:rsid w:val="00997496"/>
    <w:rsid w:val="009A6827"/>
    <w:rsid w:val="009B149C"/>
    <w:rsid w:val="009B5658"/>
    <w:rsid w:val="009B6EE7"/>
    <w:rsid w:val="009C32F7"/>
    <w:rsid w:val="009E3FA8"/>
    <w:rsid w:val="009E6EC8"/>
    <w:rsid w:val="00A03660"/>
    <w:rsid w:val="00A20950"/>
    <w:rsid w:val="00A451BA"/>
    <w:rsid w:val="00A539F8"/>
    <w:rsid w:val="00A54E6B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6215"/>
    <w:rsid w:val="00B23ACA"/>
    <w:rsid w:val="00B30897"/>
    <w:rsid w:val="00B401D3"/>
    <w:rsid w:val="00B42667"/>
    <w:rsid w:val="00B55489"/>
    <w:rsid w:val="00B6215E"/>
    <w:rsid w:val="00B70251"/>
    <w:rsid w:val="00B70D2E"/>
    <w:rsid w:val="00B715F3"/>
    <w:rsid w:val="00B7294F"/>
    <w:rsid w:val="00B801BE"/>
    <w:rsid w:val="00B9099C"/>
    <w:rsid w:val="00B92C26"/>
    <w:rsid w:val="00B93B08"/>
    <w:rsid w:val="00BA2E92"/>
    <w:rsid w:val="00BD17BF"/>
    <w:rsid w:val="00BE5851"/>
    <w:rsid w:val="00BF3EDA"/>
    <w:rsid w:val="00C021B5"/>
    <w:rsid w:val="00C060A4"/>
    <w:rsid w:val="00C10B2F"/>
    <w:rsid w:val="00C10F65"/>
    <w:rsid w:val="00C120E4"/>
    <w:rsid w:val="00C23F93"/>
    <w:rsid w:val="00C2548C"/>
    <w:rsid w:val="00C44F4F"/>
    <w:rsid w:val="00C6512C"/>
    <w:rsid w:val="00C66A8C"/>
    <w:rsid w:val="00C739D2"/>
    <w:rsid w:val="00C9424B"/>
    <w:rsid w:val="00CA36F6"/>
    <w:rsid w:val="00CD2DFC"/>
    <w:rsid w:val="00CD4271"/>
    <w:rsid w:val="00CD4533"/>
    <w:rsid w:val="00CD7B14"/>
    <w:rsid w:val="00CE0A03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67F8C"/>
    <w:rsid w:val="00D86726"/>
    <w:rsid w:val="00D92496"/>
    <w:rsid w:val="00DA1088"/>
    <w:rsid w:val="00DA38D0"/>
    <w:rsid w:val="00DB5024"/>
    <w:rsid w:val="00DC18B5"/>
    <w:rsid w:val="00DC1D4E"/>
    <w:rsid w:val="00DD24D1"/>
    <w:rsid w:val="00DD4A45"/>
    <w:rsid w:val="00DD4E9B"/>
    <w:rsid w:val="00DF527E"/>
    <w:rsid w:val="00E53BFF"/>
    <w:rsid w:val="00E62E20"/>
    <w:rsid w:val="00E72550"/>
    <w:rsid w:val="00EA2766"/>
    <w:rsid w:val="00EA6F01"/>
    <w:rsid w:val="00EC191A"/>
    <w:rsid w:val="00EC4017"/>
    <w:rsid w:val="00ED2962"/>
    <w:rsid w:val="00ED4CE5"/>
    <w:rsid w:val="00EE2DF0"/>
    <w:rsid w:val="00EE61E7"/>
    <w:rsid w:val="00EF74F2"/>
    <w:rsid w:val="00F343F9"/>
    <w:rsid w:val="00F43719"/>
    <w:rsid w:val="00F44168"/>
    <w:rsid w:val="00F54840"/>
    <w:rsid w:val="00F757D9"/>
    <w:rsid w:val="00F9291C"/>
    <w:rsid w:val="00FA2A3C"/>
    <w:rsid w:val="00FB1E46"/>
    <w:rsid w:val="00FC7519"/>
    <w:rsid w:val="00FD56D2"/>
    <w:rsid w:val="00FE44AB"/>
    <w:rsid w:val="00FE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B62"/>
  <w15:docId w15:val="{1E08082D-1BB8-4445-8135-314C9D4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semiHidden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5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66C3-939F-43EB-AD1E-5F35C88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Rushton</dc:creator>
  <cp:lastModifiedBy>Jan Holton</cp:lastModifiedBy>
  <cp:revision>3</cp:revision>
  <cp:lastPrinted>2018-12-11T17:04:00Z</cp:lastPrinted>
  <dcterms:created xsi:type="dcterms:W3CDTF">2019-04-24T10:28:00Z</dcterms:created>
  <dcterms:modified xsi:type="dcterms:W3CDTF">2019-04-24T10:29:00Z</dcterms:modified>
</cp:coreProperties>
</file>