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33ED" w14:textId="77777777" w:rsidR="00B30897" w:rsidRPr="00DE1248" w:rsidRDefault="007B70CA" w:rsidP="00DE1248">
      <w:pPr>
        <w:pStyle w:val="Title"/>
        <w:rPr>
          <w:rFonts w:cs="Arial"/>
          <w:b w:val="0"/>
          <w:bCs/>
          <w:color w:val="000000"/>
          <w:sz w:val="48"/>
          <w:szCs w:val="48"/>
        </w:rPr>
      </w:pPr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FEC3425" wp14:editId="0FEC3426">
            <wp:simplePos x="0" y="0"/>
            <wp:positionH relativeFrom="margin">
              <wp:posOffset>106045</wp:posOffset>
            </wp:positionH>
            <wp:positionV relativeFrom="margin">
              <wp:posOffset>191135</wp:posOffset>
            </wp:positionV>
            <wp:extent cx="1562735" cy="733425"/>
            <wp:effectExtent l="0" t="0" r="0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>K Association for Humanistic</w:t>
      </w:r>
      <w:r w:rsidR="00DE1248">
        <w:rPr>
          <w:rFonts w:asciiTheme="majorHAnsi" w:hAnsiTheme="majorHAnsi" w:cstheme="majorHAnsi"/>
        </w:rPr>
        <w:t xml:space="preserve"> Psychology Practitioners</w:t>
      </w:r>
    </w:p>
    <w:p w14:paraId="0FEC33EE" w14:textId="77777777" w:rsidR="003F301C" w:rsidRDefault="00DE1248" w:rsidP="00DE1248">
      <w:pPr>
        <w:tabs>
          <w:tab w:val="center" w:pos="4536"/>
          <w:tab w:val="right" w:pos="8931"/>
        </w:tabs>
        <w:jc w:val="center"/>
        <w:rPr>
          <w:rFonts w:asciiTheme="majorHAnsi" w:hAnsiTheme="majorHAnsi" w:cs="Cambria"/>
          <w:b/>
          <w:color w:val="690068"/>
          <w:sz w:val="48"/>
          <w:szCs w:val="48"/>
        </w:rPr>
      </w:pPr>
      <w:r>
        <w:rPr>
          <w:rFonts w:asciiTheme="majorHAnsi" w:hAnsiTheme="majorHAnsi" w:cs="Cambria"/>
          <w:b/>
          <w:color w:val="690068"/>
          <w:sz w:val="48"/>
          <w:szCs w:val="48"/>
        </w:rPr>
        <w:t>- Referee’s Statement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95737" w14:paraId="0FEC33F1" w14:textId="77777777" w:rsidTr="00195737">
        <w:tc>
          <w:tcPr>
            <w:tcW w:w="3369" w:type="dxa"/>
          </w:tcPr>
          <w:p w14:paraId="0FEC33EF" w14:textId="77777777" w:rsidR="00195737" w:rsidRPr="00195737" w:rsidRDefault="00195737" w:rsidP="00FC7519">
            <w:pPr>
              <w:tabs>
                <w:tab w:val="center" w:pos="4536"/>
                <w:tab w:val="right" w:pos="8931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APPLICANT’S FULL NAME:</w:t>
            </w:r>
          </w:p>
        </w:tc>
        <w:tc>
          <w:tcPr>
            <w:tcW w:w="5873" w:type="dxa"/>
          </w:tcPr>
          <w:p w14:paraId="0FEC33F0" w14:textId="77777777" w:rsidR="00195737" w:rsidRDefault="00195737" w:rsidP="00FC7519">
            <w:pPr>
              <w:tabs>
                <w:tab w:val="center" w:pos="4536"/>
                <w:tab w:val="right" w:pos="8931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14:paraId="0FEC33F2" w14:textId="77777777" w:rsidR="003C36AC" w:rsidRDefault="007D719A" w:rsidP="00FC7519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 w:rsidRPr="0027446F">
        <w:rPr>
          <w:rFonts w:cs="Arial"/>
          <w:bCs/>
          <w:color w:val="000000"/>
        </w:rPr>
        <w:t xml:space="preserve">Thank you for providing </w:t>
      </w:r>
      <w:r w:rsidR="0027446F" w:rsidRPr="0027446F">
        <w:rPr>
          <w:rFonts w:cs="Arial"/>
          <w:bCs/>
          <w:color w:val="000000"/>
        </w:rPr>
        <w:t xml:space="preserve">a </w:t>
      </w:r>
      <w:r w:rsidR="0018492C">
        <w:rPr>
          <w:rFonts w:cs="Arial"/>
          <w:bCs/>
          <w:color w:val="000000"/>
        </w:rPr>
        <w:t xml:space="preserve">Referee’s Statement </w:t>
      </w:r>
      <w:r w:rsidR="0027446F" w:rsidRPr="0027446F">
        <w:rPr>
          <w:rFonts w:cs="Arial"/>
          <w:bCs/>
          <w:color w:val="000000"/>
        </w:rPr>
        <w:t xml:space="preserve">in support of the </w:t>
      </w:r>
      <w:r w:rsidRPr="0027446F">
        <w:rPr>
          <w:rFonts w:cs="Arial"/>
          <w:bCs/>
          <w:color w:val="000000"/>
        </w:rPr>
        <w:t>above</w:t>
      </w:r>
      <w:r w:rsidR="0027446F" w:rsidRPr="0027446F">
        <w:rPr>
          <w:rFonts w:cs="Arial"/>
          <w:bCs/>
          <w:color w:val="000000"/>
        </w:rPr>
        <w:t xml:space="preserve"> </w:t>
      </w:r>
      <w:r w:rsidRPr="0027446F">
        <w:rPr>
          <w:rFonts w:cs="Arial"/>
          <w:bCs/>
          <w:color w:val="000000"/>
        </w:rPr>
        <w:t>applicant</w:t>
      </w:r>
      <w:r w:rsidR="003C36AC">
        <w:rPr>
          <w:rFonts w:cs="Arial"/>
          <w:bCs/>
          <w:color w:val="000000"/>
        </w:rPr>
        <w:t xml:space="preserve">. </w:t>
      </w:r>
    </w:p>
    <w:p w14:paraId="0FEC33F3" w14:textId="718083CB" w:rsidR="00DE1248" w:rsidRPr="00DE1248" w:rsidRDefault="00837237" w:rsidP="00DE124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Before completing please read </w:t>
      </w:r>
      <w:r>
        <w:rPr>
          <w:rFonts w:cs="Arial"/>
          <w:bCs/>
          <w:i/>
          <w:color w:val="000000"/>
        </w:rPr>
        <w:t xml:space="preserve">UKAHPP Code of Practice and Ethical Principles </w:t>
      </w:r>
      <w:r>
        <w:rPr>
          <w:rFonts w:cs="Arial"/>
          <w:bCs/>
          <w:color w:val="000000"/>
        </w:rPr>
        <w:t xml:space="preserve">and </w:t>
      </w:r>
      <w:r w:rsidRPr="00DE1248">
        <w:rPr>
          <w:rFonts w:cs="Arial"/>
          <w:bCs/>
          <w:color w:val="000000"/>
        </w:rPr>
        <w:t xml:space="preserve">any other documents presented by the </w:t>
      </w:r>
      <w:r w:rsidR="00850EA9">
        <w:rPr>
          <w:rFonts w:cs="Arial"/>
          <w:bCs/>
          <w:color w:val="000000"/>
        </w:rPr>
        <w:t>applicant</w:t>
      </w:r>
      <w:bookmarkStart w:id="0" w:name="_GoBack"/>
      <w:bookmarkEnd w:id="0"/>
      <w:r w:rsidRPr="00DE1248">
        <w:rPr>
          <w:rFonts w:cs="Arial"/>
          <w:bCs/>
          <w:color w:val="000000"/>
        </w:rPr>
        <w:t xml:space="preserve"> in relation to their request for a </w:t>
      </w:r>
      <w:r w:rsidR="00DE1248" w:rsidRPr="00DE1248">
        <w:rPr>
          <w:rFonts w:cs="Arial"/>
          <w:bCs/>
          <w:color w:val="000000"/>
        </w:rPr>
        <w:t xml:space="preserve">Referee’s </w:t>
      </w:r>
      <w:r w:rsidR="00195737">
        <w:rPr>
          <w:rFonts w:cs="Arial"/>
          <w:bCs/>
          <w:color w:val="000000"/>
        </w:rPr>
        <w:t>S</w:t>
      </w:r>
      <w:r w:rsidR="00C56F1B" w:rsidRPr="00DE1248">
        <w:rPr>
          <w:rFonts w:cs="Arial"/>
          <w:bCs/>
          <w:color w:val="000000"/>
        </w:rPr>
        <w:t>tatement:</w:t>
      </w:r>
      <w:r w:rsidR="00DE1248" w:rsidRPr="00DE1248">
        <w:rPr>
          <w:rFonts w:cs="Arial"/>
          <w:bCs/>
          <w:color w:val="000000"/>
        </w:rPr>
        <w:t xml:space="preserve"> Including Application Form, Registration and or Accreditation Criteria and Case Study - if applicable. </w:t>
      </w:r>
    </w:p>
    <w:p w14:paraId="0FEC33F4" w14:textId="77777777" w:rsidR="003C36AC" w:rsidRDefault="003C36AC" w:rsidP="003C36AC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="005136AD">
        <w:rPr>
          <w:rFonts w:eastAsia="Times New Roman" w:cs="Arial"/>
          <w:b/>
          <w:lang w:eastAsia="en-GB"/>
        </w:rPr>
        <w:t xml:space="preserve"> </w:t>
      </w:r>
      <w:r w:rsidRPr="0025519C">
        <w:rPr>
          <w:rFonts w:eastAsia="Times New Roman" w:cs="Arial"/>
          <w:lang w:eastAsia="en-GB"/>
        </w:rPr>
        <w:t>ink</w:t>
      </w:r>
      <w:r w:rsidR="005136AD">
        <w:rPr>
          <w:rFonts w:eastAsia="Times New Roman" w:cs="Arial"/>
          <w:lang w:eastAsia="en-GB"/>
        </w:rPr>
        <w:t>.</w:t>
      </w:r>
    </w:p>
    <w:tbl>
      <w:tblPr>
        <w:tblpPr w:leftFromText="180" w:rightFromText="180" w:vertAnchor="text" w:horzAnchor="page" w:tblpX="1533" w:tblpY="593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3C36AC" w:rsidRPr="0026008B" w14:paraId="0FEC33F7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5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6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</w:p>
        </w:tc>
      </w:tr>
      <w:tr w:rsidR="003C36AC" w:rsidRPr="0026008B" w14:paraId="0FEC33FA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8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9" w14:textId="77777777" w:rsidR="003C36AC" w:rsidRPr="006C7943" w:rsidRDefault="003C36AC" w:rsidP="003C36AC">
            <w:pPr>
              <w:spacing w:after="0"/>
              <w:rPr>
                <w:rFonts w:cs="Arial"/>
                <w:b/>
              </w:rPr>
            </w:pPr>
          </w:p>
        </w:tc>
      </w:tr>
      <w:tr w:rsidR="003C36AC" w:rsidRPr="0026008B" w14:paraId="0FEC33FF" w14:textId="77777777" w:rsidTr="003F301C">
        <w:trPr>
          <w:trHeight w:val="162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B" w14:textId="77777777" w:rsidR="003C36AC" w:rsidRPr="001842BD" w:rsidRDefault="003C36AC" w:rsidP="003C36AC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0FEC33FC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  <w:p w14:paraId="0FEC33FD" w14:textId="77777777" w:rsidR="003C36AC" w:rsidRPr="001842BD" w:rsidRDefault="003C36AC" w:rsidP="003C36AC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3FE" w14:textId="77777777" w:rsidR="003C36AC" w:rsidRPr="0026008B" w:rsidRDefault="003C36AC" w:rsidP="003C36AC">
            <w:pPr>
              <w:rPr>
                <w:rFonts w:cs="Arial"/>
                <w:b/>
              </w:rPr>
            </w:pPr>
          </w:p>
        </w:tc>
      </w:tr>
      <w:tr w:rsidR="003C36AC" w:rsidRPr="0026008B" w14:paraId="0FEC3402" w14:textId="77777777" w:rsidTr="003C36AC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0" w14:textId="77777777" w:rsidR="003C36AC" w:rsidRPr="001842BD" w:rsidRDefault="003C36AC" w:rsidP="003C36AC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1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</w:tc>
      </w:tr>
      <w:tr w:rsidR="003C36AC" w:rsidRPr="0026008B" w14:paraId="0FEC3405" w14:textId="77777777" w:rsidTr="003F301C">
        <w:trPr>
          <w:trHeight w:val="35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3" w14:textId="77777777" w:rsidR="003C36AC" w:rsidRPr="001842BD" w:rsidRDefault="003C36AC" w:rsidP="003C36AC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4" w14:textId="77777777" w:rsidR="003C36AC" w:rsidRPr="001842BD" w:rsidRDefault="003C36AC" w:rsidP="003C36AC">
            <w:pPr>
              <w:rPr>
                <w:rFonts w:cs="Arial"/>
                <w:b/>
              </w:rPr>
            </w:pPr>
          </w:p>
        </w:tc>
      </w:tr>
    </w:tbl>
    <w:p w14:paraId="0FEC3406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="0018492C">
        <w:rPr>
          <w:rFonts w:eastAsia="Times New Roman" w:cs="Arial"/>
          <w:b/>
          <w:sz w:val="28"/>
          <w:szCs w:val="28"/>
          <w:lang w:eastAsia="en-GB"/>
        </w:rPr>
        <w:t xml:space="preserve">Referee’s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p w14:paraId="0FEC3407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824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0FEC340A" w14:textId="77777777" w:rsidTr="003C36AC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08" w14:textId="77777777" w:rsidR="007E35D4" w:rsidRPr="00075FFC" w:rsidRDefault="003F301C" w:rsidP="003F301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Profession/Occupation</w:t>
            </w:r>
            <w:r w:rsidR="00075FFC" w:rsidRPr="00075FFC">
              <w:rPr>
                <w:rFonts w:cs="Arial"/>
                <w:b/>
              </w:rPr>
              <w:t>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9" w14:textId="77777777" w:rsidR="007E35D4" w:rsidRPr="0026008B" w:rsidRDefault="007E35D4" w:rsidP="003C36AC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0FEC340D" w14:textId="77777777" w:rsidTr="002E3382">
        <w:trPr>
          <w:trHeight w:val="243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0B" w14:textId="77777777" w:rsidR="007E35D4" w:rsidRPr="00075FFC" w:rsidRDefault="003F301C" w:rsidP="00195737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what capacity to you know the applicant?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40C" w14:textId="77777777" w:rsidR="007E35D4" w:rsidRPr="0026008B" w:rsidRDefault="007E35D4" w:rsidP="003C36A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0E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t xml:space="preserve">B. </w:t>
      </w:r>
      <w:r w:rsidR="003F301C">
        <w:rPr>
          <w:rFonts w:eastAsia="Times New Roman" w:cs="Arial"/>
          <w:b/>
          <w:sz w:val="28"/>
          <w:szCs w:val="28"/>
          <w:lang w:eastAsia="en-GB"/>
        </w:rPr>
        <w:t xml:space="preserve">Referee’s </w:t>
      </w:r>
      <w:r w:rsidR="00B715F3">
        <w:rPr>
          <w:rFonts w:eastAsia="Times New Roman" w:cs="Arial"/>
          <w:b/>
          <w:sz w:val="28"/>
          <w:szCs w:val="28"/>
          <w:lang w:eastAsia="en-GB"/>
        </w:rPr>
        <w:t>Details:</w:t>
      </w:r>
    </w:p>
    <w:p w14:paraId="0FEC340F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1. </w:t>
      </w:r>
      <w:r w:rsidR="003F301C">
        <w:rPr>
          <w:rFonts w:eastAsia="Times New Roman" w:cs="Arial"/>
          <w:b/>
          <w:lang w:eastAsia="en-GB"/>
        </w:rPr>
        <w:t>What is your opinion of the applicant</w:t>
      </w:r>
      <w:r w:rsidR="008F14B0">
        <w:rPr>
          <w:rFonts w:eastAsia="Times New Roman" w:cs="Arial"/>
          <w:b/>
          <w:lang w:eastAsia="en-GB"/>
        </w:rPr>
        <w:t xml:space="preserve">’s accreditation application? 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FEC3411" w14:textId="77777777" w:rsidTr="002E3382">
        <w:trPr>
          <w:trHeight w:val="580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2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0FEC3413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2.</w:t>
      </w:r>
      <w:r w:rsidR="008F14B0">
        <w:rPr>
          <w:rFonts w:eastAsia="Times New Roman" w:cs="Arial"/>
          <w:b/>
          <w:lang w:eastAsia="en-GB"/>
        </w:rPr>
        <w:t xml:space="preserve"> </w:t>
      </w:r>
      <w:r w:rsidR="003F301C">
        <w:rPr>
          <w:rFonts w:eastAsia="Times New Roman" w:cs="Arial"/>
          <w:b/>
          <w:lang w:eastAsia="en-GB"/>
        </w:rPr>
        <w:t xml:space="preserve">Do you have any reservations </w:t>
      </w:r>
      <w:r w:rsidR="002E3382">
        <w:rPr>
          <w:rFonts w:eastAsia="Times New Roman" w:cs="Arial"/>
          <w:b/>
          <w:lang w:eastAsia="en-GB"/>
        </w:rPr>
        <w:t xml:space="preserve">about the applicant being </w:t>
      </w:r>
      <w:r w:rsidR="008F14B0">
        <w:rPr>
          <w:rFonts w:eastAsia="Times New Roman" w:cs="Arial"/>
          <w:b/>
          <w:lang w:eastAsia="en-GB"/>
        </w:rPr>
        <w:t xml:space="preserve">UKAHPP </w:t>
      </w:r>
      <w:r w:rsidR="002E3382">
        <w:rPr>
          <w:rFonts w:eastAsia="Times New Roman" w:cs="Arial"/>
          <w:b/>
          <w:lang w:eastAsia="en-GB"/>
        </w:rPr>
        <w:t>accredited</w:t>
      </w:r>
      <w:r w:rsidR="008F14B0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FEC3415" w14:textId="77777777" w:rsidTr="002E3382">
        <w:trPr>
          <w:trHeight w:val="62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4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6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FEC3417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 xml:space="preserve">3. </w:t>
      </w:r>
      <w:r w:rsidR="002E3382">
        <w:rPr>
          <w:rFonts w:eastAsia="Times New Roman" w:cs="Arial"/>
          <w:b/>
          <w:lang w:eastAsia="en-GB"/>
        </w:rPr>
        <w:t xml:space="preserve">Please share your thoughts about the applicant’s </w:t>
      </w:r>
      <w:r w:rsidR="008F14B0">
        <w:rPr>
          <w:rFonts w:eastAsia="Times New Roman" w:cs="Arial"/>
          <w:b/>
          <w:lang w:eastAsia="en-GB"/>
        </w:rPr>
        <w:t xml:space="preserve">accreditation </w:t>
      </w:r>
      <w:r w:rsidR="002E3382">
        <w:rPr>
          <w:rFonts w:eastAsia="Times New Roman" w:cs="Arial"/>
          <w:b/>
          <w:lang w:eastAsia="en-GB"/>
        </w:rPr>
        <w:t>application and whether you think it represents a true picture of their practice as far as you are aware:</w:t>
      </w:r>
    </w:p>
    <w:tbl>
      <w:tblPr>
        <w:tblpPr w:leftFromText="180" w:rightFromText="180" w:vertAnchor="text" w:horzAnchor="margin" w:tblpY="129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26FF0" w:rsidRPr="0026008B" w14:paraId="0FEC3419" w14:textId="77777777" w:rsidTr="00B26FF0">
        <w:trPr>
          <w:trHeight w:val="424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8" w14:textId="77777777" w:rsidR="00B26FF0" w:rsidRPr="0026008B" w:rsidRDefault="00B26FF0" w:rsidP="00B26FF0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A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2E3382">
        <w:rPr>
          <w:rFonts w:eastAsia="Times New Roman" w:cs="Arial"/>
          <w:b/>
          <w:lang w:eastAsia="en-GB"/>
        </w:rPr>
        <w:t>Any other comments?</w:t>
      </w:r>
    </w:p>
    <w:tbl>
      <w:tblPr>
        <w:tblpPr w:leftFromText="180" w:rightFromText="180" w:vertAnchor="text" w:horzAnchor="margin" w:tblpY="159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B26FF0" w:rsidRPr="0026008B" w14:paraId="0FEC341C" w14:textId="77777777" w:rsidTr="00B26FF0">
        <w:trPr>
          <w:trHeight w:val="480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341B" w14:textId="77777777" w:rsidR="00B26FF0" w:rsidRPr="0026008B" w:rsidRDefault="00B26FF0" w:rsidP="00B26FF0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EC341D" w14:textId="77777777" w:rsidR="00B30897" w:rsidRPr="00B30897" w:rsidRDefault="002E3382" w:rsidP="00B26FF0">
      <w:pPr>
        <w:pBdr>
          <w:top w:val="single" w:sz="6" w:space="21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Referee</w:t>
      </w:r>
      <w:r w:rsidR="00B30897" w:rsidRPr="001B3552">
        <w:rPr>
          <w:rFonts w:eastAsia="Times New Roman" w:cs="Arial"/>
          <w:b/>
          <w:lang w:eastAsia="en-GB"/>
        </w:rPr>
        <w:t>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="00B30897"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="00B30897"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0FEC341E" w14:textId="77777777" w:rsidR="004A10B6" w:rsidRDefault="003D035E" w:rsidP="00B715F3">
      <w:pPr>
        <w:jc w:val="center"/>
        <w:rPr>
          <w:rFonts w:cs="Arial"/>
          <w:i/>
          <w:sz w:val="20"/>
          <w:szCs w:val="2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0FEC341F" w14:textId="77777777" w:rsidR="00B26FF0" w:rsidRDefault="00B26FF0" w:rsidP="00B715F3">
      <w:pPr>
        <w:jc w:val="center"/>
        <w:rPr>
          <w:rFonts w:cs="Arial"/>
          <w:i/>
          <w:sz w:val="20"/>
          <w:szCs w:val="20"/>
        </w:rPr>
      </w:pPr>
      <w:r w:rsidRPr="00B26FF0">
        <w:rPr>
          <w:rFonts w:cs="Arial"/>
          <w:b/>
          <w:sz w:val="20"/>
          <w:szCs w:val="20"/>
        </w:rPr>
        <w:t>PLEASE SEND DIRECTLY TO UKAHPP:</w:t>
      </w:r>
      <w:r w:rsidRPr="00B26FF0">
        <w:rPr>
          <w:rFonts w:cs="Arial"/>
          <w:sz w:val="20"/>
          <w:szCs w:val="20"/>
        </w:rPr>
        <w:t xml:space="preserve"> At the address below or as a PDF email attachment to</w:t>
      </w:r>
      <w:r>
        <w:rPr>
          <w:rFonts w:cs="Arial"/>
          <w:i/>
          <w:sz w:val="20"/>
          <w:szCs w:val="20"/>
        </w:rPr>
        <w:t xml:space="preserve"> </w:t>
      </w:r>
      <w:hyperlink r:id="rId9" w:history="1">
        <w:r w:rsidRPr="00FE1A96">
          <w:rPr>
            <w:rStyle w:val="Hyperlink"/>
            <w:rFonts w:cs="Arial"/>
            <w:i/>
            <w:sz w:val="20"/>
            <w:szCs w:val="20"/>
          </w:rPr>
          <w:t>admin@ahpp.org.uk</w:t>
        </w:r>
      </w:hyperlink>
      <w:r>
        <w:rPr>
          <w:rFonts w:cs="Arial"/>
          <w:i/>
          <w:sz w:val="20"/>
          <w:szCs w:val="20"/>
        </w:rPr>
        <w:t xml:space="preserve"> </w:t>
      </w:r>
    </w:p>
    <w:p w14:paraId="0FEC3420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Fonts w:ascii="Arial" w:hAnsi="Arial" w:cs="Arial"/>
          <w:b/>
          <w:i/>
        </w:rPr>
        <w:t>The UKAHPP A</w:t>
      </w:r>
      <w:r w:rsidR="00C56A3F">
        <w:rPr>
          <w:rFonts w:ascii="Arial" w:hAnsi="Arial" w:cs="Arial"/>
          <w:b/>
          <w:i/>
        </w:rPr>
        <w:t xml:space="preserve">dministrator </w:t>
      </w:r>
    </w:p>
    <w:p w14:paraId="0FEC3421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Box BCM AHPP</w:t>
      </w:r>
    </w:p>
    <w:p w14:paraId="0FEC3422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27 Old Gloucester Street</w:t>
      </w:r>
    </w:p>
    <w:p w14:paraId="0FEC3423" w14:textId="77777777" w:rsidR="00B26FF0" w:rsidRPr="00B26FF0" w:rsidRDefault="00B26FF0" w:rsidP="00B26FF0">
      <w:pPr>
        <w:pStyle w:val="NoSpacing"/>
        <w:jc w:val="center"/>
        <w:rPr>
          <w:rStyle w:val="Strong"/>
          <w:rFonts w:ascii="Arial" w:hAnsi="Arial" w:cs="Arial"/>
          <w:i/>
        </w:rPr>
      </w:pPr>
      <w:r w:rsidRPr="00B26FF0">
        <w:rPr>
          <w:rStyle w:val="Strong"/>
          <w:rFonts w:ascii="Arial" w:hAnsi="Arial" w:cs="Arial"/>
          <w:i/>
        </w:rPr>
        <w:t>London</w:t>
      </w:r>
    </w:p>
    <w:p w14:paraId="0FEC3424" w14:textId="77777777" w:rsidR="00B26FF0" w:rsidRPr="00B30897" w:rsidRDefault="00B26FF0" w:rsidP="00B26FF0">
      <w:pPr>
        <w:pStyle w:val="NoSpacing"/>
        <w:jc w:val="center"/>
        <w:rPr>
          <w:rFonts w:cs="Arial"/>
          <w:b/>
          <w:bCs/>
          <w:color w:val="000000"/>
        </w:rPr>
      </w:pPr>
      <w:r w:rsidRPr="00B26FF0">
        <w:rPr>
          <w:rStyle w:val="Strong"/>
          <w:rFonts w:ascii="Arial" w:hAnsi="Arial" w:cs="Arial"/>
          <w:i/>
        </w:rPr>
        <w:t>WC1N 3XX</w:t>
      </w:r>
    </w:p>
    <w:sectPr w:rsidR="00B26FF0" w:rsidRPr="00B30897" w:rsidSect="00FD3794">
      <w:footerReference w:type="default" r:id="rId10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91A4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196800BD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5794"/>
      <w:docPartObj>
        <w:docPartGallery w:val="Page Numbers (Bottom of Page)"/>
        <w:docPartUnique/>
      </w:docPartObj>
    </w:sdtPr>
    <w:sdtEndPr/>
    <w:sdtContent>
      <w:p w14:paraId="0FEC342B" w14:textId="77777777" w:rsidR="007A199D" w:rsidRDefault="00187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C342C" w14:textId="77777777" w:rsidR="003D0646" w:rsidRPr="007A199D" w:rsidRDefault="007A199D" w:rsidP="007A199D">
    <w:pPr>
      <w:pStyle w:val="Footer"/>
      <w:tabs>
        <w:tab w:val="clear" w:pos="9026"/>
        <w:tab w:val="left" w:pos="3801"/>
      </w:tabs>
      <w:rPr>
        <w:i/>
        <w:sz w:val="20"/>
        <w:szCs w:val="20"/>
      </w:rPr>
    </w:pPr>
    <w:r w:rsidRPr="007A199D">
      <w:rPr>
        <w:i/>
        <w:sz w:val="20"/>
        <w:szCs w:val="20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EB5A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6C53EA9F" w14:textId="77777777" w:rsidR="00187DDE" w:rsidRPr="003357A6" w:rsidRDefault="00187DD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78"/>
    <w:rsid w:val="000009E6"/>
    <w:rsid w:val="0000385A"/>
    <w:rsid w:val="0001188D"/>
    <w:rsid w:val="00011C9E"/>
    <w:rsid w:val="00030D98"/>
    <w:rsid w:val="00040EB6"/>
    <w:rsid w:val="0005710A"/>
    <w:rsid w:val="00061DC3"/>
    <w:rsid w:val="00064DFF"/>
    <w:rsid w:val="00075FFC"/>
    <w:rsid w:val="00081EB1"/>
    <w:rsid w:val="00083AE0"/>
    <w:rsid w:val="000845D3"/>
    <w:rsid w:val="00084BE1"/>
    <w:rsid w:val="00095568"/>
    <w:rsid w:val="000A2CE5"/>
    <w:rsid w:val="000A55B7"/>
    <w:rsid w:val="000A7B0B"/>
    <w:rsid w:val="000C429F"/>
    <w:rsid w:val="000D13ED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492C"/>
    <w:rsid w:val="00186F74"/>
    <w:rsid w:val="00187DDE"/>
    <w:rsid w:val="0019312B"/>
    <w:rsid w:val="00195737"/>
    <w:rsid w:val="001A2FE0"/>
    <w:rsid w:val="001A300C"/>
    <w:rsid w:val="001A7651"/>
    <w:rsid w:val="001B3552"/>
    <w:rsid w:val="001B4B8F"/>
    <w:rsid w:val="001C0221"/>
    <w:rsid w:val="001C1FD6"/>
    <w:rsid w:val="001C52E8"/>
    <w:rsid w:val="001C5FB5"/>
    <w:rsid w:val="001D63C6"/>
    <w:rsid w:val="001E5B3B"/>
    <w:rsid w:val="001F49B7"/>
    <w:rsid w:val="00203EB5"/>
    <w:rsid w:val="00214EE2"/>
    <w:rsid w:val="0022120A"/>
    <w:rsid w:val="00227E95"/>
    <w:rsid w:val="00233691"/>
    <w:rsid w:val="0024466D"/>
    <w:rsid w:val="0024521E"/>
    <w:rsid w:val="002458B4"/>
    <w:rsid w:val="0025519C"/>
    <w:rsid w:val="00265B35"/>
    <w:rsid w:val="002662C1"/>
    <w:rsid w:val="00267F8D"/>
    <w:rsid w:val="0027446F"/>
    <w:rsid w:val="00275615"/>
    <w:rsid w:val="00276031"/>
    <w:rsid w:val="00276C38"/>
    <w:rsid w:val="00285999"/>
    <w:rsid w:val="002A0534"/>
    <w:rsid w:val="002A2A41"/>
    <w:rsid w:val="002A4802"/>
    <w:rsid w:val="002B0C41"/>
    <w:rsid w:val="002B0DD4"/>
    <w:rsid w:val="002B5F3A"/>
    <w:rsid w:val="002D274C"/>
    <w:rsid w:val="002D4DF7"/>
    <w:rsid w:val="002E2973"/>
    <w:rsid w:val="002E3382"/>
    <w:rsid w:val="002F2ECF"/>
    <w:rsid w:val="002F44D4"/>
    <w:rsid w:val="002F547F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807"/>
    <w:rsid w:val="003357A6"/>
    <w:rsid w:val="00337D49"/>
    <w:rsid w:val="00346836"/>
    <w:rsid w:val="003509CF"/>
    <w:rsid w:val="0035566E"/>
    <w:rsid w:val="00360190"/>
    <w:rsid w:val="0036381F"/>
    <w:rsid w:val="00365904"/>
    <w:rsid w:val="00375D00"/>
    <w:rsid w:val="00375D67"/>
    <w:rsid w:val="00385E8F"/>
    <w:rsid w:val="003922B5"/>
    <w:rsid w:val="003A1409"/>
    <w:rsid w:val="003A6FDA"/>
    <w:rsid w:val="003C2FFD"/>
    <w:rsid w:val="003C36AC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D1B"/>
    <w:rsid w:val="003F301C"/>
    <w:rsid w:val="003F3262"/>
    <w:rsid w:val="00401B83"/>
    <w:rsid w:val="00401E17"/>
    <w:rsid w:val="00423B19"/>
    <w:rsid w:val="00423B6A"/>
    <w:rsid w:val="00424F6C"/>
    <w:rsid w:val="004350D9"/>
    <w:rsid w:val="00436814"/>
    <w:rsid w:val="00446520"/>
    <w:rsid w:val="00450687"/>
    <w:rsid w:val="00457150"/>
    <w:rsid w:val="004571F5"/>
    <w:rsid w:val="004577BA"/>
    <w:rsid w:val="004607A2"/>
    <w:rsid w:val="004703A7"/>
    <w:rsid w:val="004729E4"/>
    <w:rsid w:val="00493EC9"/>
    <w:rsid w:val="00496167"/>
    <w:rsid w:val="004A10B6"/>
    <w:rsid w:val="004A1D62"/>
    <w:rsid w:val="004B5922"/>
    <w:rsid w:val="004C71C6"/>
    <w:rsid w:val="004D09E2"/>
    <w:rsid w:val="004D35CE"/>
    <w:rsid w:val="004D4825"/>
    <w:rsid w:val="004E36B8"/>
    <w:rsid w:val="004E62AC"/>
    <w:rsid w:val="00504E41"/>
    <w:rsid w:val="00507876"/>
    <w:rsid w:val="00512FDC"/>
    <w:rsid w:val="005136AD"/>
    <w:rsid w:val="0051502F"/>
    <w:rsid w:val="00517074"/>
    <w:rsid w:val="0052160A"/>
    <w:rsid w:val="00524150"/>
    <w:rsid w:val="005269D5"/>
    <w:rsid w:val="00527EA7"/>
    <w:rsid w:val="00530BEA"/>
    <w:rsid w:val="0053201D"/>
    <w:rsid w:val="00537B33"/>
    <w:rsid w:val="00551BFC"/>
    <w:rsid w:val="0056386F"/>
    <w:rsid w:val="00574E02"/>
    <w:rsid w:val="005870EF"/>
    <w:rsid w:val="005874CB"/>
    <w:rsid w:val="005A6445"/>
    <w:rsid w:val="005B4167"/>
    <w:rsid w:val="005C4F9C"/>
    <w:rsid w:val="005D3C7A"/>
    <w:rsid w:val="005D60D9"/>
    <w:rsid w:val="005E2814"/>
    <w:rsid w:val="005E2A4B"/>
    <w:rsid w:val="005E35C2"/>
    <w:rsid w:val="006034A9"/>
    <w:rsid w:val="006073EB"/>
    <w:rsid w:val="0062218B"/>
    <w:rsid w:val="00622841"/>
    <w:rsid w:val="00630312"/>
    <w:rsid w:val="0064361E"/>
    <w:rsid w:val="00643A91"/>
    <w:rsid w:val="006467E7"/>
    <w:rsid w:val="006505E2"/>
    <w:rsid w:val="0065598B"/>
    <w:rsid w:val="006604B0"/>
    <w:rsid w:val="00665EB4"/>
    <w:rsid w:val="00673D68"/>
    <w:rsid w:val="006757D6"/>
    <w:rsid w:val="006C12CA"/>
    <w:rsid w:val="006C7943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0898"/>
    <w:rsid w:val="00761CC1"/>
    <w:rsid w:val="0078115B"/>
    <w:rsid w:val="00782E9E"/>
    <w:rsid w:val="00786807"/>
    <w:rsid w:val="00786DAD"/>
    <w:rsid w:val="00791222"/>
    <w:rsid w:val="007A0ED7"/>
    <w:rsid w:val="007A199D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26805"/>
    <w:rsid w:val="00837237"/>
    <w:rsid w:val="00846624"/>
    <w:rsid w:val="00850EA9"/>
    <w:rsid w:val="0085243A"/>
    <w:rsid w:val="008532C3"/>
    <w:rsid w:val="00864448"/>
    <w:rsid w:val="0087054C"/>
    <w:rsid w:val="00880B10"/>
    <w:rsid w:val="00884D70"/>
    <w:rsid w:val="008878A4"/>
    <w:rsid w:val="008B110F"/>
    <w:rsid w:val="008B43C2"/>
    <w:rsid w:val="008C4948"/>
    <w:rsid w:val="008C66C3"/>
    <w:rsid w:val="008D1B77"/>
    <w:rsid w:val="008F14B0"/>
    <w:rsid w:val="008F255D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E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01CB"/>
    <w:rsid w:val="00B16215"/>
    <w:rsid w:val="00B23ACA"/>
    <w:rsid w:val="00B26FF0"/>
    <w:rsid w:val="00B30897"/>
    <w:rsid w:val="00B436A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D17BF"/>
    <w:rsid w:val="00BE5851"/>
    <w:rsid w:val="00BE7853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548C"/>
    <w:rsid w:val="00C44F4F"/>
    <w:rsid w:val="00C45D0D"/>
    <w:rsid w:val="00C56A3F"/>
    <w:rsid w:val="00C56F1B"/>
    <w:rsid w:val="00C6512C"/>
    <w:rsid w:val="00C66A8C"/>
    <w:rsid w:val="00C739D2"/>
    <w:rsid w:val="00C82AAD"/>
    <w:rsid w:val="00CA36F6"/>
    <w:rsid w:val="00CB05D0"/>
    <w:rsid w:val="00CC034C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A1088"/>
    <w:rsid w:val="00DA38D0"/>
    <w:rsid w:val="00DB4543"/>
    <w:rsid w:val="00DB5024"/>
    <w:rsid w:val="00DC18B5"/>
    <w:rsid w:val="00DC1D4E"/>
    <w:rsid w:val="00DD24D1"/>
    <w:rsid w:val="00DD4E9B"/>
    <w:rsid w:val="00DE1248"/>
    <w:rsid w:val="00DF2E71"/>
    <w:rsid w:val="00E07CE0"/>
    <w:rsid w:val="00EA2766"/>
    <w:rsid w:val="00EA6F01"/>
    <w:rsid w:val="00EC191A"/>
    <w:rsid w:val="00EC4017"/>
    <w:rsid w:val="00ED1790"/>
    <w:rsid w:val="00ED4CE5"/>
    <w:rsid w:val="00EE2DF0"/>
    <w:rsid w:val="00EE61E7"/>
    <w:rsid w:val="00EF4659"/>
    <w:rsid w:val="00F174E3"/>
    <w:rsid w:val="00F25E50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C33ED"/>
  <w15:docId w15:val="{EBBDEC64-3F5D-499E-81AF-16C83D6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E12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3469-71DC-444E-BCA8-DACCEF36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Holton</cp:lastModifiedBy>
  <cp:revision>3</cp:revision>
  <cp:lastPrinted>2018-02-04T12:33:00Z</cp:lastPrinted>
  <dcterms:created xsi:type="dcterms:W3CDTF">2019-08-12T21:42:00Z</dcterms:created>
  <dcterms:modified xsi:type="dcterms:W3CDTF">2019-08-14T18:37:00Z</dcterms:modified>
</cp:coreProperties>
</file>