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3" w:rsidRDefault="007B70CA" w:rsidP="00004298">
      <w:pPr>
        <w:pStyle w:val="Title"/>
        <w:rPr>
          <w:rFonts w:asciiTheme="majorHAnsi" w:hAnsiTheme="majorHAnsi" w:cstheme="majorHAnsi"/>
        </w:rPr>
      </w:pPr>
      <w:r w:rsidRPr="0005710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201930</wp:posOffset>
            </wp:positionH>
            <wp:positionV relativeFrom="margin">
              <wp:posOffset>180975</wp:posOffset>
            </wp:positionV>
            <wp:extent cx="1537335" cy="786765"/>
            <wp:effectExtent l="0" t="0" r="5715" b="0"/>
            <wp:wrapSquare wrapText="right"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>U</w:t>
      </w:r>
      <w:r w:rsidRPr="0005710A">
        <w:rPr>
          <w:rFonts w:asciiTheme="majorHAnsi" w:hAnsiTheme="majorHAnsi" w:cstheme="majorHAnsi"/>
        </w:rPr>
        <w:t xml:space="preserve">K Association for Humanistic Psychology </w:t>
      </w:r>
      <w:r w:rsidR="00004298">
        <w:rPr>
          <w:rFonts w:asciiTheme="majorHAnsi" w:hAnsiTheme="majorHAnsi" w:cstheme="majorHAnsi"/>
        </w:rPr>
        <w:t xml:space="preserve">Practitioners     </w:t>
      </w:r>
    </w:p>
    <w:p w:rsidR="00004298" w:rsidRPr="00004298" w:rsidRDefault="00004298" w:rsidP="00004298">
      <w:pPr>
        <w:jc w:val="center"/>
      </w:pPr>
      <w:r>
        <w:rPr>
          <w:rFonts w:asciiTheme="majorHAnsi" w:hAnsiTheme="majorHAnsi" w:cs="Cambria"/>
          <w:b/>
          <w:color w:val="690068"/>
          <w:sz w:val="48"/>
          <w:szCs w:val="48"/>
        </w:rPr>
        <w:t>- Supervisor’s Report -</w:t>
      </w: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FC0AB3" w:rsidTr="00FC0AB3">
        <w:tc>
          <w:tcPr>
            <w:tcW w:w="3369" w:type="dxa"/>
          </w:tcPr>
          <w:p w:rsidR="00FC0AB3" w:rsidRPr="00FC0AB3" w:rsidRDefault="00FC0AB3" w:rsidP="00FC0AB3">
            <w:pPr>
              <w:rPr>
                <w:b/>
              </w:rPr>
            </w:pPr>
            <w:r w:rsidRPr="00FC0AB3">
              <w:rPr>
                <w:b/>
              </w:rPr>
              <w:t>APPLICANT’S FULL NAME:</w:t>
            </w:r>
          </w:p>
        </w:tc>
        <w:tc>
          <w:tcPr>
            <w:tcW w:w="5873" w:type="dxa"/>
          </w:tcPr>
          <w:p w:rsidR="00FC0AB3" w:rsidRDefault="00FC0AB3" w:rsidP="00FC0AB3"/>
        </w:tc>
      </w:tr>
    </w:tbl>
    <w:p w:rsidR="00D62598" w:rsidRPr="000E0519" w:rsidRDefault="00FC0AB3" w:rsidP="00D62598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  <w:sz w:val="22"/>
          <w:szCs w:val="22"/>
        </w:rPr>
      </w:pPr>
      <w:r w:rsidRPr="000E0519">
        <w:rPr>
          <w:rFonts w:cs="Arial"/>
          <w:bCs/>
          <w:color w:val="000000"/>
          <w:sz w:val="22"/>
          <w:szCs w:val="22"/>
        </w:rPr>
        <w:t>T</w:t>
      </w:r>
      <w:r w:rsidR="00D62598" w:rsidRPr="000E0519">
        <w:rPr>
          <w:rFonts w:cs="Arial"/>
          <w:bCs/>
          <w:color w:val="000000"/>
          <w:sz w:val="22"/>
          <w:szCs w:val="22"/>
        </w:rPr>
        <w:t xml:space="preserve">hank you for providing a </w:t>
      </w:r>
      <w:r w:rsidR="00BD2A81" w:rsidRPr="000E0519">
        <w:rPr>
          <w:rFonts w:cs="Arial"/>
          <w:bCs/>
          <w:color w:val="000000"/>
          <w:sz w:val="22"/>
          <w:szCs w:val="22"/>
        </w:rPr>
        <w:t xml:space="preserve">Supervisor’s Report </w:t>
      </w:r>
      <w:r w:rsidR="00D62598" w:rsidRPr="000E0519">
        <w:rPr>
          <w:rFonts w:cs="Arial"/>
          <w:bCs/>
          <w:color w:val="000000"/>
          <w:sz w:val="22"/>
          <w:szCs w:val="22"/>
        </w:rPr>
        <w:t xml:space="preserve">in support of the above applicant. </w:t>
      </w:r>
    </w:p>
    <w:p w:rsidR="00D62598" w:rsidRPr="000E0519" w:rsidRDefault="00D62598" w:rsidP="00D62598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  <w:sz w:val="22"/>
          <w:szCs w:val="22"/>
        </w:rPr>
      </w:pPr>
      <w:r w:rsidRPr="000E0519">
        <w:rPr>
          <w:rFonts w:cs="Arial"/>
          <w:bCs/>
          <w:color w:val="000000"/>
          <w:sz w:val="22"/>
          <w:szCs w:val="22"/>
        </w:rPr>
        <w:t>Before completing</w:t>
      </w:r>
      <w:r w:rsidR="004B6496" w:rsidRPr="000E0519">
        <w:rPr>
          <w:rFonts w:cs="Arial"/>
          <w:bCs/>
          <w:color w:val="000000"/>
          <w:sz w:val="22"/>
          <w:szCs w:val="22"/>
        </w:rPr>
        <w:t xml:space="preserve"> please rea</w:t>
      </w:r>
      <w:r w:rsidR="001B3BA4" w:rsidRPr="000E0519">
        <w:rPr>
          <w:rFonts w:cs="Arial"/>
          <w:bCs/>
          <w:color w:val="000000"/>
          <w:sz w:val="22"/>
          <w:szCs w:val="22"/>
        </w:rPr>
        <w:t>d the</w:t>
      </w:r>
      <w:r w:rsidRPr="000E0519">
        <w:rPr>
          <w:rFonts w:cs="Arial"/>
          <w:bCs/>
          <w:color w:val="000000"/>
          <w:sz w:val="22"/>
          <w:szCs w:val="22"/>
        </w:rPr>
        <w:t xml:space="preserve"> </w:t>
      </w:r>
      <w:r w:rsidR="004B6496" w:rsidRPr="000E0519">
        <w:rPr>
          <w:rFonts w:cs="Arial"/>
          <w:bCs/>
          <w:i/>
          <w:color w:val="000000"/>
          <w:sz w:val="22"/>
          <w:szCs w:val="22"/>
        </w:rPr>
        <w:t xml:space="preserve">UKAHPP Code of Practice and Ethical Principles </w:t>
      </w:r>
      <w:r w:rsidR="004B6496" w:rsidRPr="000E0519">
        <w:rPr>
          <w:rFonts w:cs="Arial"/>
          <w:bCs/>
          <w:color w:val="000000"/>
          <w:sz w:val="22"/>
          <w:szCs w:val="22"/>
        </w:rPr>
        <w:t>and any other documents presented by the supervisee in relation to their request</w:t>
      </w:r>
      <w:r w:rsidR="000E0519">
        <w:rPr>
          <w:rFonts w:cs="Arial"/>
          <w:bCs/>
          <w:color w:val="000000"/>
          <w:sz w:val="22"/>
          <w:szCs w:val="22"/>
        </w:rPr>
        <w:t xml:space="preserve"> for a Supervisor’s Report</w:t>
      </w:r>
      <w:r w:rsidR="00BB00B8" w:rsidRPr="000E0519">
        <w:rPr>
          <w:rFonts w:cs="Arial"/>
          <w:bCs/>
          <w:color w:val="000000"/>
          <w:sz w:val="22"/>
          <w:szCs w:val="22"/>
        </w:rPr>
        <w:t>:</w:t>
      </w:r>
      <w:r w:rsidR="000E0519">
        <w:rPr>
          <w:rFonts w:cs="Arial"/>
          <w:bCs/>
          <w:color w:val="000000"/>
          <w:sz w:val="22"/>
          <w:szCs w:val="22"/>
        </w:rPr>
        <w:t xml:space="preserve"> Including </w:t>
      </w:r>
      <w:r w:rsidR="009930C4" w:rsidRPr="000E0519">
        <w:rPr>
          <w:rFonts w:cs="Arial"/>
          <w:bCs/>
          <w:color w:val="000000"/>
          <w:sz w:val="22"/>
          <w:szCs w:val="22"/>
        </w:rPr>
        <w:t>A</w:t>
      </w:r>
      <w:r w:rsidR="004B6496" w:rsidRPr="000E0519">
        <w:rPr>
          <w:rFonts w:cs="Arial"/>
          <w:bCs/>
          <w:color w:val="000000"/>
          <w:sz w:val="22"/>
          <w:szCs w:val="22"/>
        </w:rPr>
        <w:t>pplication Form</w:t>
      </w:r>
      <w:r w:rsidR="000E0519">
        <w:rPr>
          <w:rFonts w:cs="Arial"/>
          <w:bCs/>
          <w:color w:val="000000"/>
          <w:sz w:val="22"/>
          <w:szCs w:val="22"/>
        </w:rPr>
        <w:t>,</w:t>
      </w:r>
      <w:r w:rsidR="00BB00B8" w:rsidRPr="000E0519">
        <w:rPr>
          <w:rFonts w:cs="Arial"/>
          <w:bCs/>
          <w:color w:val="000000"/>
          <w:sz w:val="22"/>
          <w:szCs w:val="22"/>
        </w:rPr>
        <w:t xml:space="preserve"> </w:t>
      </w:r>
      <w:r w:rsidR="000E0519" w:rsidRPr="000E0519">
        <w:rPr>
          <w:rFonts w:cs="Arial"/>
          <w:bCs/>
          <w:color w:val="000000"/>
          <w:sz w:val="22"/>
          <w:szCs w:val="22"/>
        </w:rPr>
        <w:t>Registration</w:t>
      </w:r>
      <w:r w:rsidR="000E0519">
        <w:rPr>
          <w:rFonts w:cs="Arial"/>
          <w:bCs/>
          <w:color w:val="000000"/>
          <w:sz w:val="22"/>
          <w:szCs w:val="22"/>
        </w:rPr>
        <w:t xml:space="preserve"> and or </w:t>
      </w:r>
      <w:r w:rsidR="000E0519" w:rsidRPr="000E0519">
        <w:rPr>
          <w:rFonts w:cs="Arial"/>
          <w:bCs/>
          <w:color w:val="000000"/>
          <w:sz w:val="22"/>
          <w:szCs w:val="22"/>
        </w:rPr>
        <w:t xml:space="preserve">Accreditation </w:t>
      </w:r>
      <w:r w:rsidR="00BB00B8" w:rsidRPr="000E0519">
        <w:rPr>
          <w:rFonts w:cs="Arial"/>
          <w:bCs/>
          <w:color w:val="000000"/>
          <w:sz w:val="22"/>
          <w:szCs w:val="22"/>
        </w:rPr>
        <w:t>Criteria</w:t>
      </w:r>
      <w:r w:rsidR="000E0519">
        <w:rPr>
          <w:rFonts w:cs="Arial"/>
          <w:bCs/>
          <w:color w:val="000000"/>
          <w:sz w:val="22"/>
          <w:szCs w:val="22"/>
        </w:rPr>
        <w:t xml:space="preserve"> and </w:t>
      </w:r>
      <w:r w:rsidR="00BB00B8" w:rsidRPr="000E0519">
        <w:rPr>
          <w:rFonts w:cs="Arial"/>
          <w:bCs/>
          <w:color w:val="000000"/>
          <w:sz w:val="22"/>
          <w:szCs w:val="22"/>
        </w:rPr>
        <w:t>Case Study</w:t>
      </w:r>
      <w:r w:rsidR="000E0519">
        <w:rPr>
          <w:rFonts w:cs="Arial"/>
          <w:bCs/>
          <w:color w:val="000000"/>
          <w:sz w:val="22"/>
          <w:szCs w:val="22"/>
        </w:rPr>
        <w:t xml:space="preserve"> -</w:t>
      </w:r>
      <w:r w:rsidR="00BB00B8" w:rsidRPr="000E0519">
        <w:rPr>
          <w:rFonts w:cs="Arial"/>
          <w:bCs/>
          <w:color w:val="000000"/>
          <w:sz w:val="22"/>
          <w:szCs w:val="22"/>
        </w:rPr>
        <w:t xml:space="preserve"> if applicable</w:t>
      </w:r>
      <w:r w:rsidR="004B6496" w:rsidRPr="000E0519">
        <w:rPr>
          <w:rFonts w:cs="Arial"/>
          <w:bCs/>
          <w:color w:val="000000"/>
          <w:sz w:val="22"/>
          <w:szCs w:val="22"/>
        </w:rPr>
        <w:t xml:space="preserve">. </w:t>
      </w:r>
    </w:p>
    <w:p w:rsidR="00D62598" w:rsidRDefault="00D62598" w:rsidP="00D62598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cs="Arial"/>
          <w:bCs/>
          <w:color w:val="000000"/>
        </w:rPr>
        <w:t>P</w:t>
      </w:r>
      <w:r w:rsidRPr="0025519C">
        <w:rPr>
          <w:rFonts w:eastAsia="Times New Roman" w:cs="Arial"/>
          <w:lang w:eastAsia="en-GB"/>
        </w:rPr>
        <w:t xml:space="preserve">lease write clearly in </w:t>
      </w:r>
      <w:r w:rsidRPr="0025519C">
        <w:rPr>
          <w:rFonts w:eastAsia="Times New Roman" w:cs="Arial"/>
          <w:b/>
          <w:lang w:eastAsia="en-GB"/>
        </w:rPr>
        <w:t>black</w:t>
      </w:r>
      <w:r w:rsidRPr="0025519C">
        <w:rPr>
          <w:rFonts w:eastAsia="Times New Roman" w:cs="Arial"/>
          <w:lang w:eastAsia="en-GB"/>
        </w:rPr>
        <w:t xml:space="preserve"> </w:t>
      </w:r>
      <w:r w:rsidR="00026D8C">
        <w:rPr>
          <w:rFonts w:eastAsia="Times New Roman" w:cs="Arial"/>
          <w:lang w:eastAsia="en-GB"/>
        </w:rPr>
        <w:t>ink</w:t>
      </w:r>
      <w:r w:rsidR="00E55D1F">
        <w:rPr>
          <w:rFonts w:eastAsia="Times New Roman" w:cs="Arial"/>
          <w:lang w:eastAsia="en-GB"/>
        </w:rPr>
        <w:t xml:space="preserve"> and return to </w:t>
      </w:r>
      <w:hyperlink r:id="rId9" w:history="1">
        <w:r w:rsidR="00E55D1F" w:rsidRPr="009108AE">
          <w:rPr>
            <w:rStyle w:val="Hyperlink"/>
            <w:rFonts w:eastAsia="Times New Roman" w:cs="Arial"/>
            <w:lang w:eastAsia="en-GB"/>
          </w:rPr>
          <w:t>admin@ahpp.org.uk</w:t>
        </w:r>
      </w:hyperlink>
      <w:r w:rsidR="00E55D1F">
        <w:rPr>
          <w:rFonts w:eastAsia="Times New Roman" w:cs="Arial"/>
          <w:lang w:eastAsia="en-GB"/>
        </w:rPr>
        <w:t xml:space="preserve"> </w:t>
      </w:r>
    </w:p>
    <w:tbl>
      <w:tblPr>
        <w:tblpPr w:leftFromText="180" w:rightFromText="180" w:vertAnchor="text" w:horzAnchor="page" w:tblpX="1533" w:tblpY="641"/>
        <w:tblW w:w="9340" w:type="dxa"/>
        <w:tblLayout w:type="fixed"/>
        <w:tblLook w:val="0000"/>
      </w:tblPr>
      <w:tblGrid>
        <w:gridCol w:w="4085"/>
        <w:gridCol w:w="5255"/>
      </w:tblGrid>
      <w:tr w:rsidR="00D62598" w:rsidRPr="0026008B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</w:p>
        </w:tc>
      </w:tr>
      <w:tr w:rsidR="00D62598" w:rsidRPr="0026008B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</w:p>
        </w:tc>
      </w:tr>
      <w:tr w:rsidR="00D62598" w:rsidRPr="0026008B" w:rsidTr="00052DDF">
        <w:trPr>
          <w:trHeight w:val="93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8" w:rsidRPr="001842BD" w:rsidRDefault="00D62598" w:rsidP="00D62598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:rsidR="00D62598" w:rsidRPr="001842BD" w:rsidRDefault="00D62598" w:rsidP="00D62598">
            <w:pPr>
              <w:rPr>
                <w:rFonts w:cs="Arial"/>
                <w:b/>
              </w:rPr>
            </w:pPr>
          </w:p>
          <w:p w:rsidR="00D62598" w:rsidRPr="001842BD" w:rsidRDefault="00D62598" w:rsidP="00D62598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8" w:rsidRPr="0026008B" w:rsidRDefault="00D62598" w:rsidP="00D62598">
            <w:pPr>
              <w:rPr>
                <w:rFonts w:cs="Arial"/>
                <w:b/>
              </w:rPr>
            </w:pPr>
          </w:p>
        </w:tc>
      </w:tr>
      <w:tr w:rsidR="00D62598" w:rsidRPr="0026008B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8" w:rsidRPr="001842BD" w:rsidRDefault="00D62598" w:rsidP="00D625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8" w:rsidRPr="001842BD" w:rsidRDefault="00D62598" w:rsidP="00D62598">
            <w:pPr>
              <w:rPr>
                <w:rFonts w:cs="Arial"/>
                <w:b/>
              </w:rPr>
            </w:pPr>
          </w:p>
        </w:tc>
      </w:tr>
      <w:tr w:rsidR="00D62598" w:rsidRPr="0026008B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8" w:rsidRPr="001842BD" w:rsidRDefault="00D62598" w:rsidP="00D625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98" w:rsidRPr="001842BD" w:rsidRDefault="00D62598" w:rsidP="00D62598">
            <w:pPr>
              <w:rPr>
                <w:rFonts w:cs="Arial"/>
                <w:b/>
              </w:rPr>
            </w:pPr>
          </w:p>
        </w:tc>
      </w:tr>
    </w:tbl>
    <w:p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S</w:t>
      </w:r>
      <w:r>
        <w:rPr>
          <w:rFonts w:eastAsia="Times New Roman" w:cs="Arial"/>
          <w:b/>
          <w:sz w:val="28"/>
          <w:szCs w:val="28"/>
          <w:lang w:eastAsia="en-GB"/>
        </w:rPr>
        <w:t xml:space="preserve">upervisor’s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p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page" w:tblpX="1533" w:tblpY="406"/>
        <w:tblW w:w="9265" w:type="dxa"/>
        <w:tblLayout w:type="fixed"/>
        <w:tblLook w:val="0000"/>
      </w:tblPr>
      <w:tblGrid>
        <w:gridCol w:w="4052"/>
        <w:gridCol w:w="5213"/>
      </w:tblGrid>
      <w:tr w:rsidR="007E35D4" w:rsidRPr="0026008B" w:rsidTr="00997496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Model of Supervision: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:rsidTr="00FC0AB3">
        <w:trPr>
          <w:trHeight w:val="130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Professional Membership and Accreditations: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075FFC" w:rsidRPr="0026008B" w:rsidTr="00004298">
        <w:trPr>
          <w:trHeight w:val="182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075FFC" w:rsidRDefault="00075FFC" w:rsidP="00075FF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Qualifications: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FC" w:rsidRPr="0026008B" w:rsidRDefault="00075FFC" w:rsidP="007E35D4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lastRenderedPageBreak/>
        <w:t>B. Supervis</w:t>
      </w:r>
      <w:r w:rsidR="00B715F3">
        <w:rPr>
          <w:rFonts w:eastAsia="Times New Roman" w:cs="Arial"/>
          <w:b/>
          <w:sz w:val="28"/>
          <w:szCs w:val="28"/>
          <w:lang w:eastAsia="en-GB"/>
        </w:rPr>
        <w:t>ion Details:</w:t>
      </w:r>
    </w:p>
    <w:p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1. </w:t>
      </w:r>
      <w:r w:rsidR="00912101">
        <w:rPr>
          <w:rFonts w:eastAsia="Times New Roman" w:cs="Arial"/>
          <w:b/>
          <w:lang w:eastAsia="en-GB"/>
        </w:rPr>
        <w:t xml:space="preserve">Please </w:t>
      </w:r>
      <w:r w:rsidR="005E35C2">
        <w:rPr>
          <w:rFonts w:eastAsia="Times New Roman" w:cs="Arial"/>
          <w:b/>
          <w:lang w:eastAsia="en-GB"/>
        </w:rPr>
        <w:t>g</w:t>
      </w:r>
      <w:r w:rsidR="00912101">
        <w:rPr>
          <w:rFonts w:eastAsia="Times New Roman" w:cs="Arial"/>
          <w:b/>
          <w:lang w:eastAsia="en-GB"/>
        </w:rPr>
        <w:t xml:space="preserve">ive </w:t>
      </w:r>
      <w:r w:rsidR="005E35C2">
        <w:rPr>
          <w:rFonts w:eastAsia="Times New Roman" w:cs="Arial"/>
          <w:b/>
          <w:lang w:eastAsia="en-GB"/>
        </w:rPr>
        <w:t>d</w:t>
      </w:r>
      <w:r w:rsidR="00912101">
        <w:rPr>
          <w:rFonts w:eastAsia="Times New Roman" w:cs="Arial"/>
          <w:b/>
          <w:lang w:eastAsia="en-GB"/>
        </w:rPr>
        <w:t xml:space="preserve">etails if </w:t>
      </w:r>
      <w:r w:rsidR="005E35C2">
        <w:rPr>
          <w:rFonts w:eastAsia="Times New Roman" w:cs="Arial"/>
          <w:b/>
          <w:lang w:eastAsia="en-GB"/>
        </w:rPr>
        <w:t>y</w:t>
      </w:r>
      <w:r w:rsidR="00912101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h</w:t>
      </w:r>
      <w:r w:rsidR="00FC7519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ny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ormal </w:t>
      </w:r>
      <w:r w:rsidR="005E35C2">
        <w:rPr>
          <w:rFonts w:eastAsia="Times New Roman" w:cs="Arial"/>
          <w:b/>
          <w:lang w:eastAsia="en-GB"/>
        </w:rPr>
        <w:t>r</w:t>
      </w:r>
      <w:r w:rsidR="00B30897" w:rsidRPr="0025519C">
        <w:rPr>
          <w:rFonts w:eastAsia="Times New Roman" w:cs="Arial"/>
          <w:b/>
          <w:lang w:eastAsia="en-GB"/>
        </w:rPr>
        <w:t xml:space="preserve">esponsibility </w:t>
      </w:r>
      <w:r w:rsidR="00333807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p</w:t>
      </w:r>
      <w:r w:rsidR="00912101">
        <w:rPr>
          <w:rFonts w:eastAsia="Times New Roman" w:cs="Arial"/>
          <w:b/>
          <w:lang w:eastAsia="en-GB"/>
        </w:rPr>
        <w:t>ractice</w:t>
      </w:r>
      <w:r w:rsidR="00B30897" w:rsidRPr="0025519C">
        <w:rPr>
          <w:rFonts w:eastAsia="Times New Roman" w:cs="Arial"/>
          <w:b/>
          <w:lang w:eastAsia="en-GB"/>
        </w:rPr>
        <w:t>?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/>
      </w:tblPr>
      <w:tblGrid>
        <w:gridCol w:w="9351"/>
      </w:tblGrid>
      <w:tr w:rsidR="00075FFC" w:rsidRPr="0026008B" w:rsidTr="00B715F3">
        <w:trPr>
          <w:trHeight w:val="112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2. </w:t>
      </w:r>
      <w:r w:rsidR="00B30897" w:rsidRPr="0025519C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25519C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25519C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25519C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b</w:t>
      </w:r>
      <w:r w:rsidR="00B30897" w:rsidRPr="0025519C">
        <w:rPr>
          <w:rFonts w:eastAsia="Times New Roman" w:cs="Arial"/>
          <w:b/>
          <w:lang w:eastAsia="en-GB"/>
        </w:rPr>
        <w:t xml:space="preserve">een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s</w:t>
      </w:r>
      <w:r w:rsidR="0025519C">
        <w:rPr>
          <w:rFonts w:eastAsia="Times New Roman" w:cs="Arial"/>
          <w:b/>
          <w:lang w:eastAsia="en-GB"/>
        </w:rPr>
        <w:t>upervisor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/>
      </w:tblPr>
      <w:tblGrid>
        <w:gridCol w:w="9351"/>
      </w:tblGrid>
      <w:tr w:rsidR="00075FFC" w:rsidRPr="0026008B" w:rsidTr="00B715F3">
        <w:trPr>
          <w:trHeight w:val="69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3. </w:t>
      </w:r>
      <w:r w:rsidR="00B30897" w:rsidRPr="001B3552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1B3552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d</w:t>
      </w:r>
      <w:r w:rsidR="00B30897" w:rsidRPr="001B3552">
        <w:rPr>
          <w:rFonts w:eastAsia="Times New Roman" w:cs="Arial"/>
          <w:b/>
          <w:lang w:eastAsia="en-GB"/>
        </w:rPr>
        <w:t xml:space="preserve">o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1B3552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intend to c</w:t>
      </w:r>
      <w:r w:rsidR="00B30897" w:rsidRPr="001B3552">
        <w:rPr>
          <w:rFonts w:eastAsia="Times New Roman" w:cs="Arial"/>
          <w:b/>
          <w:lang w:eastAsia="en-GB"/>
        </w:rPr>
        <w:t>ontinue</w:t>
      </w:r>
      <w:r w:rsidR="00075FFC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as the applicant’s supervisor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/>
      </w:tblPr>
      <w:tblGrid>
        <w:gridCol w:w="9351"/>
      </w:tblGrid>
      <w:tr w:rsidR="00075FFC" w:rsidRPr="0026008B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1B3552">
        <w:rPr>
          <w:rFonts w:eastAsia="Times New Roman" w:cs="Arial"/>
          <w:b/>
          <w:lang w:eastAsia="en-GB"/>
        </w:rPr>
        <w:t xml:space="preserve">Is the </w:t>
      </w:r>
      <w:r w:rsidR="005E35C2">
        <w:rPr>
          <w:rFonts w:eastAsia="Times New Roman" w:cs="Arial"/>
          <w:b/>
          <w:lang w:eastAsia="en-GB"/>
        </w:rPr>
        <w:t>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p</w:t>
      </w:r>
      <w:r w:rsidR="001B3552">
        <w:rPr>
          <w:rFonts w:eastAsia="Times New Roman" w:cs="Arial"/>
          <w:b/>
          <w:lang w:eastAsia="en-GB"/>
        </w:rPr>
        <w:t>rovided Consultative; Peer; Management</w:t>
      </w:r>
      <w:r w:rsidR="005E35C2">
        <w:rPr>
          <w:rFonts w:eastAsia="Times New Roman" w:cs="Arial"/>
          <w:b/>
          <w:lang w:eastAsia="en-GB"/>
        </w:rPr>
        <w:t>; other</w:t>
      </w:r>
      <w:r w:rsidR="00B715F3">
        <w:rPr>
          <w:rFonts w:eastAsia="Times New Roman" w:cs="Arial"/>
          <w:b/>
          <w:lang w:eastAsia="en-GB"/>
        </w:rPr>
        <w:t xml:space="preserve"> – Please </w:t>
      </w:r>
      <w:r w:rsidR="005E35C2">
        <w:rPr>
          <w:rFonts w:eastAsia="Times New Roman" w:cs="Arial"/>
          <w:b/>
          <w:lang w:eastAsia="en-GB"/>
        </w:rPr>
        <w:t>e</w:t>
      </w:r>
      <w:r w:rsidR="00B715F3">
        <w:rPr>
          <w:rFonts w:eastAsia="Times New Roman" w:cs="Arial"/>
          <w:b/>
          <w:lang w:eastAsia="en-GB"/>
        </w:rPr>
        <w:t>xpand</w:t>
      </w:r>
      <w:r w:rsidR="005E35C2">
        <w:rPr>
          <w:rFonts w:eastAsia="Times New Roman" w:cs="Arial"/>
          <w:b/>
          <w:lang w:eastAsia="en-GB"/>
        </w:rPr>
        <w:t xml:space="preserve"> if necessary</w:t>
      </w:r>
      <w:r w:rsidR="00B715F3">
        <w:rPr>
          <w:rFonts w:eastAsia="Times New Roman" w:cs="Arial"/>
          <w:b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/>
      </w:tblPr>
      <w:tblGrid>
        <w:gridCol w:w="9351"/>
      </w:tblGrid>
      <w:tr w:rsidR="001B3552" w:rsidRPr="0026008B" w:rsidTr="00B715F3">
        <w:trPr>
          <w:trHeight w:val="169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2" w:rsidRPr="0026008B" w:rsidRDefault="001B3552" w:rsidP="0005710A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1B3552" w:rsidRDefault="001B3552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5. </w:t>
      </w:r>
      <w:r w:rsidR="005E35C2">
        <w:rPr>
          <w:rFonts w:eastAsia="Times New Roman" w:cs="Arial"/>
          <w:b/>
          <w:lang w:eastAsia="en-GB"/>
        </w:rPr>
        <w:t>What is the format of the 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you provide –</w:t>
      </w:r>
      <w:r w:rsidR="001B3552">
        <w:rPr>
          <w:rFonts w:eastAsia="Times New Roman" w:cs="Arial"/>
          <w:b/>
          <w:lang w:eastAsia="en-GB"/>
        </w:rPr>
        <w:t xml:space="preserve"> </w:t>
      </w:r>
      <w:r w:rsidR="00FC7519" w:rsidRPr="001B3552">
        <w:rPr>
          <w:rFonts w:eastAsia="Times New Roman" w:cs="Arial"/>
          <w:b/>
          <w:lang w:eastAsia="en-GB"/>
        </w:rPr>
        <w:t>Individual</w:t>
      </w:r>
      <w:r w:rsidR="005E35C2">
        <w:rPr>
          <w:rFonts w:eastAsia="Times New Roman" w:cs="Arial"/>
          <w:b/>
          <w:lang w:eastAsia="en-GB"/>
        </w:rPr>
        <w:t xml:space="preserve">; </w:t>
      </w:r>
      <w:r w:rsidR="00FC7519" w:rsidRPr="001B3552">
        <w:rPr>
          <w:rFonts w:eastAsia="Times New Roman" w:cs="Arial"/>
          <w:b/>
          <w:lang w:eastAsia="en-GB"/>
        </w:rPr>
        <w:t>Group</w:t>
      </w:r>
      <w:r w:rsidR="005E35C2">
        <w:rPr>
          <w:rFonts w:eastAsia="Times New Roman" w:cs="Arial"/>
          <w:b/>
          <w:lang w:eastAsia="en-GB"/>
        </w:rPr>
        <w:t>; other</w:t>
      </w:r>
      <w:r w:rsidR="00FC7519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Please expand if necessary: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/>
      </w:tblPr>
      <w:tblGrid>
        <w:gridCol w:w="9351"/>
      </w:tblGrid>
      <w:tr w:rsidR="00075FFC" w:rsidRPr="0026008B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6. </w:t>
      </w:r>
      <w:r w:rsidR="00075FFC" w:rsidRPr="001B3552">
        <w:rPr>
          <w:rFonts w:eastAsia="Times New Roman" w:cs="Arial"/>
          <w:b/>
          <w:lang w:eastAsia="en-GB"/>
        </w:rPr>
        <w:t>I</w:t>
      </w:r>
      <w:r w:rsidR="00B30897" w:rsidRPr="001B3552">
        <w:rPr>
          <w:rFonts w:eastAsia="Times New Roman" w:cs="Arial"/>
          <w:b/>
          <w:lang w:eastAsia="en-GB"/>
        </w:rPr>
        <w:t xml:space="preserve">f </w:t>
      </w:r>
      <w:r w:rsidR="001B3552">
        <w:rPr>
          <w:rFonts w:eastAsia="Times New Roman" w:cs="Arial"/>
          <w:b/>
          <w:lang w:eastAsia="en-GB"/>
        </w:rPr>
        <w:t xml:space="preserve">‘Group’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1B3552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30897" w:rsidRPr="001B3552">
        <w:rPr>
          <w:rFonts w:eastAsia="Times New Roman" w:cs="Arial"/>
          <w:b/>
          <w:lang w:eastAsia="en-GB"/>
        </w:rPr>
        <w:t xml:space="preserve">any </w:t>
      </w:r>
      <w:r w:rsidR="005E35C2">
        <w:rPr>
          <w:rFonts w:eastAsia="Times New Roman" w:cs="Arial"/>
          <w:b/>
          <w:lang w:eastAsia="en-GB"/>
        </w:rPr>
        <w:t xml:space="preserve">supervisees are there </w:t>
      </w:r>
      <w:r w:rsidR="00FC7519" w:rsidRPr="001B3552">
        <w:rPr>
          <w:rFonts w:eastAsia="Times New Roman" w:cs="Arial"/>
          <w:b/>
          <w:lang w:eastAsia="en-GB"/>
        </w:rPr>
        <w:t xml:space="preserve">in the </w:t>
      </w:r>
      <w:r w:rsidR="005E35C2">
        <w:rPr>
          <w:rFonts w:eastAsia="Times New Roman" w:cs="Arial"/>
          <w:b/>
          <w:lang w:eastAsia="en-GB"/>
        </w:rPr>
        <w:t>g</w:t>
      </w:r>
      <w:r w:rsidR="00FC7519" w:rsidRPr="001B3552">
        <w:rPr>
          <w:rFonts w:eastAsia="Times New Roman" w:cs="Arial"/>
          <w:b/>
          <w:lang w:eastAsia="en-GB"/>
        </w:rPr>
        <w:t>roup</w:t>
      </w:r>
      <w:r w:rsidR="00B715F3">
        <w:rPr>
          <w:rFonts w:eastAsia="Times New Roman" w:cs="Arial"/>
          <w:b/>
          <w:lang w:eastAsia="en-GB"/>
        </w:rPr>
        <w:t xml:space="preserve"> and </w:t>
      </w:r>
      <w:r w:rsidR="005E35C2">
        <w:rPr>
          <w:rFonts w:eastAsia="Times New Roman" w:cs="Arial"/>
          <w:b/>
          <w:lang w:eastAsia="en-GB"/>
        </w:rPr>
        <w:t>h</w:t>
      </w:r>
      <w:r w:rsidR="00B715F3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715F3">
        <w:rPr>
          <w:rFonts w:eastAsia="Times New Roman" w:cs="Arial"/>
          <w:b/>
          <w:lang w:eastAsia="en-GB"/>
        </w:rPr>
        <w:t xml:space="preserve">uch </w:t>
      </w:r>
      <w:r w:rsidR="005E35C2">
        <w:rPr>
          <w:rFonts w:eastAsia="Times New Roman" w:cs="Arial"/>
          <w:b/>
          <w:lang w:eastAsia="en-GB"/>
        </w:rPr>
        <w:t>t</w:t>
      </w:r>
      <w:r w:rsidR="00B715F3">
        <w:rPr>
          <w:rFonts w:eastAsia="Times New Roman" w:cs="Arial"/>
          <w:b/>
          <w:lang w:eastAsia="en-GB"/>
        </w:rPr>
        <w:t xml:space="preserve">ime </w:t>
      </w:r>
      <w:r w:rsidR="005E35C2">
        <w:rPr>
          <w:rFonts w:eastAsia="Times New Roman" w:cs="Arial"/>
          <w:b/>
          <w:lang w:eastAsia="en-GB"/>
        </w:rPr>
        <w:t>is allocated to each supervisee</w:t>
      </w:r>
      <w:r w:rsidR="00FC7519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/>
      </w:tblPr>
      <w:tblGrid>
        <w:gridCol w:w="9351"/>
      </w:tblGrid>
      <w:tr w:rsidR="00075FFC" w:rsidRPr="0026008B" w:rsidTr="00B715F3">
        <w:trPr>
          <w:trHeight w:val="97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075FFC" w:rsidRPr="001B3552" w:rsidRDefault="00424F6C" w:rsidP="003338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7. </w:t>
      </w:r>
      <w:r w:rsidR="00B30897" w:rsidRPr="001B3552">
        <w:rPr>
          <w:rFonts w:eastAsia="Times New Roman" w:cs="Arial"/>
          <w:b/>
          <w:lang w:eastAsia="en-GB"/>
        </w:rPr>
        <w:t xml:space="preserve">What is the </w:t>
      </w:r>
      <w:r w:rsidR="005E35C2">
        <w:rPr>
          <w:rFonts w:eastAsia="Times New Roman" w:cs="Arial"/>
          <w:b/>
          <w:lang w:eastAsia="en-GB"/>
        </w:rPr>
        <w:t>d</w:t>
      </w:r>
      <w:r w:rsidR="00333807" w:rsidRPr="001B3552">
        <w:rPr>
          <w:rFonts w:eastAsia="Times New Roman" w:cs="Arial"/>
          <w:b/>
          <w:lang w:eastAsia="en-GB"/>
        </w:rPr>
        <w:t xml:space="preserve">uration and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1B3552">
        <w:rPr>
          <w:rFonts w:eastAsia="Times New Roman" w:cs="Arial"/>
          <w:b/>
          <w:lang w:eastAsia="en-GB"/>
        </w:rPr>
        <w:t xml:space="preserve">requency of the </w:t>
      </w:r>
      <w:r w:rsidR="005E35C2">
        <w:rPr>
          <w:rFonts w:eastAsia="Times New Roman" w:cs="Arial"/>
          <w:b/>
          <w:lang w:eastAsia="en-GB"/>
        </w:rPr>
        <w:t>s</w:t>
      </w:r>
      <w:r w:rsidR="00333807" w:rsidRPr="001B3552">
        <w:rPr>
          <w:rFonts w:eastAsia="Times New Roman" w:cs="Arial"/>
          <w:b/>
          <w:lang w:eastAsia="en-GB"/>
        </w:rPr>
        <w:t xml:space="preserve">upervision </w:t>
      </w:r>
      <w:r w:rsidR="001B3552">
        <w:rPr>
          <w:rFonts w:eastAsia="Times New Roman" w:cs="Arial"/>
          <w:b/>
          <w:lang w:eastAsia="en-GB"/>
        </w:rPr>
        <w:t>provided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/>
      </w:tblPr>
      <w:tblGrid>
        <w:gridCol w:w="9351"/>
      </w:tblGrid>
      <w:tr w:rsidR="00075FFC" w:rsidRPr="0026008B" w:rsidTr="001B3552">
        <w:trPr>
          <w:trHeight w:val="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E5E40" w:rsidRPr="000E5E40" w:rsidRDefault="000E5E40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8"/>
          <w:szCs w:val="28"/>
          <w:lang w:eastAsia="en-GB"/>
        </w:rPr>
      </w:pPr>
      <w:r w:rsidRPr="000E5E40">
        <w:rPr>
          <w:rFonts w:eastAsia="Times New Roman" w:cs="Arial"/>
          <w:b/>
          <w:sz w:val="28"/>
          <w:szCs w:val="28"/>
          <w:lang w:eastAsia="en-GB"/>
        </w:rPr>
        <w:lastRenderedPageBreak/>
        <w:t xml:space="preserve">C. </w:t>
      </w:r>
      <w:r>
        <w:rPr>
          <w:rFonts w:eastAsia="Times New Roman" w:cs="Arial"/>
          <w:b/>
          <w:sz w:val="28"/>
          <w:szCs w:val="28"/>
          <w:lang w:eastAsia="en-GB"/>
        </w:rPr>
        <w:t xml:space="preserve">Supervisor’s </w:t>
      </w:r>
      <w:r w:rsidRPr="000E5E40">
        <w:rPr>
          <w:rFonts w:eastAsia="Times New Roman" w:cs="Arial"/>
          <w:b/>
          <w:sz w:val="28"/>
          <w:szCs w:val="28"/>
          <w:lang w:eastAsia="en-GB"/>
        </w:rPr>
        <w:t>Statement:</w:t>
      </w:r>
    </w:p>
    <w:p w:rsidR="00B30897" w:rsidRPr="00B715F3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</w:t>
      </w:r>
      <w:r w:rsidR="00912101" w:rsidRPr="00B715F3">
        <w:rPr>
          <w:rFonts w:eastAsia="Times New Roman" w:cs="Arial"/>
          <w:b/>
          <w:lang w:eastAsia="en-GB"/>
        </w:rPr>
        <w:t xml:space="preserve">provide a statement about the applicant’s </w:t>
      </w:r>
      <w:r w:rsidR="00A16111">
        <w:rPr>
          <w:rFonts w:eastAsia="Times New Roman" w:cs="Arial"/>
          <w:b/>
          <w:lang w:eastAsia="en-GB"/>
        </w:rPr>
        <w:t xml:space="preserve">practice and </w:t>
      </w:r>
      <w:r w:rsidR="00912101" w:rsidRPr="00B715F3">
        <w:rPr>
          <w:rFonts w:eastAsia="Times New Roman" w:cs="Arial"/>
          <w:b/>
          <w:lang w:eastAsia="en-GB"/>
        </w:rPr>
        <w:t>use of supervision</w:t>
      </w:r>
      <w:r w:rsidR="00A16111">
        <w:rPr>
          <w:rFonts w:eastAsia="Times New Roman" w:cs="Arial"/>
          <w:b/>
          <w:lang w:eastAsia="en-GB"/>
        </w:rPr>
        <w:t>, with particular reference to their case study</w:t>
      </w:r>
      <w:r w:rsidR="000E0519">
        <w:rPr>
          <w:rFonts w:eastAsia="Times New Roman" w:cs="Arial"/>
          <w:b/>
          <w:lang w:eastAsia="en-GB"/>
        </w:rPr>
        <w:t xml:space="preserve"> (if applicable)</w:t>
      </w:r>
      <w:r w:rsidR="00912101" w:rsidRPr="00B715F3">
        <w:rPr>
          <w:rFonts w:eastAsia="Times New Roman" w:cs="Arial"/>
          <w:b/>
          <w:lang w:eastAsia="en-GB"/>
        </w:rPr>
        <w:t xml:space="preserve"> – do you consider the applicant</w:t>
      </w:r>
      <w:r w:rsidR="000D13ED">
        <w:rPr>
          <w:rFonts w:eastAsia="Times New Roman" w:cs="Arial"/>
          <w:b/>
          <w:lang w:eastAsia="en-GB"/>
        </w:rPr>
        <w:t>’</w:t>
      </w:r>
      <w:r w:rsidR="00912101" w:rsidRPr="00B715F3">
        <w:rPr>
          <w:rFonts w:eastAsia="Times New Roman" w:cs="Arial"/>
          <w:b/>
          <w:lang w:eastAsia="en-GB"/>
        </w:rPr>
        <w:t>s approach</w:t>
      </w:r>
      <w:r w:rsidR="000E5E40">
        <w:rPr>
          <w:rFonts w:eastAsia="Times New Roman" w:cs="Arial"/>
          <w:b/>
          <w:lang w:eastAsia="en-GB"/>
        </w:rPr>
        <w:t xml:space="preserve"> and </w:t>
      </w:r>
      <w:r w:rsidR="00912101" w:rsidRPr="00B715F3">
        <w:rPr>
          <w:rFonts w:eastAsia="Times New Roman" w:cs="Arial"/>
          <w:b/>
          <w:lang w:eastAsia="en-GB"/>
        </w:rPr>
        <w:t>orientation to be Humanistic?</w:t>
      </w:r>
    </w:p>
    <w:tbl>
      <w:tblPr>
        <w:tblpPr w:leftFromText="180" w:rightFromText="180" w:vertAnchor="text" w:horzAnchor="page" w:tblpX="1498" w:tblpY="406"/>
        <w:tblW w:w="9386" w:type="dxa"/>
        <w:tblLayout w:type="fixed"/>
        <w:tblLook w:val="0000"/>
      </w:tblPr>
      <w:tblGrid>
        <w:gridCol w:w="9386"/>
      </w:tblGrid>
      <w:tr w:rsidR="00912101" w:rsidRPr="0026008B" w:rsidTr="00B715F3">
        <w:trPr>
          <w:trHeight w:val="2538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:rsidR="00912101" w:rsidRPr="00B715F3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outline any </w:t>
      </w:r>
      <w:r w:rsidR="00B30897" w:rsidRPr="00B715F3">
        <w:rPr>
          <w:rFonts w:eastAsia="Times New Roman" w:cs="Arial"/>
          <w:b/>
          <w:lang w:eastAsia="en-GB"/>
        </w:rPr>
        <w:t xml:space="preserve">reservations </w:t>
      </w:r>
      <w:r w:rsidRPr="00B715F3">
        <w:rPr>
          <w:rFonts w:eastAsia="Times New Roman" w:cs="Arial"/>
          <w:b/>
          <w:lang w:eastAsia="en-GB"/>
        </w:rPr>
        <w:t>you may have</w:t>
      </w:r>
      <w:r w:rsidR="000E5E40">
        <w:rPr>
          <w:rFonts w:eastAsia="Times New Roman" w:cs="Arial"/>
          <w:b/>
          <w:lang w:eastAsia="en-GB"/>
        </w:rPr>
        <w:t xml:space="preserve"> (if any)</w:t>
      </w:r>
      <w:r w:rsidRPr="00B715F3">
        <w:rPr>
          <w:rFonts w:eastAsia="Times New Roman" w:cs="Arial"/>
          <w:b/>
          <w:lang w:eastAsia="en-GB"/>
        </w:rPr>
        <w:t xml:space="preserve"> a</w:t>
      </w:r>
      <w:r w:rsidR="00B30897" w:rsidRPr="00B715F3">
        <w:rPr>
          <w:rFonts w:eastAsia="Times New Roman" w:cs="Arial"/>
          <w:b/>
          <w:lang w:eastAsia="en-GB"/>
        </w:rPr>
        <w:t>bout th</w:t>
      </w:r>
      <w:r w:rsidRPr="00B715F3">
        <w:rPr>
          <w:rFonts w:eastAsia="Times New Roman" w:cs="Arial"/>
          <w:b/>
          <w:lang w:eastAsia="en-GB"/>
        </w:rPr>
        <w:t xml:space="preserve">e applicant </w:t>
      </w:r>
      <w:r w:rsidR="000E0519">
        <w:rPr>
          <w:rFonts w:eastAsia="Times New Roman" w:cs="Arial"/>
          <w:b/>
          <w:lang w:eastAsia="en-GB"/>
        </w:rPr>
        <w:t>attaining UKAHPP Registration and Accreditation if applicable</w:t>
      </w:r>
      <w:r w:rsidR="00B30897" w:rsidRPr="00B715F3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/>
      </w:tblPr>
      <w:tblGrid>
        <w:gridCol w:w="9351"/>
      </w:tblGrid>
      <w:tr w:rsidR="00912101" w:rsidRPr="0026008B" w:rsidTr="00BB00B8">
        <w:trPr>
          <w:trHeight w:val="1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>I confirm that I have read the details of the application and that they are correct to the best of my knowledge.</w:t>
      </w:r>
    </w:p>
    <w:p w:rsidR="00B30897" w:rsidRPr="00B30897" w:rsidRDefault="00B30897" w:rsidP="00B30897">
      <w:pPr>
        <w:pBdr>
          <w:top w:val="single" w:sz="6" w:space="12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Supervisor’s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:rsidR="00B30897" w:rsidRPr="00B30897" w:rsidRDefault="003D035E" w:rsidP="003D035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lang w:eastAsia="en-GB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comments (if any):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/>
      </w:tblPr>
      <w:tblGrid>
        <w:gridCol w:w="9351"/>
      </w:tblGrid>
      <w:tr w:rsidR="00912101" w:rsidRPr="0026008B" w:rsidTr="00FC0AB3">
        <w:trPr>
          <w:trHeight w:val="183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B30897" w:rsidRPr="00B30897" w:rsidRDefault="00B30897" w:rsidP="001B3552">
      <w:pPr>
        <w:pBdr>
          <w:top w:val="single" w:sz="6" w:space="14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:rsidR="004A10B6" w:rsidRPr="00B30897" w:rsidRDefault="003D035E" w:rsidP="00B715F3">
      <w:pPr>
        <w:jc w:val="center"/>
        <w:rPr>
          <w:rFonts w:cs="Arial"/>
          <w:b/>
          <w:bCs/>
          <w:color w:val="000000"/>
        </w:rPr>
      </w:pPr>
      <w:bookmarkStart w:id="0" w:name="_GoBack"/>
      <w:bookmarkEnd w:id="0"/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sectPr w:rsidR="004A10B6" w:rsidRPr="00B30897" w:rsidSect="00FD3794">
      <w:footerReference w:type="default" r:id="rId10"/>
      <w:pgSz w:w="11906" w:h="16838"/>
      <w:pgMar w:top="1021" w:right="1440" w:bottom="1440" w:left="1440" w:header="720" w:footer="680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49" w:rsidRPr="003357A6" w:rsidRDefault="001C3E49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1">
    <w:p w:rsidR="001C3E49" w:rsidRPr="003357A6" w:rsidRDefault="001C3E49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5823"/>
      <w:docPartObj>
        <w:docPartGallery w:val="Page Numbers (Bottom of Page)"/>
        <w:docPartUnique/>
      </w:docPartObj>
    </w:sdtPr>
    <w:sdtContent>
      <w:p w:rsidR="001F77C5" w:rsidRDefault="00F14C3E">
        <w:pPr>
          <w:pStyle w:val="Footer"/>
          <w:jc w:val="right"/>
        </w:pPr>
        <w:fldSimple w:instr=" PAGE   \* MERGEFORMAT ">
          <w:r w:rsidR="00004298">
            <w:rPr>
              <w:noProof/>
            </w:rPr>
            <w:t>3</w:t>
          </w:r>
        </w:fldSimple>
      </w:p>
    </w:sdtContent>
  </w:sdt>
  <w:p w:rsidR="003D0646" w:rsidRPr="001F77C5" w:rsidRDefault="001F77C5" w:rsidP="001F77C5">
    <w:pPr>
      <w:pStyle w:val="Footer"/>
      <w:tabs>
        <w:tab w:val="clear" w:pos="9026"/>
        <w:tab w:val="left" w:pos="3801"/>
      </w:tabs>
      <w:rPr>
        <w:i/>
        <w:sz w:val="20"/>
        <w:szCs w:val="20"/>
      </w:rPr>
    </w:pPr>
    <w:r>
      <w:rPr>
        <w:i/>
        <w:sz w:val="20"/>
        <w:szCs w:val="20"/>
      </w:rPr>
      <w:t>July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49" w:rsidRPr="003357A6" w:rsidRDefault="001C3E49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1">
    <w:p w:rsidR="001C3E49" w:rsidRPr="003357A6" w:rsidRDefault="001C3E49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26B31"/>
    <w:multiLevelType w:val="hybridMultilevel"/>
    <w:tmpl w:val="EC68E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320D72"/>
    <w:multiLevelType w:val="hybridMultilevel"/>
    <w:tmpl w:val="6F408766"/>
    <w:lvl w:ilvl="0" w:tplc="C07E4B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E42A0"/>
    <w:multiLevelType w:val="hybridMultilevel"/>
    <w:tmpl w:val="6E0422B8"/>
    <w:lvl w:ilvl="0" w:tplc="2CC4A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C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2E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23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67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1"/>
  </w:num>
  <w:num w:numId="8">
    <w:abstractNumId w:val="9"/>
  </w:num>
  <w:num w:numId="9">
    <w:abstractNumId w:val="5"/>
  </w:num>
  <w:num w:numId="10">
    <w:abstractNumId w:val="17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20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321378"/>
    <w:rsid w:val="000009E6"/>
    <w:rsid w:val="0000385A"/>
    <w:rsid w:val="00004298"/>
    <w:rsid w:val="0001188D"/>
    <w:rsid w:val="00011C9E"/>
    <w:rsid w:val="00026D8C"/>
    <w:rsid w:val="00030D98"/>
    <w:rsid w:val="00040EB6"/>
    <w:rsid w:val="00051D3E"/>
    <w:rsid w:val="00052DDF"/>
    <w:rsid w:val="0005710A"/>
    <w:rsid w:val="00061DC3"/>
    <w:rsid w:val="00064DFF"/>
    <w:rsid w:val="00075FFC"/>
    <w:rsid w:val="00081EB1"/>
    <w:rsid w:val="00083AE0"/>
    <w:rsid w:val="00084BE1"/>
    <w:rsid w:val="00095568"/>
    <w:rsid w:val="000A1446"/>
    <w:rsid w:val="000A2CE5"/>
    <w:rsid w:val="000A55B7"/>
    <w:rsid w:val="000A7B0B"/>
    <w:rsid w:val="000C429F"/>
    <w:rsid w:val="000D13ED"/>
    <w:rsid w:val="000E0519"/>
    <w:rsid w:val="000E4B84"/>
    <w:rsid w:val="000E5E40"/>
    <w:rsid w:val="000E7EE7"/>
    <w:rsid w:val="000F7F6D"/>
    <w:rsid w:val="00111798"/>
    <w:rsid w:val="00113547"/>
    <w:rsid w:val="0012462E"/>
    <w:rsid w:val="001323AF"/>
    <w:rsid w:val="001364C9"/>
    <w:rsid w:val="001430B2"/>
    <w:rsid w:val="00157B2B"/>
    <w:rsid w:val="00163BFD"/>
    <w:rsid w:val="00164646"/>
    <w:rsid w:val="00167380"/>
    <w:rsid w:val="00176338"/>
    <w:rsid w:val="00186F74"/>
    <w:rsid w:val="0019312B"/>
    <w:rsid w:val="001A2FE0"/>
    <w:rsid w:val="001A300C"/>
    <w:rsid w:val="001A7651"/>
    <w:rsid w:val="001B3552"/>
    <w:rsid w:val="001B3BA4"/>
    <w:rsid w:val="001B4B8F"/>
    <w:rsid w:val="001C0221"/>
    <w:rsid w:val="001C1FD6"/>
    <w:rsid w:val="001C3E49"/>
    <w:rsid w:val="001C52E8"/>
    <w:rsid w:val="001C5FB5"/>
    <w:rsid w:val="001D63C6"/>
    <w:rsid w:val="001E5B3B"/>
    <w:rsid w:val="001F77C5"/>
    <w:rsid w:val="00203EB5"/>
    <w:rsid w:val="00214EE2"/>
    <w:rsid w:val="0022120A"/>
    <w:rsid w:val="00225639"/>
    <w:rsid w:val="00227E95"/>
    <w:rsid w:val="00233691"/>
    <w:rsid w:val="0024466D"/>
    <w:rsid w:val="0024521E"/>
    <w:rsid w:val="002458B4"/>
    <w:rsid w:val="0025519C"/>
    <w:rsid w:val="00265B35"/>
    <w:rsid w:val="002662C1"/>
    <w:rsid w:val="0027446F"/>
    <w:rsid w:val="00275615"/>
    <w:rsid w:val="00276C38"/>
    <w:rsid w:val="00285999"/>
    <w:rsid w:val="002A0534"/>
    <w:rsid w:val="002A2A41"/>
    <w:rsid w:val="002A4802"/>
    <w:rsid w:val="002B0C41"/>
    <w:rsid w:val="002B5F3A"/>
    <w:rsid w:val="002D4DF7"/>
    <w:rsid w:val="002E2973"/>
    <w:rsid w:val="002E7EBE"/>
    <w:rsid w:val="002F27D9"/>
    <w:rsid w:val="002F5928"/>
    <w:rsid w:val="002F7A45"/>
    <w:rsid w:val="00316824"/>
    <w:rsid w:val="00320017"/>
    <w:rsid w:val="00321378"/>
    <w:rsid w:val="00325043"/>
    <w:rsid w:val="003279AD"/>
    <w:rsid w:val="0033053C"/>
    <w:rsid w:val="0033195A"/>
    <w:rsid w:val="003331F2"/>
    <w:rsid w:val="00333807"/>
    <w:rsid w:val="003357A6"/>
    <w:rsid w:val="00337D49"/>
    <w:rsid w:val="00346836"/>
    <w:rsid w:val="003509CF"/>
    <w:rsid w:val="0035566E"/>
    <w:rsid w:val="00360190"/>
    <w:rsid w:val="0036381F"/>
    <w:rsid w:val="00375D00"/>
    <w:rsid w:val="00375D67"/>
    <w:rsid w:val="00385E8F"/>
    <w:rsid w:val="003922B5"/>
    <w:rsid w:val="003A1409"/>
    <w:rsid w:val="003A6FDA"/>
    <w:rsid w:val="003C3A51"/>
    <w:rsid w:val="003C6F71"/>
    <w:rsid w:val="003D035E"/>
    <w:rsid w:val="003D0646"/>
    <w:rsid w:val="003D4AED"/>
    <w:rsid w:val="003D4D17"/>
    <w:rsid w:val="003E1D90"/>
    <w:rsid w:val="003E6FB0"/>
    <w:rsid w:val="003F073C"/>
    <w:rsid w:val="003F22FD"/>
    <w:rsid w:val="003F2D1B"/>
    <w:rsid w:val="003F3262"/>
    <w:rsid w:val="00401B83"/>
    <w:rsid w:val="00401E17"/>
    <w:rsid w:val="00423B19"/>
    <w:rsid w:val="00423B6A"/>
    <w:rsid w:val="00424F6C"/>
    <w:rsid w:val="004350D9"/>
    <w:rsid w:val="00436814"/>
    <w:rsid w:val="00450687"/>
    <w:rsid w:val="00457150"/>
    <w:rsid w:val="004571F5"/>
    <w:rsid w:val="004577BA"/>
    <w:rsid w:val="004607A2"/>
    <w:rsid w:val="004703A7"/>
    <w:rsid w:val="00481B07"/>
    <w:rsid w:val="00493EC9"/>
    <w:rsid w:val="00496167"/>
    <w:rsid w:val="004A10B6"/>
    <w:rsid w:val="004A1D62"/>
    <w:rsid w:val="004B5922"/>
    <w:rsid w:val="004B6496"/>
    <w:rsid w:val="004C0BD8"/>
    <w:rsid w:val="004C71C6"/>
    <w:rsid w:val="004D09E2"/>
    <w:rsid w:val="004D35CE"/>
    <w:rsid w:val="004D4825"/>
    <w:rsid w:val="004E62AC"/>
    <w:rsid w:val="004F35A0"/>
    <w:rsid w:val="00504E41"/>
    <w:rsid w:val="00507876"/>
    <w:rsid w:val="00512FDC"/>
    <w:rsid w:val="0051502F"/>
    <w:rsid w:val="00517074"/>
    <w:rsid w:val="0052160A"/>
    <w:rsid w:val="00524150"/>
    <w:rsid w:val="00525CEC"/>
    <w:rsid w:val="005269D5"/>
    <w:rsid w:val="00527EA7"/>
    <w:rsid w:val="00530BEA"/>
    <w:rsid w:val="0053201D"/>
    <w:rsid w:val="00537B33"/>
    <w:rsid w:val="00551BFC"/>
    <w:rsid w:val="0056386F"/>
    <w:rsid w:val="00574E02"/>
    <w:rsid w:val="005870EF"/>
    <w:rsid w:val="005874CB"/>
    <w:rsid w:val="005A6445"/>
    <w:rsid w:val="005A7AF7"/>
    <w:rsid w:val="005B4167"/>
    <w:rsid w:val="005C4F9C"/>
    <w:rsid w:val="005D3C7A"/>
    <w:rsid w:val="005D60D9"/>
    <w:rsid w:val="005D65FD"/>
    <w:rsid w:val="005E2A4B"/>
    <w:rsid w:val="005E35C2"/>
    <w:rsid w:val="006034A9"/>
    <w:rsid w:val="006073EB"/>
    <w:rsid w:val="00622841"/>
    <w:rsid w:val="00630312"/>
    <w:rsid w:val="0063159C"/>
    <w:rsid w:val="0064361E"/>
    <w:rsid w:val="00643A91"/>
    <w:rsid w:val="006467E7"/>
    <w:rsid w:val="006505E2"/>
    <w:rsid w:val="006554C4"/>
    <w:rsid w:val="0065598B"/>
    <w:rsid w:val="006604B0"/>
    <w:rsid w:val="00665EB4"/>
    <w:rsid w:val="00673D68"/>
    <w:rsid w:val="006757D6"/>
    <w:rsid w:val="00690446"/>
    <w:rsid w:val="006C12CA"/>
    <w:rsid w:val="006C7943"/>
    <w:rsid w:val="006E1FDC"/>
    <w:rsid w:val="006F1EC2"/>
    <w:rsid w:val="006F3C01"/>
    <w:rsid w:val="006F534F"/>
    <w:rsid w:val="00704C25"/>
    <w:rsid w:val="007145E4"/>
    <w:rsid w:val="00724713"/>
    <w:rsid w:val="007357EC"/>
    <w:rsid w:val="00751D9B"/>
    <w:rsid w:val="00754AED"/>
    <w:rsid w:val="00756963"/>
    <w:rsid w:val="00761CC1"/>
    <w:rsid w:val="0078115B"/>
    <w:rsid w:val="00782E9E"/>
    <w:rsid w:val="00786DAD"/>
    <w:rsid w:val="00791222"/>
    <w:rsid w:val="007A0ED7"/>
    <w:rsid w:val="007A697C"/>
    <w:rsid w:val="007B0E57"/>
    <w:rsid w:val="007B1417"/>
    <w:rsid w:val="007B7068"/>
    <w:rsid w:val="007B70CA"/>
    <w:rsid w:val="007C3341"/>
    <w:rsid w:val="007C5625"/>
    <w:rsid w:val="007D1105"/>
    <w:rsid w:val="007D719A"/>
    <w:rsid w:val="007E35D4"/>
    <w:rsid w:val="007E4BEF"/>
    <w:rsid w:val="007F1FDB"/>
    <w:rsid w:val="007F2FC8"/>
    <w:rsid w:val="007F7DB4"/>
    <w:rsid w:val="0080767E"/>
    <w:rsid w:val="0081238D"/>
    <w:rsid w:val="00821E0A"/>
    <w:rsid w:val="00846624"/>
    <w:rsid w:val="008532C3"/>
    <w:rsid w:val="00864448"/>
    <w:rsid w:val="0087054C"/>
    <w:rsid w:val="00880B10"/>
    <w:rsid w:val="00884D70"/>
    <w:rsid w:val="008878A4"/>
    <w:rsid w:val="008A58B7"/>
    <w:rsid w:val="008B110F"/>
    <w:rsid w:val="008B43C2"/>
    <w:rsid w:val="008C4948"/>
    <w:rsid w:val="008C66C3"/>
    <w:rsid w:val="008D1B77"/>
    <w:rsid w:val="008F255D"/>
    <w:rsid w:val="008F67F6"/>
    <w:rsid w:val="00903FF3"/>
    <w:rsid w:val="00912101"/>
    <w:rsid w:val="009209A7"/>
    <w:rsid w:val="00927A0B"/>
    <w:rsid w:val="00931A4F"/>
    <w:rsid w:val="00932351"/>
    <w:rsid w:val="0093799C"/>
    <w:rsid w:val="00946DFA"/>
    <w:rsid w:val="00953924"/>
    <w:rsid w:val="00954296"/>
    <w:rsid w:val="009616D8"/>
    <w:rsid w:val="00963F8C"/>
    <w:rsid w:val="00972BF6"/>
    <w:rsid w:val="00981F47"/>
    <w:rsid w:val="00981FE4"/>
    <w:rsid w:val="009930C4"/>
    <w:rsid w:val="00997496"/>
    <w:rsid w:val="009A6827"/>
    <w:rsid w:val="009B149C"/>
    <w:rsid w:val="009B5658"/>
    <w:rsid w:val="009B576C"/>
    <w:rsid w:val="009B6EE7"/>
    <w:rsid w:val="009C32F7"/>
    <w:rsid w:val="009E3FA8"/>
    <w:rsid w:val="009E6EC8"/>
    <w:rsid w:val="00A16111"/>
    <w:rsid w:val="00A3459F"/>
    <w:rsid w:val="00A539F8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CEE"/>
    <w:rsid w:val="00B101CB"/>
    <w:rsid w:val="00B15833"/>
    <w:rsid w:val="00B16215"/>
    <w:rsid w:val="00B23ACA"/>
    <w:rsid w:val="00B30897"/>
    <w:rsid w:val="00B436A3"/>
    <w:rsid w:val="00B449E3"/>
    <w:rsid w:val="00B55489"/>
    <w:rsid w:val="00B6215E"/>
    <w:rsid w:val="00B70251"/>
    <w:rsid w:val="00B715F3"/>
    <w:rsid w:val="00B7294F"/>
    <w:rsid w:val="00B801BE"/>
    <w:rsid w:val="00B868A5"/>
    <w:rsid w:val="00B9099C"/>
    <w:rsid w:val="00B93B08"/>
    <w:rsid w:val="00BA2E92"/>
    <w:rsid w:val="00BA33EA"/>
    <w:rsid w:val="00BB00B8"/>
    <w:rsid w:val="00BD17BF"/>
    <w:rsid w:val="00BD2A81"/>
    <w:rsid w:val="00BE5851"/>
    <w:rsid w:val="00BF1DF3"/>
    <w:rsid w:val="00C021B5"/>
    <w:rsid w:val="00C059B4"/>
    <w:rsid w:val="00C060A4"/>
    <w:rsid w:val="00C10B2F"/>
    <w:rsid w:val="00C10F65"/>
    <w:rsid w:val="00C11BE1"/>
    <w:rsid w:val="00C120E4"/>
    <w:rsid w:val="00C23F93"/>
    <w:rsid w:val="00C2548C"/>
    <w:rsid w:val="00C44F4F"/>
    <w:rsid w:val="00C45D0D"/>
    <w:rsid w:val="00C45D70"/>
    <w:rsid w:val="00C6512C"/>
    <w:rsid w:val="00C66A8C"/>
    <w:rsid w:val="00C739D2"/>
    <w:rsid w:val="00C74114"/>
    <w:rsid w:val="00C82AAD"/>
    <w:rsid w:val="00CA36F6"/>
    <w:rsid w:val="00CB05D0"/>
    <w:rsid w:val="00CC034C"/>
    <w:rsid w:val="00CC30AE"/>
    <w:rsid w:val="00CD2DFC"/>
    <w:rsid w:val="00CD4271"/>
    <w:rsid w:val="00CD4533"/>
    <w:rsid w:val="00CD7B14"/>
    <w:rsid w:val="00CE0A03"/>
    <w:rsid w:val="00CF6FA8"/>
    <w:rsid w:val="00D03BB9"/>
    <w:rsid w:val="00D03D96"/>
    <w:rsid w:val="00D07B41"/>
    <w:rsid w:val="00D244A6"/>
    <w:rsid w:val="00D26AAD"/>
    <w:rsid w:val="00D274FA"/>
    <w:rsid w:val="00D27693"/>
    <w:rsid w:val="00D41850"/>
    <w:rsid w:val="00D4498C"/>
    <w:rsid w:val="00D57133"/>
    <w:rsid w:val="00D62123"/>
    <w:rsid w:val="00D62598"/>
    <w:rsid w:val="00D6687B"/>
    <w:rsid w:val="00D75A27"/>
    <w:rsid w:val="00DA1088"/>
    <w:rsid w:val="00DA1E84"/>
    <w:rsid w:val="00DA38D0"/>
    <w:rsid w:val="00DB3829"/>
    <w:rsid w:val="00DB5024"/>
    <w:rsid w:val="00DC18B5"/>
    <w:rsid w:val="00DC1D4E"/>
    <w:rsid w:val="00DD24D1"/>
    <w:rsid w:val="00DD4E9B"/>
    <w:rsid w:val="00E07CE0"/>
    <w:rsid w:val="00E30F9B"/>
    <w:rsid w:val="00E556D7"/>
    <w:rsid w:val="00E55D1F"/>
    <w:rsid w:val="00EA2766"/>
    <w:rsid w:val="00EA6F01"/>
    <w:rsid w:val="00EC191A"/>
    <w:rsid w:val="00EC4017"/>
    <w:rsid w:val="00ED1790"/>
    <w:rsid w:val="00ED4CE5"/>
    <w:rsid w:val="00EE2DF0"/>
    <w:rsid w:val="00EE61E7"/>
    <w:rsid w:val="00EF4659"/>
    <w:rsid w:val="00F14C3E"/>
    <w:rsid w:val="00F174E3"/>
    <w:rsid w:val="00F343F9"/>
    <w:rsid w:val="00F371D8"/>
    <w:rsid w:val="00F43719"/>
    <w:rsid w:val="00F44168"/>
    <w:rsid w:val="00F54840"/>
    <w:rsid w:val="00F757D9"/>
    <w:rsid w:val="00F82FAD"/>
    <w:rsid w:val="00F9317E"/>
    <w:rsid w:val="00FA2A3C"/>
    <w:rsid w:val="00FB1E46"/>
    <w:rsid w:val="00FC0AB3"/>
    <w:rsid w:val="00FC7519"/>
    <w:rsid w:val="00FD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C0A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EFED-2F9C-40C9-9768-52C08C0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2018-02-04T12:33:00Z</cp:lastPrinted>
  <dcterms:created xsi:type="dcterms:W3CDTF">2019-08-12T21:44:00Z</dcterms:created>
  <dcterms:modified xsi:type="dcterms:W3CDTF">2019-08-12T21:44:00Z</dcterms:modified>
</cp:coreProperties>
</file>