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8872"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01F49065" wp14:editId="1E542532">
            <wp:simplePos x="0" y="0"/>
            <wp:positionH relativeFrom="margin">
              <wp:align>left</wp:align>
            </wp:positionH>
            <wp:positionV relativeFrom="margin">
              <wp:posOffset>-59690</wp:posOffset>
            </wp:positionV>
            <wp:extent cx="1393825" cy="792480"/>
            <wp:effectExtent l="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825" cy="792480"/>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007A45B9" w14:textId="77777777" w:rsidR="0044799D" w:rsidRPr="0044799D" w:rsidRDefault="0044799D" w:rsidP="0044799D">
      <w:pPr>
        <w:ind w:right="-20"/>
        <w:jc w:val="center"/>
        <w:rPr>
          <w:rFonts w:asciiTheme="majorHAnsi" w:hAnsiTheme="majorHAnsi" w:cstheme="majorHAnsi"/>
          <w:b/>
          <w:color w:val="690068"/>
          <w:sz w:val="16"/>
          <w:szCs w:val="16"/>
        </w:rPr>
      </w:pPr>
    </w:p>
    <w:p w14:paraId="6DD1888B" w14:textId="77777777" w:rsidR="0069475E" w:rsidRPr="00D071FE" w:rsidRDefault="006C3719" w:rsidP="0044799D">
      <w:pPr>
        <w:ind w:right="-20"/>
        <w:jc w:val="center"/>
        <w:rPr>
          <w:rFonts w:ascii="Cambria" w:hAnsi="Cambria" w:cs="Cambria"/>
          <w:b/>
          <w:color w:val="690068"/>
          <w:sz w:val="40"/>
          <w:szCs w:val="40"/>
        </w:rPr>
      </w:pPr>
      <w:r w:rsidRPr="0044799D">
        <w:rPr>
          <w:rFonts w:ascii="Cambria" w:hAnsi="Cambria" w:cs="Cambria"/>
          <w:b/>
          <w:color w:val="690068"/>
          <w:sz w:val="44"/>
          <w:szCs w:val="44"/>
        </w:rPr>
        <w:t>P</w:t>
      </w:r>
      <w:r w:rsidR="0069475E" w:rsidRPr="0044799D">
        <w:rPr>
          <w:rFonts w:ascii="Cambria" w:hAnsi="Cambria" w:cs="Cambria"/>
          <w:b/>
          <w:color w:val="690068"/>
          <w:sz w:val="44"/>
          <w:szCs w:val="44"/>
        </w:rPr>
        <w:t>sychotherapist Re-Accreditation</w:t>
      </w:r>
      <w:r w:rsidR="0044799D">
        <w:rPr>
          <w:rFonts w:ascii="Cambria" w:hAnsi="Cambria" w:cs="Cambria"/>
          <w:b/>
          <w:color w:val="690068"/>
          <w:sz w:val="40"/>
          <w:szCs w:val="40"/>
        </w:rPr>
        <w:t xml:space="preserve">                      </w:t>
      </w:r>
      <w:r w:rsidR="0044799D">
        <w:rPr>
          <w:rFonts w:ascii="Cambria" w:hAnsi="Cambria" w:cs="Cambria"/>
          <w:i/>
          <w:color w:val="690068"/>
          <w:sz w:val="28"/>
          <w:szCs w:val="28"/>
        </w:rPr>
        <w:t>(U</w:t>
      </w:r>
      <w:r w:rsidR="00D071FE" w:rsidRPr="00F971CF">
        <w:rPr>
          <w:rFonts w:ascii="Cambria" w:hAnsi="Cambria" w:cs="Cambria"/>
          <w:i/>
          <w:color w:val="690068"/>
          <w:sz w:val="28"/>
          <w:szCs w:val="28"/>
        </w:rPr>
        <w:t>KAHPP Register of Humanistic Psychotherapists and Psychotherapeutic Counsellors)</w:t>
      </w:r>
      <w:r w:rsidR="00D071FE">
        <w:rPr>
          <w:rFonts w:ascii="Cambria" w:hAnsi="Cambria" w:cs="Cambria"/>
          <w:b/>
          <w:color w:val="690068"/>
          <w:sz w:val="40"/>
          <w:szCs w:val="40"/>
        </w:rPr>
        <w:t xml:space="preserve"> </w:t>
      </w:r>
      <w:r w:rsidR="00DD41A7">
        <w:rPr>
          <w:rFonts w:ascii="Cambria" w:hAnsi="Cambria" w:cs="Cambria"/>
          <w:b/>
          <w:color w:val="690068"/>
          <w:sz w:val="48"/>
          <w:szCs w:val="48"/>
        </w:rPr>
        <w:t xml:space="preserve">  </w:t>
      </w:r>
      <w:r w:rsidR="00D071FE">
        <w:rPr>
          <w:rFonts w:ascii="Cambria" w:hAnsi="Cambria" w:cs="Cambria"/>
          <w:b/>
          <w:color w:val="690068"/>
          <w:sz w:val="48"/>
          <w:szCs w:val="48"/>
        </w:rPr>
        <w:t xml:space="preserve">         </w:t>
      </w:r>
      <w:r w:rsidR="00DD41A7">
        <w:rPr>
          <w:rFonts w:ascii="Cambria" w:hAnsi="Cambria" w:cs="Cambria"/>
          <w:b/>
          <w:color w:val="690068"/>
          <w:sz w:val="48"/>
          <w:szCs w:val="48"/>
        </w:rPr>
        <w:t xml:space="preserve">                         </w:t>
      </w:r>
      <w:r w:rsidR="00F971CF">
        <w:rPr>
          <w:rFonts w:ascii="Cambria" w:hAnsi="Cambria" w:cs="Cambria"/>
          <w:b/>
          <w:color w:val="690068"/>
          <w:sz w:val="48"/>
          <w:szCs w:val="48"/>
        </w:rPr>
        <w:t xml:space="preserve">                     </w:t>
      </w:r>
      <w:r w:rsidR="0044799D">
        <w:rPr>
          <w:rFonts w:ascii="Cambria" w:hAnsi="Cambria" w:cs="Cambria"/>
          <w:b/>
          <w:color w:val="690068"/>
          <w:sz w:val="48"/>
          <w:szCs w:val="48"/>
        </w:rPr>
        <w:t xml:space="preserve">               </w:t>
      </w:r>
      <w:r w:rsidR="00DD41A7" w:rsidRPr="00D071FE">
        <w:rPr>
          <w:rFonts w:ascii="Cambria" w:hAnsi="Cambria" w:cs="Cambria"/>
          <w:b/>
          <w:color w:val="690068"/>
          <w:sz w:val="40"/>
          <w:szCs w:val="40"/>
        </w:rPr>
        <w:t xml:space="preserve">- </w:t>
      </w:r>
      <w:r w:rsidR="0069475E" w:rsidRPr="003B5541">
        <w:rPr>
          <w:rFonts w:ascii="Cambria" w:hAnsi="Cambria" w:cs="Cambria"/>
          <w:b/>
          <w:color w:val="690068"/>
          <w:sz w:val="52"/>
          <w:szCs w:val="52"/>
        </w:rPr>
        <w:t>A</w:t>
      </w:r>
      <w:r w:rsidR="00D21418" w:rsidRPr="003B5541">
        <w:rPr>
          <w:rFonts w:ascii="Cambria" w:hAnsi="Cambria" w:cs="Cambria"/>
          <w:b/>
          <w:color w:val="690068"/>
          <w:sz w:val="52"/>
          <w:szCs w:val="52"/>
        </w:rPr>
        <w:t>pplicatio</w:t>
      </w:r>
      <w:r w:rsidR="003B5541">
        <w:rPr>
          <w:rFonts w:ascii="Cambria" w:hAnsi="Cambria" w:cs="Cambria"/>
          <w:b/>
          <w:color w:val="690068"/>
          <w:sz w:val="52"/>
          <w:szCs w:val="52"/>
        </w:rPr>
        <w:t>n Form</w:t>
      </w:r>
      <w:r w:rsidR="00D21418">
        <w:rPr>
          <w:rFonts w:ascii="Cambria" w:hAnsi="Cambria" w:cs="Cambria"/>
          <w:b/>
          <w:color w:val="690068"/>
          <w:sz w:val="40"/>
          <w:szCs w:val="40"/>
        </w:rPr>
        <w:t xml:space="preserve"> </w:t>
      </w:r>
      <w:r w:rsidR="00DD41A7" w:rsidRPr="00D071FE">
        <w:rPr>
          <w:rFonts w:ascii="Cambria" w:hAnsi="Cambria" w:cs="Cambria"/>
          <w:b/>
          <w:color w:val="690068"/>
          <w:sz w:val="40"/>
          <w:szCs w:val="40"/>
        </w:rPr>
        <w:t>-</w:t>
      </w:r>
    </w:p>
    <w:p w14:paraId="1A70417F"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e UKAHPP invites you to submit an application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Psychotherapist</w:t>
      </w:r>
      <w:r w:rsidR="00D47FF7" w:rsidRPr="00054CB6">
        <w:rPr>
          <w:rFonts w:ascii="Arial" w:hAnsi="Arial" w:cs="Arial"/>
          <w:b w:val="0"/>
          <w:sz w:val="24"/>
          <w:szCs w:val="24"/>
        </w:rPr>
        <w:t xml:space="preserve"> or </w:t>
      </w:r>
      <w:r w:rsidR="00D47FF7" w:rsidRPr="00054CB6">
        <w:rPr>
          <w:rFonts w:ascii="Arial" w:hAnsi="Arial" w:cs="Arial"/>
          <w:b w:val="0"/>
          <w:i/>
          <w:sz w:val="24"/>
          <w:szCs w:val="24"/>
        </w:rPr>
        <w:t xml:space="preserve">Psychotherapeutic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 xml:space="preserve">Please read the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D74011" w:rsidRPr="00054CB6">
        <w:rPr>
          <w:rFonts w:ascii="Arial" w:hAnsi="Arial" w:cs="Arial"/>
          <w:b w:val="0"/>
          <w:i/>
          <w:sz w:val="24"/>
          <w:szCs w:val="24"/>
        </w:rPr>
        <w:t>Criteria</w:t>
      </w:r>
      <w:r w:rsidR="00B67824" w:rsidRPr="00054CB6">
        <w:rPr>
          <w:rFonts w:ascii="Arial" w:hAnsi="Arial" w:cs="Arial"/>
          <w:b w:val="0"/>
          <w:i/>
          <w:sz w:val="24"/>
          <w:szCs w:val="24"/>
        </w:rPr>
        <w:t xml:space="preserve"> for Psychotherapists and Psychotherapeutic Counsellors</w:t>
      </w:r>
      <w:r w:rsidR="008F1D55">
        <w:rPr>
          <w:rFonts w:ascii="Arial" w:hAnsi="Arial" w:cs="Arial"/>
          <w:b w:val="0"/>
          <w:i/>
          <w:sz w:val="24"/>
          <w:szCs w:val="24"/>
        </w:rPr>
        <w:t xml:space="preserve"> </w:t>
      </w:r>
      <w:r w:rsidR="00B67824" w:rsidRPr="00054CB6">
        <w:rPr>
          <w:rFonts w:ascii="Arial" w:hAnsi="Arial" w:cs="Arial"/>
          <w:b w:val="0"/>
          <w:sz w:val="24"/>
          <w:szCs w:val="24"/>
        </w:rPr>
        <w:t>before completing this form.</w:t>
      </w:r>
    </w:p>
    <w:p w14:paraId="5F8D7409"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50A9615F"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0D096D21" w14:textId="77777777" w:rsidR="00D071FE" w:rsidRPr="00D071FE" w:rsidRDefault="00D071FE" w:rsidP="00D071FE">
      <w:pPr>
        <w:rPr>
          <w:b/>
          <w:sz w:val="32"/>
          <w:szCs w:val="32"/>
        </w:rPr>
      </w:pPr>
      <w:r w:rsidRPr="00D071FE">
        <w:rPr>
          <w:b/>
          <w:sz w:val="32"/>
          <w:szCs w:val="32"/>
        </w:rPr>
        <w:t>Part A:</w:t>
      </w:r>
    </w:p>
    <w:p w14:paraId="3DAC48E1" w14:textId="77777777" w:rsidR="0069493E" w:rsidRPr="0089450B" w:rsidRDefault="00FE262F" w:rsidP="0035340D">
      <w:pPr>
        <w:pStyle w:val="Heading1"/>
        <w:pBdr>
          <w:bottom w:val="none" w:sz="0" w:space="0" w:color="auto"/>
        </w:pBdr>
        <w:rPr>
          <w:rFonts w:ascii="Arial" w:hAnsi="Arial" w:cs="Arial"/>
          <w:b w:val="0"/>
          <w:szCs w:val="32"/>
        </w:rPr>
      </w:pPr>
      <w:r w:rsidRPr="0089450B">
        <w:rPr>
          <w:rFonts w:ascii="Arial" w:hAnsi="Arial" w:cs="Arial"/>
          <w:szCs w:val="32"/>
        </w:rPr>
        <w:t xml:space="preserve">1. </w:t>
      </w:r>
      <w:r w:rsidR="00EB455F" w:rsidRPr="0089450B">
        <w:rPr>
          <w:rFonts w:ascii="Arial" w:hAnsi="Arial" w:cs="Arial"/>
          <w:szCs w:val="32"/>
        </w:rPr>
        <w:t>Personal Details</w:t>
      </w:r>
    </w:p>
    <w:tbl>
      <w:tblPr>
        <w:tblStyle w:val="TableGrid"/>
        <w:tblW w:w="0" w:type="auto"/>
        <w:tblLook w:val="04A0" w:firstRow="1" w:lastRow="0" w:firstColumn="1" w:lastColumn="0" w:noHBand="0" w:noVBand="1"/>
      </w:tblPr>
      <w:tblGrid>
        <w:gridCol w:w="4077"/>
        <w:gridCol w:w="4985"/>
      </w:tblGrid>
      <w:tr w:rsidR="00EB455F" w:rsidRPr="0089450B" w14:paraId="75DBF81B" w14:textId="77777777" w:rsidTr="00D071FE">
        <w:trPr>
          <w:trHeight w:val="399"/>
        </w:trPr>
        <w:tc>
          <w:tcPr>
            <w:tcW w:w="4077" w:type="dxa"/>
          </w:tcPr>
          <w:p w14:paraId="1574BAEE"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3A33F21C"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4082E714" w14:textId="77777777" w:rsidTr="00D071FE">
        <w:trPr>
          <w:trHeight w:val="337"/>
        </w:trPr>
        <w:tc>
          <w:tcPr>
            <w:tcW w:w="4077" w:type="dxa"/>
          </w:tcPr>
          <w:p w14:paraId="12CA1F25"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6F198151"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9D30588" w14:textId="77777777" w:rsidTr="00D071FE">
        <w:trPr>
          <w:trHeight w:val="532"/>
        </w:trPr>
        <w:tc>
          <w:tcPr>
            <w:tcW w:w="4077" w:type="dxa"/>
          </w:tcPr>
          <w:p w14:paraId="78E7BE68"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6D809B4F"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1BD06348" w14:textId="77777777" w:rsidTr="00D071FE">
        <w:trPr>
          <w:trHeight w:val="914"/>
        </w:trPr>
        <w:tc>
          <w:tcPr>
            <w:tcW w:w="4077" w:type="dxa"/>
          </w:tcPr>
          <w:p w14:paraId="2F881889"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1322096D"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0143435C" w14:textId="77777777" w:rsidTr="00D071FE">
        <w:trPr>
          <w:trHeight w:val="400"/>
        </w:trPr>
        <w:tc>
          <w:tcPr>
            <w:tcW w:w="4077" w:type="dxa"/>
          </w:tcPr>
          <w:p w14:paraId="247D7BFA"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7D09EFD9"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54AFF934" w14:textId="77777777" w:rsidTr="00D071FE">
        <w:trPr>
          <w:trHeight w:val="196"/>
        </w:trPr>
        <w:tc>
          <w:tcPr>
            <w:tcW w:w="4077" w:type="dxa"/>
          </w:tcPr>
          <w:p w14:paraId="0C7BC6B7"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038306F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3BE2B097" w14:textId="77777777" w:rsidTr="00D071FE">
        <w:trPr>
          <w:trHeight w:val="390"/>
        </w:trPr>
        <w:tc>
          <w:tcPr>
            <w:tcW w:w="4077" w:type="dxa"/>
          </w:tcPr>
          <w:p w14:paraId="7DF8278D"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341244B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516DE7AE" w14:textId="77777777" w:rsidTr="00D071FE">
        <w:trPr>
          <w:trHeight w:val="390"/>
        </w:trPr>
        <w:tc>
          <w:tcPr>
            <w:tcW w:w="4077" w:type="dxa"/>
          </w:tcPr>
          <w:p w14:paraId="029D6CB9"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Email Address:</w:t>
            </w:r>
          </w:p>
        </w:tc>
        <w:tc>
          <w:tcPr>
            <w:tcW w:w="4985" w:type="dxa"/>
          </w:tcPr>
          <w:p w14:paraId="6C609CD7" w14:textId="77777777" w:rsidR="00D071FE" w:rsidRPr="0089450B" w:rsidRDefault="00D071FE" w:rsidP="0069493E">
            <w:pPr>
              <w:pStyle w:val="Heading1"/>
              <w:pBdr>
                <w:bottom w:val="none" w:sz="0" w:space="0" w:color="auto"/>
              </w:pBdr>
              <w:jc w:val="both"/>
              <w:rPr>
                <w:rFonts w:ascii="Arial" w:hAnsi="Arial" w:cs="Arial"/>
                <w:sz w:val="24"/>
                <w:szCs w:val="24"/>
              </w:rPr>
            </w:pPr>
          </w:p>
        </w:tc>
      </w:tr>
      <w:tr w:rsidR="003B5541" w:rsidRPr="0089450B" w14:paraId="69EEE897" w14:textId="77777777" w:rsidTr="00D071FE">
        <w:trPr>
          <w:trHeight w:val="390"/>
        </w:trPr>
        <w:tc>
          <w:tcPr>
            <w:tcW w:w="4077" w:type="dxa"/>
          </w:tcPr>
          <w:p w14:paraId="005DEDA2" w14:textId="77777777" w:rsidR="003B5541" w:rsidRDefault="003B5541" w:rsidP="0069493E">
            <w:pPr>
              <w:pStyle w:val="Heading1"/>
              <w:pBdr>
                <w:bottom w:val="none" w:sz="0" w:space="0" w:color="auto"/>
              </w:pBdr>
              <w:jc w:val="both"/>
              <w:rPr>
                <w:rFonts w:ascii="Arial" w:hAnsi="Arial" w:cs="Arial"/>
                <w:sz w:val="24"/>
                <w:szCs w:val="24"/>
              </w:rPr>
            </w:pPr>
            <w:r>
              <w:rPr>
                <w:rFonts w:ascii="Arial" w:hAnsi="Arial" w:cs="Arial"/>
                <w:sz w:val="24"/>
                <w:szCs w:val="24"/>
              </w:rPr>
              <w:t>Website Address:</w:t>
            </w:r>
          </w:p>
        </w:tc>
        <w:tc>
          <w:tcPr>
            <w:tcW w:w="4985" w:type="dxa"/>
          </w:tcPr>
          <w:p w14:paraId="2E721726" w14:textId="77777777" w:rsidR="003B5541" w:rsidRPr="0089450B" w:rsidRDefault="003B5541" w:rsidP="0069493E">
            <w:pPr>
              <w:pStyle w:val="Heading1"/>
              <w:pBdr>
                <w:bottom w:val="none" w:sz="0" w:space="0" w:color="auto"/>
              </w:pBdr>
              <w:jc w:val="both"/>
              <w:rPr>
                <w:rFonts w:ascii="Arial" w:hAnsi="Arial" w:cs="Arial"/>
                <w:sz w:val="24"/>
                <w:szCs w:val="24"/>
              </w:rPr>
            </w:pPr>
          </w:p>
        </w:tc>
      </w:tr>
    </w:tbl>
    <w:p w14:paraId="0D5DE4A4" w14:textId="77777777"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paid and voluntary Psychotherapist</w:t>
      </w:r>
      <w:r w:rsidR="003B5541">
        <w:rPr>
          <w:rFonts w:cs="Arial"/>
        </w:rPr>
        <w:t xml:space="preserve">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5D12FA3F" w14:textId="77777777" w:rsidTr="009530BA">
        <w:tc>
          <w:tcPr>
            <w:tcW w:w="1247" w:type="dxa"/>
            <w:tcBorders>
              <w:top w:val="single" w:sz="4" w:space="0" w:color="000000"/>
              <w:left w:val="single" w:sz="4" w:space="0" w:color="000000"/>
              <w:bottom w:val="single" w:sz="4" w:space="0" w:color="000000"/>
            </w:tcBorders>
            <w:shd w:val="clear" w:color="auto" w:fill="auto"/>
          </w:tcPr>
          <w:p w14:paraId="66191DC0"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6C97351A"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7FDD04ED"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567A305B"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3C17305C"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60A6FB5B"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0105CC45" w14:textId="77777777" w:rsidR="00DC0DC5" w:rsidRPr="0089450B" w:rsidRDefault="00DC0DC5" w:rsidP="009530BA">
            <w:pPr>
              <w:snapToGrid w:val="0"/>
              <w:rPr>
                <w:rFonts w:cs="Arial"/>
              </w:rPr>
            </w:pPr>
          </w:p>
        </w:tc>
      </w:tr>
    </w:tbl>
    <w:p w14:paraId="289E033B"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50EEAA27" w14:textId="5F8DD10A" w:rsidR="00DC0DC5" w:rsidRPr="0089450B" w:rsidRDefault="000D35A0" w:rsidP="00DC0DC5">
      <w:pPr>
        <w:jc w:val="center"/>
        <w:rPr>
          <w:rFonts w:cs="Arial"/>
          <w:i/>
          <w:sz w:val="20"/>
          <w:szCs w:val="20"/>
        </w:rPr>
      </w:pPr>
      <w:r>
        <w:rPr>
          <w:rFonts w:cs="Arial"/>
          <w:i/>
          <w:noProof/>
          <w:sz w:val="20"/>
          <w:szCs w:val="20"/>
          <w:lang w:eastAsia="en-GB"/>
        </w:rPr>
        <mc:AlternateContent>
          <mc:Choice Requires="wps">
            <w:drawing>
              <wp:anchor distT="0" distB="0" distL="114300" distR="114300" simplePos="0" relativeHeight="251749888" behindDoc="0" locked="0" layoutInCell="1" allowOverlap="1" wp14:anchorId="1D23B2FB" wp14:editId="2A24C45C">
                <wp:simplePos x="0" y="0"/>
                <wp:positionH relativeFrom="column">
                  <wp:posOffset>5494020</wp:posOffset>
                </wp:positionH>
                <wp:positionV relativeFrom="paragraph">
                  <wp:posOffset>183515</wp:posOffset>
                </wp:positionV>
                <wp:extent cx="266065" cy="210185"/>
                <wp:effectExtent l="11430" t="12700" r="8255" b="571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65B7" id="Rectangle 88" o:spid="_x0000_s1026" style="position:absolute;margin-left:432.6pt;margin-top:14.45pt;width:20.95pt;height:16.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FEQIAACU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">
                <v:path arrowok="t"/>
              </v:rect>
            </w:pict>
          </mc:Fallback>
        </mc:AlternateContent>
      </w:r>
      <w:r>
        <w:rPr>
          <w:rFonts w:cs="Arial"/>
          <w:i/>
          <w:noProof/>
          <w:sz w:val="20"/>
          <w:szCs w:val="20"/>
          <w:lang w:eastAsia="en-GB"/>
        </w:rPr>
        <mc:AlternateContent>
          <mc:Choice Requires="wps">
            <w:drawing>
              <wp:anchor distT="0" distB="0" distL="114300" distR="114300" simplePos="0" relativeHeight="251752960" behindDoc="0" locked="0" layoutInCell="1" allowOverlap="1" wp14:anchorId="7D95FA0E" wp14:editId="71C39B32">
                <wp:simplePos x="0" y="0"/>
                <wp:positionH relativeFrom="column">
                  <wp:posOffset>2197100</wp:posOffset>
                </wp:positionH>
                <wp:positionV relativeFrom="paragraph">
                  <wp:posOffset>183515</wp:posOffset>
                </wp:positionV>
                <wp:extent cx="266065" cy="210185"/>
                <wp:effectExtent l="10160" t="12700" r="9525" b="571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8642" id="Rectangle 91" o:spid="_x0000_s1026" style="position:absolute;margin-left:173pt;margin-top:14.45pt;width:20.95pt;height:16.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RDEgIAACU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DPexRDEgIAACUEAAAOAAAAAAAAAAAAAAAAAC4CAABkcnMvZTJvRG9jLnhtbFBLAQItABQABgAI&#10;AAAAIQApnlba4gAAAAkBAAAPAAAAAAAAAAAAAAAAAGwEAABkcnMvZG93bnJldi54bWxQSwUGAAAA&#10;AAQABADzAAAAewUAAAAA&#10;">
                <v:path arrowok="t"/>
              </v:rect>
            </w:pict>
          </mc:Fallback>
        </mc:AlternateContent>
      </w:r>
    </w:p>
    <w:p w14:paraId="6F026B17" w14:textId="4345DF21" w:rsidR="00DC0DC5" w:rsidRPr="0089450B" w:rsidRDefault="000D35A0" w:rsidP="00DC0DC5">
      <w:pPr>
        <w:rPr>
          <w:rFonts w:cs="Arial"/>
          <w:b/>
          <w:sz w:val="22"/>
        </w:rPr>
      </w:pPr>
      <w:r>
        <w:rPr>
          <w:rFonts w:cs="Arial"/>
          <w:b/>
          <w:noProof/>
          <w:sz w:val="22"/>
          <w:lang w:eastAsia="en-GB"/>
        </w:rPr>
        <mc:AlternateContent>
          <mc:Choice Requires="wps">
            <w:drawing>
              <wp:anchor distT="0" distB="0" distL="114300" distR="114300" simplePos="0" relativeHeight="251751936" behindDoc="0" locked="0" layoutInCell="1" allowOverlap="1" wp14:anchorId="7DA6F819" wp14:editId="30839708">
                <wp:simplePos x="0" y="0"/>
                <wp:positionH relativeFrom="column">
                  <wp:posOffset>2197100</wp:posOffset>
                </wp:positionH>
                <wp:positionV relativeFrom="paragraph">
                  <wp:posOffset>212725</wp:posOffset>
                </wp:positionV>
                <wp:extent cx="266065" cy="210185"/>
                <wp:effectExtent l="10160" t="6985" r="9525" b="1143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C082" id="Rectangle 90" o:spid="_x0000_s1026" style="position:absolute;margin-left:173pt;margin-top:16.75pt;width:20.95pt;height:16.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">
                <v:path arrowok="t"/>
              </v:rect>
            </w:pict>
          </mc:Fallback>
        </mc:AlternateContent>
      </w:r>
      <w:r>
        <w:rPr>
          <w:rFonts w:cs="Arial"/>
          <w:b/>
          <w:noProof/>
          <w:sz w:val="22"/>
          <w:lang w:eastAsia="en-GB"/>
        </w:rPr>
        <mc:AlternateContent>
          <mc:Choice Requires="wps">
            <w:drawing>
              <wp:anchor distT="0" distB="0" distL="114300" distR="114300" simplePos="0" relativeHeight="251750912" behindDoc="0" locked="0" layoutInCell="1" allowOverlap="1" wp14:anchorId="0988D198" wp14:editId="31FA3D66">
                <wp:simplePos x="0" y="0"/>
                <wp:positionH relativeFrom="column">
                  <wp:posOffset>5489575</wp:posOffset>
                </wp:positionH>
                <wp:positionV relativeFrom="paragraph">
                  <wp:posOffset>212725</wp:posOffset>
                </wp:positionV>
                <wp:extent cx="266065" cy="210185"/>
                <wp:effectExtent l="6985" t="6985" r="12700" b="1143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0A04" id="Rectangle 89" o:spid="_x0000_s1026" style="position:absolute;margin-left:432.25pt;margin-top:16.75pt;width:20.95pt;height:16.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">
                <v:path arrowok="t"/>
              </v:rect>
            </w:pict>
          </mc:Fallback>
        </mc:AlternateConten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4AD331CA" w14:textId="7C3B13A6" w:rsidR="00DC0DC5" w:rsidRPr="0089450B" w:rsidRDefault="000D35A0" w:rsidP="00DC0DC5">
      <w:pPr>
        <w:rPr>
          <w:rFonts w:cs="Arial"/>
          <w:b/>
          <w:sz w:val="22"/>
        </w:rPr>
      </w:pPr>
      <w:r>
        <w:rPr>
          <w:rFonts w:cs="Arial"/>
          <w:b/>
          <w:noProof/>
          <w:sz w:val="22"/>
          <w:lang w:eastAsia="en-GB"/>
        </w:rPr>
        <mc:AlternateContent>
          <mc:Choice Requires="wps">
            <w:drawing>
              <wp:anchor distT="0" distB="0" distL="114300" distR="114300" simplePos="0" relativeHeight="251753984" behindDoc="0" locked="0" layoutInCell="1" allowOverlap="1" wp14:anchorId="60DD6718" wp14:editId="5487E3CD">
                <wp:simplePos x="0" y="0"/>
                <wp:positionH relativeFrom="column">
                  <wp:posOffset>5489575</wp:posOffset>
                </wp:positionH>
                <wp:positionV relativeFrom="paragraph">
                  <wp:posOffset>237490</wp:posOffset>
                </wp:positionV>
                <wp:extent cx="266065" cy="210185"/>
                <wp:effectExtent l="6985" t="11430" r="12700" b="6985"/>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743F" id="Rectangle 92" o:spid="_x0000_s1026" style="position:absolute;margin-left:432.25pt;margin-top:18.7pt;width:20.95pt;height:16.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">
                <v:path arrowok="t"/>
              </v:rect>
            </w:pict>
          </mc:Fallback>
        </mc:AlternateContent>
      </w:r>
      <w:r>
        <w:rPr>
          <w:rFonts w:cs="Arial"/>
          <w:b/>
          <w:noProof/>
          <w:sz w:val="22"/>
          <w:lang w:eastAsia="en-GB"/>
        </w:rPr>
        <mc:AlternateContent>
          <mc:Choice Requires="wps">
            <w:drawing>
              <wp:anchor distT="0" distB="0" distL="114300" distR="114300" simplePos="0" relativeHeight="251756032" behindDoc="0" locked="0" layoutInCell="1" allowOverlap="1" wp14:anchorId="28C8EA5F" wp14:editId="0BC7EA90">
                <wp:simplePos x="0" y="0"/>
                <wp:positionH relativeFrom="column">
                  <wp:posOffset>2197100</wp:posOffset>
                </wp:positionH>
                <wp:positionV relativeFrom="paragraph">
                  <wp:posOffset>237490</wp:posOffset>
                </wp:positionV>
                <wp:extent cx="266065" cy="210185"/>
                <wp:effectExtent l="10160" t="11430" r="9525" b="698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F929" id="Rectangle 94" o:spid="_x0000_s1026" style="position:absolute;margin-left:173pt;margin-top:18.7pt;width:20.95pt;height:16.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">
                <v:path arrowok="t"/>
              </v:rect>
            </w:pict>
          </mc:Fallback>
        </mc:AlternateConten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2329E388" w14:textId="7653EEBD" w:rsidR="00DC0DC5" w:rsidRPr="0089450B" w:rsidRDefault="000D35A0" w:rsidP="00DC0DC5">
      <w:pPr>
        <w:rPr>
          <w:rFonts w:cs="Arial"/>
          <w:b/>
          <w:sz w:val="22"/>
        </w:rPr>
      </w:pPr>
      <w:r>
        <w:rPr>
          <w:rFonts w:cs="Arial"/>
          <w:b/>
          <w:noProof/>
          <w:color w:val="FF0000"/>
          <w:sz w:val="22"/>
          <w:lang w:eastAsia="en-GB"/>
        </w:rPr>
        <mc:AlternateContent>
          <mc:Choice Requires="wps">
            <w:drawing>
              <wp:anchor distT="0" distB="0" distL="114300" distR="114300" simplePos="0" relativeHeight="251755008" behindDoc="0" locked="0" layoutInCell="1" allowOverlap="1" wp14:anchorId="3ED41282" wp14:editId="7EFE2164">
                <wp:simplePos x="0" y="0"/>
                <wp:positionH relativeFrom="column">
                  <wp:posOffset>1552575</wp:posOffset>
                </wp:positionH>
                <wp:positionV relativeFrom="paragraph">
                  <wp:posOffset>249555</wp:posOffset>
                </wp:positionV>
                <wp:extent cx="4207510" cy="221615"/>
                <wp:effectExtent l="13335" t="12700" r="8255" b="1333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26FC" id="Rectangle 93" o:spid="_x0000_s1026" style="position:absolute;margin-left:122.25pt;margin-top:19.65pt;width:331.3pt;height:17.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u/3HLBMCAAAmBAAADgAAAAAAAAAAAAAAAAAuAgAAZHJzL2Uyb0RvYy54bWxQSwECLQAUAAYA&#10;CAAAACEARD0WYuIAAAAJAQAADwAAAAAAAAAAAAAAAABtBAAAZHJzL2Rvd25yZXYueG1sUEsFBgAA&#10;AAAEAAQA8wAAAHwFAAAAAA==&#10;">
                <v:path arrowok="t"/>
              </v:rect>
            </w:pict>
          </mc:Fallback>
        </mc:AlternateConten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190AA762"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48C41F50" w14:textId="77777777" w:rsidR="00DC0DC5" w:rsidRPr="0089450B" w:rsidRDefault="00DC0DC5" w:rsidP="00DC0DC5">
      <w:pPr>
        <w:rPr>
          <w:rFonts w:cs="Arial"/>
          <w:b/>
          <w:sz w:val="16"/>
          <w:szCs w:val="16"/>
        </w:rPr>
      </w:pPr>
    </w:p>
    <w:p w14:paraId="26F20932"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67742B98" w14:textId="77777777" w:rsidTr="009530BA">
        <w:tc>
          <w:tcPr>
            <w:tcW w:w="964" w:type="dxa"/>
            <w:tcBorders>
              <w:top w:val="single" w:sz="4" w:space="0" w:color="000000"/>
              <w:left w:val="single" w:sz="4" w:space="0" w:color="000000"/>
              <w:bottom w:val="single" w:sz="4" w:space="0" w:color="000000"/>
            </w:tcBorders>
            <w:shd w:val="clear" w:color="auto" w:fill="auto"/>
          </w:tcPr>
          <w:p w14:paraId="2E57816E"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6E0D30A0"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0F57E6"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66ABCA13"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58953B4C" w14:textId="77777777" w:rsidTr="009D30F2">
        <w:trPr>
          <w:trHeight w:val="4462"/>
        </w:trPr>
        <w:tc>
          <w:tcPr>
            <w:tcW w:w="964" w:type="dxa"/>
            <w:tcBorders>
              <w:top w:val="single" w:sz="4" w:space="0" w:color="000000"/>
              <w:left w:val="single" w:sz="4" w:space="0" w:color="000000"/>
              <w:bottom w:val="single" w:sz="4" w:space="0" w:color="000000"/>
            </w:tcBorders>
            <w:shd w:val="clear" w:color="auto" w:fill="auto"/>
          </w:tcPr>
          <w:p w14:paraId="6EB94740"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54EF44B4"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2BA14D"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76D80719"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7010BE21" w14:textId="77777777" w:rsidR="00DC0DC5" w:rsidRPr="0089450B" w:rsidRDefault="00DC0DC5" w:rsidP="00DC0DC5">
      <w:pPr>
        <w:rPr>
          <w:rFonts w:cs="Arial"/>
          <w:sz w:val="16"/>
          <w:szCs w:val="16"/>
        </w:rPr>
      </w:pPr>
    </w:p>
    <w:p w14:paraId="4D5AEAEE"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33F37884"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1E632171"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1FB6EB7F"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5C06BC73" w14:textId="77777777" w:rsidR="00DC0DC5" w:rsidRPr="0089450B" w:rsidRDefault="00DC0DC5" w:rsidP="009530BA">
            <w:pPr>
              <w:jc w:val="center"/>
              <w:rPr>
                <w:rFonts w:cs="Arial"/>
                <w:b/>
              </w:rPr>
            </w:pPr>
            <w:r w:rsidRPr="0089450B">
              <w:rPr>
                <w:rFonts w:cs="Arial"/>
                <w:b/>
              </w:rPr>
              <w:t>Dates</w:t>
            </w:r>
          </w:p>
          <w:p w14:paraId="09785DCC" w14:textId="77777777" w:rsidR="007543A7" w:rsidRPr="0089450B" w:rsidRDefault="00DC0DC5" w:rsidP="007543A7">
            <w:pPr>
              <w:jc w:val="center"/>
              <w:rPr>
                <w:rFonts w:cs="Arial"/>
                <w:sz w:val="20"/>
                <w:szCs w:val="20"/>
              </w:rPr>
            </w:pPr>
            <w:r w:rsidRPr="0089450B">
              <w:rPr>
                <w:rFonts w:cs="Arial"/>
                <w:sz w:val="20"/>
                <w:szCs w:val="20"/>
              </w:rPr>
              <w:t>Start            End</w:t>
            </w:r>
          </w:p>
          <w:p w14:paraId="69B322AA"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1845BF82" w14:textId="77777777" w:rsidR="00EC58E7" w:rsidRPr="0089450B" w:rsidRDefault="00EC58E7" w:rsidP="00004885">
            <w:pPr>
              <w:tabs>
                <w:tab w:val="left" w:pos="3067"/>
              </w:tabs>
              <w:jc w:val="center"/>
              <w:rPr>
                <w:rFonts w:cs="Arial"/>
                <w:b/>
                <w:sz w:val="20"/>
                <w:szCs w:val="20"/>
              </w:rPr>
            </w:pPr>
          </w:p>
          <w:p w14:paraId="46D09958"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4B97AADF"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1483080D" w14:textId="77777777" w:rsidR="00EC58E7" w:rsidRPr="0089450B" w:rsidRDefault="00EC58E7" w:rsidP="009530BA">
            <w:pPr>
              <w:jc w:val="center"/>
              <w:rPr>
                <w:rFonts w:cs="Arial"/>
                <w:b/>
                <w:sz w:val="20"/>
                <w:szCs w:val="20"/>
              </w:rPr>
            </w:pPr>
          </w:p>
          <w:p w14:paraId="01D8A8CD" w14:textId="77777777" w:rsidR="00DC0DC5" w:rsidRPr="0089450B" w:rsidRDefault="00DC0DC5" w:rsidP="009530BA">
            <w:pPr>
              <w:jc w:val="center"/>
              <w:rPr>
                <w:rFonts w:cs="Arial"/>
                <w:b/>
              </w:rPr>
            </w:pPr>
            <w:r w:rsidRPr="0089450B">
              <w:rPr>
                <w:rFonts w:cs="Arial"/>
                <w:b/>
              </w:rPr>
              <w:t>Details of CPD Activity</w:t>
            </w:r>
          </w:p>
          <w:p w14:paraId="6FD07E49"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2C89B11B" w14:textId="77777777" w:rsidR="00EC58E7" w:rsidRPr="0089450B" w:rsidRDefault="00EC58E7" w:rsidP="009530BA">
            <w:pPr>
              <w:jc w:val="center"/>
              <w:rPr>
                <w:rFonts w:cs="Arial"/>
                <w:b/>
                <w:sz w:val="20"/>
                <w:szCs w:val="20"/>
              </w:rPr>
            </w:pPr>
          </w:p>
          <w:p w14:paraId="395C29A8"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1939474A"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47753C54"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77985082"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29557DF2"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4FCD63FC" w14:textId="77777777" w:rsidR="00004885" w:rsidRPr="0089450B" w:rsidRDefault="00004885" w:rsidP="00004885">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1581A7CC"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2A0EEA25" w14:textId="77777777" w:rsidR="00DC0DC5" w:rsidRPr="0089450B" w:rsidRDefault="00DC0DC5" w:rsidP="007543A7">
            <w:pPr>
              <w:snapToGrid w:val="0"/>
              <w:jc w:val="right"/>
              <w:rPr>
                <w:rFonts w:cs="Arial"/>
              </w:rPr>
            </w:pPr>
          </w:p>
        </w:tc>
      </w:tr>
    </w:tbl>
    <w:p w14:paraId="45709E0D"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0C6C2D18"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016"/>
      </w:tblGrid>
      <w:tr w:rsidR="00211FB1" w:rsidRPr="0089450B" w14:paraId="17B7D99D" w14:textId="77777777" w:rsidTr="0035340D">
        <w:trPr>
          <w:trHeight w:val="5346"/>
        </w:trPr>
        <w:tc>
          <w:tcPr>
            <w:tcW w:w="9242" w:type="dxa"/>
          </w:tcPr>
          <w:p w14:paraId="2D0AB96D" w14:textId="77777777" w:rsidR="0089450B" w:rsidRPr="0089450B" w:rsidRDefault="0089450B" w:rsidP="0089450B">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0F785DEC" w14:textId="77777777" w:rsidR="00211FB1" w:rsidRPr="0089450B" w:rsidRDefault="00211FB1" w:rsidP="0089450B">
            <w:pPr>
              <w:jc w:val="right"/>
            </w:pPr>
          </w:p>
        </w:tc>
      </w:tr>
    </w:tbl>
    <w:p w14:paraId="03241C54" w14:textId="77777777" w:rsidR="00211FB1" w:rsidRPr="0089450B" w:rsidRDefault="00211FB1" w:rsidP="00211FB1">
      <w:pPr>
        <w:rPr>
          <w:sz w:val="16"/>
          <w:szCs w:val="16"/>
        </w:rPr>
      </w:pPr>
    </w:p>
    <w:p w14:paraId="1B5F7026"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016"/>
      </w:tblGrid>
      <w:tr w:rsidR="008C3A09" w:rsidRPr="0089450B" w14:paraId="1DC5020B" w14:textId="77777777" w:rsidTr="0014175B">
        <w:trPr>
          <w:trHeight w:val="6016"/>
        </w:trPr>
        <w:tc>
          <w:tcPr>
            <w:tcW w:w="9242" w:type="dxa"/>
          </w:tcPr>
          <w:p w14:paraId="375E2D09" w14:textId="77777777" w:rsidR="0089450B" w:rsidRPr="0089450B" w:rsidRDefault="0089450B" w:rsidP="0089450B">
            <w:pPr>
              <w:snapToGrid w:val="0"/>
              <w:jc w:val="right"/>
              <w:rPr>
                <w:rFonts w:cs="Arial"/>
                <w:sz w:val="22"/>
                <w:szCs w:val="22"/>
              </w:rPr>
            </w:pPr>
            <w:r w:rsidRPr="0089450B">
              <w:rPr>
                <w:rFonts w:cs="Arial"/>
                <w:b/>
                <w:i/>
                <w:sz w:val="20"/>
                <w:szCs w:val="20"/>
              </w:rPr>
              <w:t>Continue on a separate sheet if necessary</w:t>
            </w:r>
            <w:r w:rsidRPr="0089450B">
              <w:rPr>
                <w:rFonts w:cs="Arial"/>
                <w:sz w:val="22"/>
                <w:szCs w:val="22"/>
              </w:rPr>
              <w:t>.</w:t>
            </w:r>
          </w:p>
          <w:p w14:paraId="32F28AD6" w14:textId="77777777" w:rsidR="008C3A09" w:rsidRPr="0089450B" w:rsidRDefault="008C3A09" w:rsidP="0089450B">
            <w:pPr>
              <w:jc w:val="right"/>
              <w:rPr>
                <w:rFonts w:cs="Arial"/>
                <w:b/>
                <w:bCs/>
                <w:color w:val="000000"/>
                <w:sz w:val="32"/>
                <w:szCs w:val="32"/>
              </w:rPr>
            </w:pPr>
          </w:p>
        </w:tc>
      </w:tr>
    </w:tbl>
    <w:p w14:paraId="29EC32B8"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79"/>
        <w:gridCol w:w="1480"/>
        <w:gridCol w:w="1480"/>
        <w:gridCol w:w="1480"/>
        <w:gridCol w:w="1480"/>
      </w:tblGrid>
      <w:tr w:rsidR="0014175B" w:rsidRPr="0089450B" w14:paraId="0658CA6B"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656284B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0F89A84A"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2F09C985"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2584B45B"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F07D402"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A5D3F79"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1D53AD0F"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175A2CF6"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797B94C8"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1507BE6F"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652172E0"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4F40F150"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09766029" w14:textId="77777777" w:rsidR="0014175B" w:rsidRPr="0089450B" w:rsidRDefault="0014175B" w:rsidP="001D0CB5">
            <w:pPr>
              <w:tabs>
                <w:tab w:val="left" w:pos="720"/>
                <w:tab w:val="center" w:pos="4153"/>
                <w:tab w:val="right" w:pos="8306"/>
              </w:tabs>
              <w:rPr>
                <w:rFonts w:cs="Arial"/>
                <w:color w:val="000000"/>
              </w:rPr>
            </w:pPr>
          </w:p>
        </w:tc>
      </w:tr>
    </w:tbl>
    <w:p w14:paraId="2E22D9B7" w14:textId="77777777" w:rsidR="0014175B" w:rsidRDefault="0014175B" w:rsidP="0014175B">
      <w:pPr>
        <w:pStyle w:val="Footer"/>
        <w:rPr>
          <w:sz w:val="22"/>
        </w:rPr>
      </w:pPr>
    </w:p>
    <w:p w14:paraId="0A06FCFA" w14:textId="77777777" w:rsidR="007B3128" w:rsidRPr="00982EC3" w:rsidRDefault="007B3128" w:rsidP="0014175B">
      <w:pPr>
        <w:pStyle w:val="Footer"/>
        <w:rPr>
          <w:strike/>
          <w:sz w:val="22"/>
        </w:rPr>
      </w:pPr>
    </w:p>
    <w:p w14:paraId="4923BED6"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2CC3BEBE" w14:textId="77777777" w:rsidTr="00DB0049">
        <w:tc>
          <w:tcPr>
            <w:tcW w:w="964" w:type="dxa"/>
            <w:tcBorders>
              <w:top w:val="single" w:sz="4" w:space="0" w:color="000000"/>
              <w:left w:val="single" w:sz="4" w:space="0" w:color="000000"/>
              <w:bottom w:val="single" w:sz="4" w:space="0" w:color="000000"/>
            </w:tcBorders>
            <w:shd w:val="clear" w:color="auto" w:fill="auto"/>
          </w:tcPr>
          <w:p w14:paraId="7B5D0489"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3A83F215"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72EAE246"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F77EAF"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12737ECD"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6C793738"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01484207"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4C19C28F"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49D4C0" w14:textId="77777777" w:rsidR="004E5CF4" w:rsidRPr="0089450B" w:rsidRDefault="004E5CF4" w:rsidP="00DB0049">
            <w:pPr>
              <w:snapToGrid w:val="0"/>
              <w:rPr>
                <w:rFonts w:cs="Arial"/>
              </w:rPr>
            </w:pPr>
          </w:p>
        </w:tc>
      </w:tr>
    </w:tbl>
    <w:p w14:paraId="73D44906" w14:textId="77777777"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1C0F" w:rsidRPr="0089450B">
        <w:rPr>
          <w:rFonts w:cs="Arial"/>
          <w:b/>
          <w:sz w:val="32"/>
          <w:szCs w:val="32"/>
        </w:rPr>
        <w:t xml:space="preserve">Humanistic </w:t>
      </w:r>
      <w:r w:rsidR="0089450B" w:rsidRPr="0089450B">
        <w:rPr>
          <w:rFonts w:cs="Arial"/>
          <w:b/>
          <w:sz w:val="32"/>
          <w:szCs w:val="32"/>
        </w:rPr>
        <w:t xml:space="preserve">Practice </w:t>
      </w:r>
      <w:r w:rsidR="00B51C0F" w:rsidRPr="0089450B">
        <w:rPr>
          <w:rFonts w:cs="Arial"/>
          <w:b/>
          <w:sz w:val="32"/>
          <w:szCs w:val="32"/>
        </w:rPr>
        <w:t>S</w:t>
      </w:r>
      <w:r w:rsidR="00DC0DC5" w:rsidRPr="0089450B">
        <w:rPr>
          <w:rFonts w:cs="Arial"/>
          <w:b/>
          <w:sz w:val="32"/>
          <w:szCs w:val="32"/>
        </w:rPr>
        <w:t>tatement:</w:t>
      </w:r>
      <w:r w:rsidR="00982EC3">
        <w:rPr>
          <w:rFonts w:cs="Arial"/>
          <w:b/>
          <w:sz w:val="32"/>
          <w:szCs w:val="32"/>
        </w:rPr>
        <w:t xml:space="preserve"> </w:t>
      </w:r>
      <w:r w:rsidR="00DC0DC5" w:rsidRPr="0089450B">
        <w:rPr>
          <w:rFonts w:cs="Arial"/>
        </w:rPr>
        <w:t xml:space="preserve">Please provide a </w:t>
      </w:r>
      <w:r w:rsidR="003B5541" w:rsidRPr="00A12F3A">
        <w:rPr>
          <w:rFonts w:cs="Arial"/>
        </w:rPr>
        <w:t>3,000</w:t>
      </w:r>
      <w:r w:rsidR="004247DC" w:rsidRPr="00A12F3A">
        <w:rPr>
          <w:rFonts w:cs="Arial"/>
        </w:rPr>
        <w:t xml:space="preserve"> word</w:t>
      </w:r>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Assessment Interview.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67774B8A"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3202611E" w14:textId="77777777" w:rsidR="00DC0DC5" w:rsidRPr="0089450B" w:rsidRDefault="00DC0DC5" w:rsidP="009530BA">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20549225" w14:textId="77777777" w:rsidR="00DC0DC5" w:rsidRPr="0089450B" w:rsidRDefault="00DC0DC5" w:rsidP="00B51C0F">
            <w:pPr>
              <w:pStyle w:val="Default"/>
              <w:rPr>
                <w:rFonts w:ascii="Arial" w:hAnsi="Arial" w:cs="Arial"/>
                <w:i/>
                <w:sz w:val="20"/>
                <w:szCs w:val="20"/>
              </w:rPr>
            </w:pPr>
          </w:p>
        </w:tc>
      </w:tr>
    </w:tbl>
    <w:p w14:paraId="6699CC84"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2BA55C9A"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3547C68F"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1D99374A"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19EAD579"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610C3049"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64B674B7"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01DE51FF"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48FC5324"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130E6C11"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2B548671" w14:textId="77777777" w:rsidR="004E5CF4" w:rsidRPr="0089450B" w:rsidRDefault="004E5CF4" w:rsidP="00DB0049">
            <w:pPr>
              <w:spacing w:line="360" w:lineRule="auto"/>
              <w:rPr>
                <w:rFonts w:cs="Arial"/>
                <w:lang w:val="en-US"/>
              </w:rPr>
            </w:pPr>
          </w:p>
        </w:tc>
      </w:tr>
      <w:tr w:rsidR="004E5CF4" w:rsidRPr="0089450B" w14:paraId="18F9E1CC"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46A87E40"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49003B0F"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8E6982D"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3168B524" w14:textId="77777777" w:rsidR="004E5CF4" w:rsidRPr="0089450B" w:rsidRDefault="004E5CF4" w:rsidP="00DB0049">
            <w:pPr>
              <w:spacing w:line="360" w:lineRule="auto"/>
              <w:rPr>
                <w:rFonts w:cs="Arial"/>
                <w:lang w:val="en-US"/>
              </w:rPr>
            </w:pPr>
          </w:p>
        </w:tc>
      </w:tr>
      <w:tr w:rsidR="004E5CF4" w:rsidRPr="0089450B" w14:paraId="00E3652E" w14:textId="77777777" w:rsidTr="00DB0049">
        <w:tc>
          <w:tcPr>
            <w:tcW w:w="2740" w:type="dxa"/>
            <w:tcBorders>
              <w:top w:val="single" w:sz="4" w:space="0" w:color="auto"/>
              <w:left w:val="single" w:sz="4" w:space="0" w:color="auto"/>
              <w:bottom w:val="single" w:sz="4" w:space="0" w:color="auto"/>
              <w:right w:val="single" w:sz="4" w:space="0" w:color="auto"/>
            </w:tcBorders>
          </w:tcPr>
          <w:p w14:paraId="45582008"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60D1B356"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7D9E1AD"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2CB39838" w14:textId="77777777" w:rsidR="004E5CF4" w:rsidRPr="0089450B" w:rsidRDefault="004E5CF4" w:rsidP="00DB0049">
            <w:pPr>
              <w:spacing w:line="360" w:lineRule="auto"/>
              <w:rPr>
                <w:rFonts w:cs="Arial"/>
                <w:lang w:val="en-US"/>
              </w:rPr>
            </w:pPr>
          </w:p>
        </w:tc>
      </w:tr>
    </w:tbl>
    <w:p w14:paraId="2EAD381B" w14:textId="77777777" w:rsidR="004E5CF4" w:rsidRPr="0089450B" w:rsidRDefault="004E5CF4" w:rsidP="004E5CF4">
      <w:pPr>
        <w:pStyle w:val="NoSpacing"/>
        <w:rPr>
          <w:rFonts w:ascii="Arial" w:hAnsi="Arial" w:cs="Arial"/>
          <w:b/>
          <w:i/>
          <w:color w:val="5D2884"/>
          <w:sz w:val="24"/>
          <w:szCs w:val="24"/>
        </w:rPr>
      </w:pPr>
    </w:p>
    <w:p w14:paraId="464E2599" w14:textId="77777777" w:rsidR="00982EC3" w:rsidRPr="00982EC3" w:rsidRDefault="00982EC3" w:rsidP="00982EC3">
      <w:pPr>
        <w:rPr>
          <w:b/>
          <w:sz w:val="32"/>
          <w:szCs w:val="32"/>
        </w:rPr>
      </w:pPr>
      <w:r w:rsidRPr="00982EC3">
        <w:rPr>
          <w:b/>
          <w:sz w:val="32"/>
          <w:szCs w:val="32"/>
        </w:rPr>
        <w:lastRenderedPageBreak/>
        <w:t>Part C: Notification of Practice</w:t>
      </w:r>
    </w:p>
    <w:p w14:paraId="3F052FFE" w14:textId="77777777" w:rsidR="00786F96" w:rsidRPr="008330D0" w:rsidRDefault="00786F96" w:rsidP="00786F96">
      <w:pPr>
        <w:jc w:val="both"/>
        <w:rPr>
          <w:rFonts w:cs="Arial"/>
          <w:b/>
        </w:rPr>
      </w:pPr>
      <w:r w:rsidRPr="008330D0">
        <w:rPr>
          <w:rFonts w:cs="Arial"/>
          <w:b/>
        </w:rPr>
        <w:t>a. Indemnity Insurance:</w:t>
      </w:r>
    </w:p>
    <w:p w14:paraId="450EF77E"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68C255F5"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6A397CE7"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79ABD8" w14:textId="77777777" w:rsidR="00786F96" w:rsidRPr="008330D0" w:rsidRDefault="00786F96" w:rsidP="00E96DF7">
            <w:pPr>
              <w:snapToGrid w:val="0"/>
              <w:jc w:val="center"/>
              <w:rPr>
                <w:rFonts w:cs="Arial"/>
              </w:rPr>
            </w:pPr>
          </w:p>
        </w:tc>
      </w:tr>
    </w:tbl>
    <w:p w14:paraId="026885B4"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7EDDFADE"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645B70FE"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24EE047F"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2F51A1" w14:textId="77777777" w:rsidR="00786F96" w:rsidRPr="008330D0" w:rsidRDefault="00786F96" w:rsidP="00E96DF7">
            <w:pPr>
              <w:snapToGrid w:val="0"/>
              <w:jc w:val="center"/>
              <w:rPr>
                <w:rFonts w:cs="Arial"/>
              </w:rPr>
            </w:pPr>
          </w:p>
        </w:tc>
      </w:tr>
    </w:tbl>
    <w:p w14:paraId="230AA282"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6A090DB8"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707C04B3"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78604A65"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12FCE1" w14:textId="77777777" w:rsidR="00786F96" w:rsidRPr="008330D0" w:rsidRDefault="00786F96" w:rsidP="00E96DF7">
            <w:pPr>
              <w:snapToGrid w:val="0"/>
              <w:jc w:val="center"/>
              <w:rPr>
                <w:rFonts w:cs="Arial"/>
              </w:rPr>
            </w:pPr>
          </w:p>
        </w:tc>
      </w:tr>
    </w:tbl>
    <w:p w14:paraId="60CD335F"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3B38B687"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768DE27C"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09BF2BEB"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0485CE" w14:textId="77777777" w:rsidR="00786F96" w:rsidRPr="008330D0" w:rsidRDefault="00786F96" w:rsidP="00E96DF7">
            <w:pPr>
              <w:snapToGrid w:val="0"/>
              <w:jc w:val="center"/>
              <w:rPr>
                <w:rFonts w:cs="Arial"/>
                <w:color w:val="000000" w:themeColor="text1"/>
              </w:rPr>
            </w:pPr>
          </w:p>
        </w:tc>
      </w:tr>
    </w:tbl>
    <w:p w14:paraId="3C36A728"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17B789F7"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08ED9661"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773499CD"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FD3BD8" w14:textId="77777777" w:rsidR="00786F96" w:rsidRPr="008330D0" w:rsidRDefault="00786F96" w:rsidP="00E96DF7">
            <w:pPr>
              <w:snapToGrid w:val="0"/>
              <w:jc w:val="center"/>
              <w:rPr>
                <w:rFonts w:cs="Arial"/>
                <w:color w:val="000000" w:themeColor="text1"/>
              </w:rPr>
            </w:pPr>
          </w:p>
        </w:tc>
      </w:tr>
    </w:tbl>
    <w:p w14:paraId="1DAEB09A"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51B9C19C"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firstRow="0" w:lastRow="0" w:firstColumn="0" w:lastColumn="0" w:noHBand="0" w:noVBand="0"/>
      </w:tblPr>
      <w:tblGrid>
        <w:gridCol w:w="7910"/>
        <w:gridCol w:w="1275"/>
      </w:tblGrid>
      <w:tr w:rsidR="00786F96" w:rsidRPr="008330D0" w14:paraId="04A8CC4A" w14:textId="77777777" w:rsidTr="00E96DF7">
        <w:tc>
          <w:tcPr>
            <w:tcW w:w="7910" w:type="dxa"/>
            <w:tcBorders>
              <w:top w:val="single" w:sz="4" w:space="0" w:color="000000"/>
              <w:left w:val="single" w:sz="4" w:space="0" w:color="000000"/>
              <w:bottom w:val="single" w:sz="4" w:space="0" w:color="000000"/>
            </w:tcBorders>
            <w:shd w:val="clear" w:color="auto" w:fill="auto"/>
          </w:tcPr>
          <w:p w14:paraId="5E456A51"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0C8DCD" w14:textId="77777777" w:rsidR="00786F96" w:rsidRPr="008330D0" w:rsidRDefault="00786F96" w:rsidP="00E96DF7">
            <w:pPr>
              <w:snapToGrid w:val="0"/>
              <w:jc w:val="center"/>
              <w:rPr>
                <w:rFonts w:cs="Arial"/>
                <w:color w:val="000000" w:themeColor="text1"/>
              </w:rPr>
            </w:pPr>
          </w:p>
        </w:tc>
      </w:tr>
    </w:tbl>
    <w:p w14:paraId="5AB1EC0D"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76B99F43" w14:textId="77777777"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786F96" w:rsidRPr="008330D0" w14:paraId="508333B9" w14:textId="77777777" w:rsidTr="00E96DF7">
        <w:tc>
          <w:tcPr>
            <w:tcW w:w="7910" w:type="dxa"/>
            <w:tcBorders>
              <w:top w:val="single" w:sz="4" w:space="0" w:color="000000"/>
              <w:left w:val="single" w:sz="4" w:space="0" w:color="000000"/>
              <w:bottom w:val="single" w:sz="4" w:space="0" w:color="000000"/>
            </w:tcBorders>
            <w:shd w:val="clear" w:color="auto" w:fill="auto"/>
          </w:tcPr>
          <w:p w14:paraId="4A1FC6CC"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1A6AE2" w14:textId="77777777" w:rsidR="00786F96" w:rsidRPr="008330D0" w:rsidRDefault="00786F96" w:rsidP="00E96DF7">
            <w:pPr>
              <w:snapToGrid w:val="0"/>
              <w:jc w:val="center"/>
              <w:rPr>
                <w:rFonts w:cs="Arial"/>
                <w:color w:val="000000" w:themeColor="text1"/>
              </w:rPr>
            </w:pPr>
          </w:p>
        </w:tc>
      </w:tr>
    </w:tbl>
    <w:p w14:paraId="54640EF5"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1D9EA32D" w14:textId="77777777" w:rsidR="00982EC3" w:rsidRDefault="00982EC3" w:rsidP="00DC0DC5">
      <w:pPr>
        <w:jc w:val="both"/>
        <w:rPr>
          <w:rFonts w:cs="Arial"/>
        </w:rPr>
      </w:pPr>
      <w:r w:rsidRPr="00982EC3">
        <w:rPr>
          <w:rFonts w:cs="Arial"/>
          <w:b/>
          <w:sz w:val="32"/>
          <w:szCs w:val="32"/>
        </w:rPr>
        <w:lastRenderedPageBreak/>
        <w:t>Part D: Declaration</w:t>
      </w:r>
    </w:p>
    <w:p w14:paraId="69E6A47A"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P</w:t>
      </w:r>
      <w:r w:rsidR="00983055" w:rsidRPr="0089450B">
        <w:rPr>
          <w:rFonts w:cs="Arial"/>
          <w:i/>
        </w:rPr>
        <w:t>sychotherapist or 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5040BFD3"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adults </w:t>
      </w:r>
      <w:r w:rsidRPr="00FD663D">
        <w:rPr>
          <w:rFonts w:cs="Arial"/>
          <w:i/>
          <w:sz w:val="22"/>
          <w:szCs w:val="22"/>
        </w:rPr>
        <w:t xml:space="preserve"> in the United Kingdom as a qualified Humanistic Psychotherapist with a minimum of 6 client contact hours per week or Psychotherapeutic Counsellor with a minimum of 3 client contact hours per week. </w:t>
      </w:r>
    </w:p>
    <w:p w14:paraId="5F0BE3E2"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663233F5"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2F003C8F"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37200BC6"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63706BE4"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6AE7F62C"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5FDBE8D9"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1280B835"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6F2787E4"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5A953056" w14:textId="77777777" w:rsidR="000643A6" w:rsidRPr="000643A6" w:rsidRDefault="000643A6" w:rsidP="000643A6">
      <w:pPr>
        <w:suppressAutoHyphens w:val="0"/>
        <w:spacing w:line="276" w:lineRule="auto"/>
        <w:ind w:left="360"/>
        <w:contextualSpacing/>
        <w:jc w:val="both"/>
        <w:rPr>
          <w:rFonts w:cs="Arial"/>
          <w:i/>
          <w:sz w:val="22"/>
          <w:szCs w:val="22"/>
        </w:rPr>
      </w:pPr>
    </w:p>
    <w:p w14:paraId="286C2C7C"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58F35156"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0984243E"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2D6F0364"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16E1D4E5" w14:textId="77777777" w:rsidR="00DC0DC5" w:rsidRPr="0089450B" w:rsidRDefault="00DC0DC5" w:rsidP="00DC0DC5">
      <w:pPr>
        <w:pStyle w:val="NoSpacing"/>
        <w:rPr>
          <w:rFonts w:ascii="Arial" w:hAnsi="Arial" w:cs="Arial"/>
          <w:b/>
          <w:iCs/>
          <w:sz w:val="32"/>
          <w:szCs w:val="32"/>
        </w:rPr>
      </w:pPr>
    </w:p>
    <w:p w14:paraId="70B10631" w14:textId="77777777" w:rsidR="000643A6" w:rsidRDefault="000643A6" w:rsidP="00D04D2B">
      <w:pPr>
        <w:pStyle w:val="NoSpacing"/>
        <w:jc w:val="both"/>
        <w:rPr>
          <w:rFonts w:ascii="Arial" w:hAnsi="Arial" w:cs="Arial"/>
          <w:b/>
          <w:sz w:val="32"/>
          <w:szCs w:val="32"/>
        </w:rPr>
      </w:pPr>
    </w:p>
    <w:p w14:paraId="52477E0F" w14:textId="77777777"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14:paraId="1BBBF3D2"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0E03A0E1" w14:textId="77777777" w:rsidTr="00E96DF7">
        <w:trPr>
          <w:trHeight w:val="556"/>
        </w:trPr>
        <w:tc>
          <w:tcPr>
            <w:tcW w:w="1680" w:type="dxa"/>
            <w:shd w:val="clear" w:color="auto" w:fill="E7E6E6" w:themeFill="background2"/>
          </w:tcPr>
          <w:p w14:paraId="1485881F" w14:textId="77777777" w:rsidR="00D04D2B" w:rsidRPr="00AC6360" w:rsidRDefault="00D04D2B" w:rsidP="00E96DF7">
            <w:pPr>
              <w:rPr>
                <w:b/>
              </w:rPr>
            </w:pPr>
            <w:r w:rsidRPr="00AC6360">
              <w:rPr>
                <w:b/>
              </w:rPr>
              <w:t>Ref. No.</w:t>
            </w:r>
          </w:p>
        </w:tc>
        <w:tc>
          <w:tcPr>
            <w:tcW w:w="3295" w:type="dxa"/>
            <w:shd w:val="clear" w:color="auto" w:fill="E7E6E6" w:themeFill="background2"/>
          </w:tcPr>
          <w:p w14:paraId="61C3D604" w14:textId="77777777" w:rsidR="00D04D2B" w:rsidRPr="00AC6360" w:rsidRDefault="00D04D2B" w:rsidP="00E96DF7">
            <w:pPr>
              <w:rPr>
                <w:b/>
              </w:rPr>
            </w:pPr>
            <w:r w:rsidRPr="00AC6360">
              <w:rPr>
                <w:b/>
              </w:rPr>
              <w:t>Document</w:t>
            </w:r>
          </w:p>
        </w:tc>
        <w:tc>
          <w:tcPr>
            <w:tcW w:w="2457" w:type="dxa"/>
            <w:shd w:val="clear" w:color="auto" w:fill="E7E6E6" w:themeFill="background2"/>
          </w:tcPr>
          <w:p w14:paraId="30F63F9B"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71F2E337" w14:textId="77777777" w:rsidR="00D04D2B" w:rsidRPr="00AC6360" w:rsidRDefault="00D04D2B" w:rsidP="00E96DF7">
            <w:pPr>
              <w:rPr>
                <w:b/>
              </w:rPr>
            </w:pPr>
            <w:r w:rsidRPr="00AC6360">
              <w:rPr>
                <w:b/>
              </w:rPr>
              <w:t>UKAHPP Use</w:t>
            </w:r>
          </w:p>
        </w:tc>
      </w:tr>
      <w:tr w:rsidR="00D04D2B" w14:paraId="461FE9DE" w14:textId="77777777" w:rsidTr="00E96DF7">
        <w:trPr>
          <w:trHeight w:val="12592"/>
        </w:trPr>
        <w:tc>
          <w:tcPr>
            <w:tcW w:w="1680" w:type="dxa"/>
          </w:tcPr>
          <w:p w14:paraId="3C3FA0CB" w14:textId="77777777" w:rsidR="00D04D2B" w:rsidRDefault="00D04D2B" w:rsidP="00E96DF7">
            <w:pPr>
              <w:pStyle w:val="NoSpacing"/>
              <w:rPr>
                <w:rFonts w:ascii="Arial" w:hAnsi="Arial" w:cs="Arial"/>
                <w:sz w:val="28"/>
                <w:szCs w:val="28"/>
              </w:rPr>
            </w:pPr>
          </w:p>
        </w:tc>
        <w:tc>
          <w:tcPr>
            <w:tcW w:w="3295" w:type="dxa"/>
          </w:tcPr>
          <w:p w14:paraId="70086967" w14:textId="77777777" w:rsidR="00D04D2B" w:rsidRDefault="00D04D2B" w:rsidP="00E96DF7">
            <w:pPr>
              <w:pStyle w:val="NoSpacing"/>
              <w:rPr>
                <w:rFonts w:ascii="Arial" w:hAnsi="Arial" w:cs="Arial"/>
                <w:sz w:val="28"/>
                <w:szCs w:val="28"/>
              </w:rPr>
            </w:pPr>
          </w:p>
        </w:tc>
        <w:tc>
          <w:tcPr>
            <w:tcW w:w="2457" w:type="dxa"/>
          </w:tcPr>
          <w:p w14:paraId="0DC09692" w14:textId="77777777" w:rsidR="00D04D2B" w:rsidRDefault="00D04D2B" w:rsidP="00E96DF7">
            <w:pPr>
              <w:pStyle w:val="NoSpacing"/>
              <w:rPr>
                <w:rFonts w:ascii="Arial" w:hAnsi="Arial" w:cs="Arial"/>
                <w:sz w:val="28"/>
                <w:szCs w:val="28"/>
              </w:rPr>
            </w:pPr>
          </w:p>
        </w:tc>
        <w:tc>
          <w:tcPr>
            <w:tcW w:w="2633" w:type="dxa"/>
          </w:tcPr>
          <w:p w14:paraId="305D2626" w14:textId="77777777" w:rsidR="00D04D2B" w:rsidRDefault="00D04D2B" w:rsidP="00E96DF7">
            <w:pPr>
              <w:pStyle w:val="NoSpacing"/>
              <w:rPr>
                <w:rFonts w:ascii="Arial" w:hAnsi="Arial" w:cs="Arial"/>
                <w:sz w:val="28"/>
                <w:szCs w:val="28"/>
              </w:rPr>
            </w:pPr>
          </w:p>
          <w:p w14:paraId="008D41BF" w14:textId="77777777" w:rsidR="00D04D2B" w:rsidRPr="00FB527B" w:rsidRDefault="00D04D2B" w:rsidP="00E96DF7">
            <w:pPr>
              <w:rPr>
                <w:lang w:eastAsia="en-US"/>
              </w:rPr>
            </w:pPr>
          </w:p>
        </w:tc>
      </w:tr>
    </w:tbl>
    <w:p w14:paraId="515BCD4E"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016"/>
      </w:tblGrid>
      <w:tr w:rsidR="00D04D2B" w14:paraId="31374EE9" w14:textId="77777777" w:rsidTr="00E96DF7">
        <w:trPr>
          <w:trHeight w:val="2400"/>
        </w:trPr>
        <w:tc>
          <w:tcPr>
            <w:tcW w:w="9242" w:type="dxa"/>
          </w:tcPr>
          <w:p w14:paraId="49DFFE9B" w14:textId="77777777" w:rsidR="00D04D2B" w:rsidRDefault="00D04D2B" w:rsidP="00E96DF7">
            <w:pPr>
              <w:pStyle w:val="NoSpacing"/>
              <w:rPr>
                <w:rFonts w:ascii="Arial" w:hAnsi="Arial" w:cs="Arial"/>
                <w:iCs/>
                <w:sz w:val="24"/>
                <w:szCs w:val="24"/>
              </w:rPr>
            </w:pPr>
          </w:p>
        </w:tc>
      </w:tr>
    </w:tbl>
    <w:p w14:paraId="31DB08E0" w14:textId="77777777" w:rsidR="00D04D2B" w:rsidRDefault="00D04D2B" w:rsidP="00D04D2B">
      <w:pPr>
        <w:pStyle w:val="NoSpacing"/>
        <w:rPr>
          <w:rFonts w:ascii="Arial" w:hAnsi="Arial" w:cs="Arial"/>
          <w:b/>
          <w:iCs/>
          <w:sz w:val="32"/>
          <w:szCs w:val="32"/>
        </w:rPr>
      </w:pPr>
    </w:p>
    <w:p w14:paraId="3AF0571C"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314AAFEE" w14:textId="77777777" w:rsidR="00DC0DC5" w:rsidRPr="0089450B" w:rsidRDefault="00DC0DC5" w:rsidP="00DC0DC5">
      <w:pPr>
        <w:pStyle w:val="NoSpacing"/>
        <w:jc w:val="both"/>
        <w:rPr>
          <w:rFonts w:ascii="Arial" w:hAnsi="Arial" w:cs="Arial"/>
          <w:iCs/>
          <w:sz w:val="24"/>
          <w:szCs w:val="24"/>
        </w:rPr>
      </w:pPr>
    </w:p>
    <w:p w14:paraId="194C0060" w14:textId="77777777" w:rsidR="00F00240" w:rsidRPr="0089450B" w:rsidRDefault="0044799D" w:rsidP="00DC0DC5">
      <w:pPr>
        <w:pStyle w:val="NoSpacing"/>
        <w:numPr>
          <w:ilvl w:val="0"/>
          <w:numId w:val="18"/>
        </w:numPr>
        <w:jc w:val="both"/>
        <w:rPr>
          <w:rFonts w:ascii="Arial" w:hAnsi="Arial" w:cs="Arial"/>
          <w:iCs/>
          <w:sz w:val="24"/>
          <w:szCs w:val="24"/>
        </w:rPr>
      </w:pPr>
      <w:r w:rsidRPr="00A12F3A">
        <w:rPr>
          <w:rFonts w:ascii="Arial" w:hAnsi="Arial" w:cs="Arial"/>
          <w:iCs/>
          <w:sz w:val="24"/>
          <w:szCs w:val="24"/>
        </w:rPr>
        <w:t>3,000</w:t>
      </w:r>
      <w:r w:rsidR="00F00240" w:rsidRPr="00A12F3A">
        <w:rPr>
          <w:rFonts w:ascii="Arial" w:hAnsi="Arial" w:cs="Arial"/>
          <w:iCs/>
          <w:sz w:val="24"/>
          <w:szCs w:val="24"/>
        </w:rPr>
        <w:t xml:space="preserve"> word</w:t>
      </w:r>
      <w:r w:rsidR="00F00240" w:rsidRPr="0089450B">
        <w:rPr>
          <w:rFonts w:ascii="Arial" w:hAnsi="Arial" w:cs="Arial"/>
          <w:iCs/>
          <w:sz w:val="24"/>
          <w:szCs w:val="24"/>
        </w:rPr>
        <w:t xml:space="preserve"> statement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14:paraId="13B71E39"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730F1EC9"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261CFA0F"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40B1E0CC"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0309D9AA"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2BF00349"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31BAC7A9"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658A7B74" w14:textId="77777777" w:rsidR="0090704D" w:rsidRPr="0089450B" w:rsidRDefault="0090704D" w:rsidP="00DC0DC5">
      <w:pPr>
        <w:pStyle w:val="NoSpacing"/>
        <w:jc w:val="both"/>
        <w:rPr>
          <w:rFonts w:ascii="Arial" w:hAnsi="Arial" w:cs="Arial"/>
          <w:sz w:val="24"/>
          <w:szCs w:val="24"/>
        </w:rPr>
      </w:pPr>
    </w:p>
    <w:p w14:paraId="0CAF01E9" w14:textId="77777777" w:rsidR="00D04D2B" w:rsidRDefault="0090704D" w:rsidP="00A12F3A">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30E90948" w14:textId="77777777" w:rsidR="00D04D2B" w:rsidRDefault="00D04D2B" w:rsidP="00A12F3A">
      <w:pPr>
        <w:autoSpaceDE w:val="0"/>
        <w:autoSpaceDN w:val="0"/>
        <w:adjustRightInd w:val="0"/>
        <w:spacing w:beforeLines="1" w:before="2" w:after="0"/>
        <w:jc w:val="both"/>
        <w:rPr>
          <w:rFonts w:cs="Arial"/>
        </w:rPr>
      </w:pPr>
    </w:p>
    <w:p w14:paraId="7715ED7D" w14:textId="2F65EA03" w:rsidR="00D04D2B" w:rsidRPr="0089450B" w:rsidRDefault="00D04D2B" w:rsidP="00A12F3A">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w:t>
      </w:r>
      <w:r w:rsidR="00A73417">
        <w:rPr>
          <w:rFonts w:cs="Arial"/>
        </w:rPr>
        <w:t>95</w:t>
      </w:r>
      <w:bookmarkStart w:id="0" w:name="_GoBack"/>
      <w:bookmarkEnd w:id="0"/>
      <w:r>
        <w:rPr>
          <w:rFonts w:cs="Arial"/>
        </w:rPr>
        <w:t xml:space="preserve"> fee to </w:t>
      </w:r>
      <w:hyperlink r:id="rId17" w:history="1">
        <w:r w:rsidRPr="00375168">
          <w:rPr>
            <w:rStyle w:val="Hyperlink"/>
            <w:rFonts w:cs="Arial"/>
          </w:rPr>
          <w:t>admin@ahpp.org.uk</w:t>
        </w:r>
      </w:hyperlink>
      <w:r>
        <w:rPr>
          <w:rFonts w:cs="Arial"/>
        </w:rPr>
        <w:t xml:space="preserve">  </w:t>
      </w:r>
    </w:p>
    <w:p w14:paraId="1F44C88D" w14:textId="77777777" w:rsidR="00D04D2B" w:rsidRPr="0089450B" w:rsidRDefault="00D04D2B" w:rsidP="00D04D2B">
      <w:pPr>
        <w:pStyle w:val="NoSpacing"/>
        <w:tabs>
          <w:tab w:val="left" w:pos="6003"/>
        </w:tabs>
        <w:jc w:val="center"/>
        <w:rPr>
          <w:rFonts w:ascii="Arial" w:hAnsi="Arial" w:cs="Arial"/>
          <w:b/>
          <w:i/>
        </w:rPr>
      </w:pPr>
    </w:p>
    <w:p w14:paraId="2CCE91AE"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0BB78C7E"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1B956DCE"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4EA23BDF"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40DFB127"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609C0885" w14:textId="77777777" w:rsidR="00D04D2B" w:rsidRPr="00054CB6" w:rsidRDefault="00D04D2B" w:rsidP="00D04D2B">
      <w:pPr>
        <w:pStyle w:val="NoSpacing"/>
        <w:jc w:val="center"/>
        <w:rPr>
          <w:rFonts w:cs="Arial"/>
          <w:b/>
          <w:sz w:val="24"/>
          <w:szCs w:val="24"/>
        </w:rPr>
      </w:pPr>
    </w:p>
    <w:p w14:paraId="5CFFD0F9" w14:textId="77777777" w:rsidR="0090704D" w:rsidRPr="0089450B" w:rsidRDefault="00D04D2B" w:rsidP="00D04D2B">
      <w:pPr>
        <w:pStyle w:val="NoSpacing"/>
        <w:jc w:val="both"/>
        <w:rPr>
          <w:rFonts w:cs="Arial"/>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5D00C78F" w14:textId="77777777" w:rsidR="0090704D" w:rsidRPr="0089450B" w:rsidRDefault="0090704D" w:rsidP="00DC0DC5">
      <w:pPr>
        <w:pStyle w:val="NoSpacing"/>
        <w:jc w:val="both"/>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BDAE" w14:textId="77777777" w:rsidR="003502E1" w:rsidRPr="003357A6" w:rsidRDefault="003502E1" w:rsidP="003357A6">
      <w:pPr>
        <w:pStyle w:val="Heading1"/>
        <w:spacing w:before="0" w:after="0"/>
        <w:rPr>
          <w:rFonts w:ascii="Arial" w:eastAsia="Cambria" w:hAnsi="Arial"/>
          <w:b w:val="0"/>
          <w:bCs w:val="0"/>
          <w:sz w:val="24"/>
          <w:szCs w:val="24"/>
        </w:rPr>
      </w:pPr>
      <w:r>
        <w:separator/>
      </w:r>
    </w:p>
  </w:endnote>
  <w:endnote w:type="continuationSeparator" w:id="0">
    <w:p w14:paraId="48DA0451" w14:textId="77777777" w:rsidR="003502E1" w:rsidRPr="003357A6" w:rsidRDefault="003502E1"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2DE5"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F250" w14:textId="77777777" w:rsidR="009530BA" w:rsidRDefault="007C6D6B">
    <w:pPr>
      <w:pStyle w:val="Footer"/>
      <w:jc w:val="right"/>
    </w:pPr>
    <w:r>
      <w:t>.</w:t>
    </w:r>
  </w:p>
  <w:p w14:paraId="4E8ACEEA"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EE3D" w14:textId="77777777" w:rsidR="00B51C0F" w:rsidRDefault="00B51C0F">
    <w:pPr>
      <w:pStyle w:val="Footer"/>
      <w:jc w:val="center"/>
    </w:pPr>
  </w:p>
  <w:p w14:paraId="368D6115"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52B46115" w14:textId="77777777" w:rsidR="009530BA" w:rsidRDefault="003502E1">
        <w:pPr>
          <w:pStyle w:val="Footer"/>
          <w:jc w:val="right"/>
        </w:pPr>
      </w:p>
    </w:sdtContent>
  </w:sdt>
  <w:p w14:paraId="6CFD3306"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80DF" w14:textId="77777777" w:rsidR="00670928" w:rsidRDefault="003502E1">
    <w:pPr>
      <w:pStyle w:val="Footer"/>
      <w:jc w:val="right"/>
    </w:pPr>
    <w:r>
      <w:fldChar w:fldCharType="begin"/>
    </w:r>
    <w:r>
      <w:instrText xml:space="preserve"> PAGE   \* MERGEFORMAT </w:instrText>
    </w:r>
    <w:r>
      <w:fldChar w:fldCharType="separate"/>
    </w:r>
    <w:r w:rsidR="00A12F3A">
      <w:rPr>
        <w:noProof/>
      </w:rPr>
      <w:t>3</w:t>
    </w:r>
    <w:r>
      <w:rPr>
        <w:noProof/>
      </w:rPr>
      <w:fldChar w:fldCharType="end"/>
    </w:r>
  </w:p>
  <w:p w14:paraId="25B5B066" w14:textId="77777777" w:rsidR="009530BA" w:rsidRPr="00670928" w:rsidRDefault="003B5541" w:rsidP="0060349E">
    <w:pPr>
      <w:pStyle w:val="Footer"/>
      <w:tabs>
        <w:tab w:val="clear" w:pos="4513"/>
        <w:tab w:val="clear" w:pos="9026"/>
        <w:tab w:val="left" w:pos="3516"/>
      </w:tabs>
      <w:rPr>
        <w:i/>
        <w:sz w:val="16"/>
        <w:szCs w:val="16"/>
      </w:rPr>
    </w:pPr>
    <w:r>
      <w:rPr>
        <w:i/>
        <w:sz w:val="16"/>
        <w:szCs w:val="16"/>
      </w:rPr>
      <w:t xml:space="preserve">March </w:t>
    </w:r>
    <w:r w:rsidR="00670928" w:rsidRPr="00670928">
      <w:rPr>
        <w: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8969" w14:textId="77777777" w:rsidR="003502E1" w:rsidRPr="003357A6" w:rsidRDefault="003502E1" w:rsidP="003357A6">
      <w:pPr>
        <w:pStyle w:val="Heading1"/>
        <w:spacing w:before="0" w:after="0"/>
        <w:rPr>
          <w:rFonts w:ascii="Arial" w:eastAsia="Cambria" w:hAnsi="Arial"/>
          <w:b w:val="0"/>
          <w:bCs w:val="0"/>
          <w:sz w:val="24"/>
          <w:szCs w:val="24"/>
        </w:rPr>
      </w:pPr>
      <w:r>
        <w:separator/>
      </w:r>
    </w:p>
  </w:footnote>
  <w:footnote w:type="continuationSeparator" w:id="0">
    <w:p w14:paraId="1D34DDA6" w14:textId="77777777" w:rsidR="003502E1" w:rsidRPr="003357A6" w:rsidRDefault="003502E1"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670B"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8E6CC" w14:textId="77777777" w:rsidR="009530BA" w:rsidRDefault="009530BA" w:rsidP="009530BA">
    <w:pPr>
      <w:pStyle w:val="Header"/>
    </w:pPr>
  </w:p>
  <w:p w14:paraId="00BB0E09"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2F71"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D35A0"/>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862EC"/>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2E1"/>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D3C7A"/>
    <w:rsid w:val="005D3C9B"/>
    <w:rsid w:val="005D60D9"/>
    <w:rsid w:val="005E0632"/>
    <w:rsid w:val="005E340A"/>
    <w:rsid w:val="005E35C2"/>
    <w:rsid w:val="0060349E"/>
    <w:rsid w:val="006034A9"/>
    <w:rsid w:val="006215BC"/>
    <w:rsid w:val="00622619"/>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7068"/>
    <w:rsid w:val="007C3341"/>
    <w:rsid w:val="007C5625"/>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7054C"/>
    <w:rsid w:val="0087559B"/>
    <w:rsid w:val="00880B10"/>
    <w:rsid w:val="00884D70"/>
    <w:rsid w:val="00887B24"/>
    <w:rsid w:val="0089450B"/>
    <w:rsid w:val="008B43C2"/>
    <w:rsid w:val="008C3A09"/>
    <w:rsid w:val="008C4948"/>
    <w:rsid w:val="008D1B77"/>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5658"/>
    <w:rsid w:val="009B6EE7"/>
    <w:rsid w:val="009C32F7"/>
    <w:rsid w:val="009D30F2"/>
    <w:rsid w:val="009D6331"/>
    <w:rsid w:val="009D7238"/>
    <w:rsid w:val="009E3FA8"/>
    <w:rsid w:val="009E6EC8"/>
    <w:rsid w:val="009F384E"/>
    <w:rsid w:val="00A12F3A"/>
    <w:rsid w:val="00A20950"/>
    <w:rsid w:val="00A22D99"/>
    <w:rsid w:val="00A451BA"/>
    <w:rsid w:val="00A539F8"/>
    <w:rsid w:val="00A5695C"/>
    <w:rsid w:val="00A609B2"/>
    <w:rsid w:val="00A662F7"/>
    <w:rsid w:val="00A66E20"/>
    <w:rsid w:val="00A730E3"/>
    <w:rsid w:val="00A73417"/>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51C0F"/>
    <w:rsid w:val="00B536AF"/>
    <w:rsid w:val="00B55489"/>
    <w:rsid w:val="00B6215E"/>
    <w:rsid w:val="00B67824"/>
    <w:rsid w:val="00B70251"/>
    <w:rsid w:val="00B715F3"/>
    <w:rsid w:val="00B7294F"/>
    <w:rsid w:val="00B801BE"/>
    <w:rsid w:val="00B9099C"/>
    <w:rsid w:val="00B93B08"/>
    <w:rsid w:val="00BA2E92"/>
    <w:rsid w:val="00BC4B74"/>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B32EA"/>
    <w:rsid w:val="00DB5024"/>
    <w:rsid w:val="00DB7110"/>
    <w:rsid w:val="00DC0DC5"/>
    <w:rsid w:val="00DC18B5"/>
    <w:rsid w:val="00DC1D4E"/>
    <w:rsid w:val="00DC26D4"/>
    <w:rsid w:val="00DD24D1"/>
    <w:rsid w:val="00DD41A7"/>
    <w:rsid w:val="00DD4E9B"/>
    <w:rsid w:val="00DE2B11"/>
    <w:rsid w:val="00DF6B42"/>
    <w:rsid w:val="00E53BFF"/>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B1E46"/>
    <w:rsid w:val="00FC6DF6"/>
    <w:rsid w:val="00FC7519"/>
    <w:rsid w:val="00FD663D"/>
    <w:rsid w:val="00FE262F"/>
    <w:rsid w:val="00FE39FB"/>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80EF0"/>
  <w15:docId w15:val="{0FBF5FA5-11E8-4F63-BB6B-875C81B0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14B4-0B8A-432E-BF2D-C4FC5EEB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2018-02-04T12:33:00Z</cp:lastPrinted>
  <dcterms:created xsi:type="dcterms:W3CDTF">2019-07-09T12:55:00Z</dcterms:created>
  <dcterms:modified xsi:type="dcterms:W3CDTF">2019-07-09T12:55:00Z</dcterms:modified>
</cp:coreProperties>
</file>