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993ED" w14:textId="77777777"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14:anchorId="1C9994E1" wp14:editId="1C9994E2">
            <wp:simplePos x="0" y="0"/>
            <wp:positionH relativeFrom="margin">
              <wp:align>left</wp:align>
            </wp:positionH>
            <wp:positionV relativeFrom="margin">
              <wp:posOffset>-59690</wp:posOffset>
            </wp:positionV>
            <wp:extent cx="1263015" cy="700405"/>
            <wp:effectExtent l="1905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015" cy="700405"/>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14:paraId="1C9993EE" w14:textId="77777777" w:rsidR="0044799D" w:rsidRPr="0044799D" w:rsidRDefault="0044799D" w:rsidP="0044799D">
      <w:pPr>
        <w:ind w:right="-20"/>
        <w:jc w:val="center"/>
        <w:rPr>
          <w:rFonts w:asciiTheme="majorHAnsi" w:hAnsiTheme="majorHAnsi" w:cstheme="majorHAnsi"/>
          <w:b/>
          <w:color w:val="690068"/>
          <w:sz w:val="16"/>
          <w:szCs w:val="16"/>
        </w:rPr>
      </w:pPr>
    </w:p>
    <w:p w14:paraId="1C9993EF" w14:textId="77777777" w:rsidR="0069475E" w:rsidRPr="00D071FE" w:rsidRDefault="009B1539" w:rsidP="0044799D">
      <w:pPr>
        <w:ind w:right="-20"/>
        <w:jc w:val="center"/>
        <w:rPr>
          <w:rFonts w:ascii="Cambria" w:hAnsi="Cambria" w:cs="Cambria"/>
          <w:b/>
          <w:color w:val="690068"/>
          <w:sz w:val="40"/>
          <w:szCs w:val="40"/>
        </w:rPr>
      </w:pPr>
      <w:r w:rsidRPr="00D071FE">
        <w:rPr>
          <w:rFonts w:ascii="Cambria" w:hAnsi="Cambria" w:cs="Cambria"/>
          <w:b/>
          <w:color w:val="690068"/>
          <w:sz w:val="40"/>
          <w:szCs w:val="40"/>
        </w:rPr>
        <w:t xml:space="preserve">- </w:t>
      </w:r>
      <w:r w:rsidRPr="009B1539">
        <w:rPr>
          <w:rFonts w:ascii="Cambria" w:hAnsi="Cambria" w:cs="Cambria"/>
          <w:b/>
          <w:color w:val="690068"/>
          <w:sz w:val="56"/>
          <w:szCs w:val="56"/>
        </w:rPr>
        <w:t>Application Form</w:t>
      </w:r>
      <w:r>
        <w:rPr>
          <w:rFonts w:ascii="Cambria" w:hAnsi="Cambria" w:cs="Cambria"/>
          <w:b/>
          <w:color w:val="690068"/>
          <w:sz w:val="40"/>
          <w:szCs w:val="40"/>
        </w:rPr>
        <w:t xml:space="preserve"> </w:t>
      </w:r>
      <w:r w:rsidRPr="00D071FE">
        <w:rPr>
          <w:rFonts w:ascii="Cambria" w:hAnsi="Cambria" w:cs="Cambria"/>
          <w:b/>
          <w:color w:val="690068"/>
          <w:sz w:val="40"/>
          <w:szCs w:val="40"/>
        </w:rPr>
        <w:t>-</w:t>
      </w:r>
      <w:r>
        <w:rPr>
          <w:rFonts w:ascii="Cambria" w:hAnsi="Cambria" w:cs="Cambria"/>
          <w:b/>
          <w:color w:val="690068"/>
          <w:sz w:val="40"/>
          <w:szCs w:val="40"/>
        </w:rPr>
        <w:t xml:space="preserve">                </w:t>
      </w:r>
      <w:r w:rsidRPr="009B1539">
        <w:rPr>
          <w:rFonts w:ascii="Cambria" w:hAnsi="Cambria" w:cs="Cambria"/>
          <w:b/>
          <w:color w:val="690068"/>
          <w:sz w:val="44"/>
          <w:szCs w:val="44"/>
        </w:rPr>
        <w:t>Psychotherapist and P</w:t>
      </w:r>
      <w:r w:rsidR="0069475E" w:rsidRPr="009B1539">
        <w:rPr>
          <w:rFonts w:ascii="Cambria" w:hAnsi="Cambria" w:cs="Cambria"/>
          <w:b/>
          <w:color w:val="690068"/>
          <w:sz w:val="44"/>
          <w:szCs w:val="44"/>
        </w:rPr>
        <w:t>sychotherap</w:t>
      </w:r>
      <w:r w:rsidR="00B35E78" w:rsidRPr="009B1539">
        <w:rPr>
          <w:rFonts w:ascii="Cambria" w:hAnsi="Cambria" w:cs="Cambria"/>
          <w:b/>
          <w:color w:val="690068"/>
          <w:sz w:val="44"/>
          <w:szCs w:val="44"/>
        </w:rPr>
        <w:t>eutic Counsellor</w:t>
      </w:r>
      <w:r w:rsidR="008D64AC" w:rsidRPr="009B1539">
        <w:rPr>
          <w:rFonts w:ascii="Cambria" w:hAnsi="Cambria" w:cs="Cambria"/>
          <w:b/>
          <w:color w:val="690068"/>
          <w:sz w:val="44"/>
          <w:szCs w:val="44"/>
        </w:rPr>
        <w:t xml:space="preserve"> </w:t>
      </w:r>
      <w:r w:rsidR="0069475E" w:rsidRPr="009B1539">
        <w:rPr>
          <w:rFonts w:ascii="Cambria" w:hAnsi="Cambria" w:cs="Cambria"/>
          <w:b/>
          <w:color w:val="690068"/>
          <w:sz w:val="44"/>
          <w:szCs w:val="44"/>
        </w:rPr>
        <w:t>Re-Accreditation</w:t>
      </w:r>
      <w:r w:rsidR="0044799D" w:rsidRPr="009B1539">
        <w:rPr>
          <w:rFonts w:ascii="Cambria" w:hAnsi="Cambria" w:cs="Cambria"/>
          <w:b/>
          <w:color w:val="690068"/>
          <w:sz w:val="44"/>
          <w:szCs w:val="44"/>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sidRPr="00B35E78">
        <w:rPr>
          <w:rFonts w:ascii="Cambria" w:hAnsi="Cambria" w:cs="Cambria"/>
          <w:i/>
          <w:color w:val="690068"/>
        </w:rPr>
        <w:t>(U</w:t>
      </w:r>
      <w:r w:rsidR="00D071FE" w:rsidRPr="00B35E78">
        <w:rPr>
          <w:rFonts w:ascii="Cambria" w:hAnsi="Cambria" w:cs="Cambria"/>
          <w:i/>
          <w:color w:val="690068"/>
        </w:rPr>
        <w:t>KAHPP Register of Humanistic Psychotherapists and Psychotherapeutic Counsellors)</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F971CF" w:rsidRPr="00B35E78">
        <w:rPr>
          <w:rFonts w:ascii="Cambria" w:hAnsi="Cambria" w:cs="Cambria"/>
          <w:b/>
          <w:color w:val="690068"/>
        </w:rPr>
        <w:t xml:space="preserve">                     </w:t>
      </w:r>
      <w:r w:rsidR="0044799D" w:rsidRPr="00B35E78">
        <w:rPr>
          <w:rFonts w:ascii="Cambria" w:hAnsi="Cambria" w:cs="Cambria"/>
          <w:b/>
          <w:color w:val="690068"/>
        </w:rPr>
        <w:t xml:space="preserve">               </w:t>
      </w:r>
    </w:p>
    <w:p w14:paraId="1C9993F0" w14:textId="77777777"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e UKAHPP invites you to submit an application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P</w:t>
      </w:r>
      <w:r w:rsidR="008D64AC">
        <w:rPr>
          <w:rFonts w:ascii="Arial" w:hAnsi="Arial" w:cs="Arial"/>
          <w:b w:val="0"/>
          <w:i/>
          <w:sz w:val="24"/>
          <w:szCs w:val="24"/>
        </w:rPr>
        <w:t xml:space="preserve">sychotherapist </w:t>
      </w:r>
      <w:r w:rsidR="008D64AC" w:rsidRPr="008D64AC">
        <w:rPr>
          <w:rFonts w:ascii="Arial" w:hAnsi="Arial" w:cs="Arial"/>
          <w:b w:val="0"/>
          <w:sz w:val="24"/>
          <w:szCs w:val="24"/>
        </w:rPr>
        <w:t xml:space="preserve">or </w:t>
      </w:r>
      <w:r w:rsidR="008D64AC">
        <w:rPr>
          <w:rFonts w:ascii="Arial" w:hAnsi="Arial" w:cs="Arial"/>
          <w:b w:val="0"/>
          <w:i/>
          <w:sz w:val="24"/>
          <w:szCs w:val="24"/>
        </w:rPr>
        <w:t>P</w:t>
      </w:r>
      <w:r w:rsidR="00D47FF7" w:rsidRPr="00054CB6">
        <w:rPr>
          <w:rFonts w:ascii="Arial" w:hAnsi="Arial" w:cs="Arial"/>
          <w:b w:val="0"/>
          <w:i/>
          <w:sz w:val="24"/>
          <w:szCs w:val="24"/>
        </w:rPr>
        <w:t xml:space="preserve">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Please read</w:t>
      </w:r>
      <w:r w:rsidR="008D64AC">
        <w:rPr>
          <w:rFonts w:ascii="Arial" w:hAnsi="Arial" w:cs="Arial"/>
          <w:b w:val="0"/>
          <w:sz w:val="24"/>
          <w:szCs w:val="24"/>
        </w:rPr>
        <w:t xml:space="preserve"> t</w:t>
      </w:r>
      <w:r w:rsidR="00B67824" w:rsidRPr="00054CB6">
        <w:rPr>
          <w:rFonts w:ascii="Arial" w:hAnsi="Arial" w:cs="Arial"/>
          <w:b w:val="0"/>
          <w:sz w:val="24"/>
          <w:szCs w:val="24"/>
        </w:rPr>
        <w:t xml:space="preserve">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8D64AC">
        <w:rPr>
          <w:rFonts w:ascii="Arial" w:hAnsi="Arial" w:cs="Arial"/>
          <w:b w:val="0"/>
          <w:i/>
          <w:sz w:val="24"/>
          <w:szCs w:val="24"/>
        </w:rPr>
        <w:t>Policy in conjunction with the</w:t>
      </w:r>
      <w:r w:rsidR="00CE09B9">
        <w:rPr>
          <w:rFonts w:ascii="Arial" w:hAnsi="Arial" w:cs="Arial"/>
          <w:b w:val="0"/>
          <w:i/>
          <w:sz w:val="24"/>
          <w:szCs w:val="24"/>
        </w:rPr>
        <w:t xml:space="preserve"> UKAHPP </w:t>
      </w:r>
      <w:r w:rsidR="008D64AC">
        <w:rPr>
          <w:rFonts w:ascii="Arial" w:hAnsi="Arial" w:cs="Arial"/>
          <w:b w:val="0"/>
          <w:i/>
          <w:sz w:val="24"/>
          <w:szCs w:val="24"/>
        </w:rPr>
        <w:t>C</w:t>
      </w:r>
      <w:r w:rsidR="00CE09B9">
        <w:rPr>
          <w:rFonts w:ascii="Arial" w:hAnsi="Arial" w:cs="Arial"/>
          <w:b w:val="0"/>
          <w:i/>
          <w:sz w:val="24"/>
          <w:szCs w:val="24"/>
        </w:rPr>
        <w:t xml:space="preserve">ontinual Professional Development and Supervision Policy </w:t>
      </w:r>
      <w:r w:rsidR="008D64AC">
        <w:rPr>
          <w:rFonts w:ascii="Arial" w:hAnsi="Arial" w:cs="Arial"/>
          <w:b w:val="0"/>
          <w:sz w:val="24"/>
          <w:szCs w:val="24"/>
        </w:rPr>
        <w:t xml:space="preserve">and the </w:t>
      </w:r>
      <w:r w:rsidR="008D64AC">
        <w:rPr>
          <w:rFonts w:ascii="Arial" w:hAnsi="Arial" w:cs="Arial"/>
          <w:b w:val="0"/>
          <w:i/>
          <w:sz w:val="24"/>
          <w:szCs w:val="24"/>
        </w:rPr>
        <w:t xml:space="preserve">UKAHPP Code of Practice and Ethical Principles </w:t>
      </w:r>
      <w:r w:rsidR="00B67824" w:rsidRPr="00054CB6">
        <w:rPr>
          <w:rFonts w:ascii="Arial" w:hAnsi="Arial" w:cs="Arial"/>
          <w:b w:val="0"/>
          <w:sz w:val="24"/>
          <w:szCs w:val="24"/>
        </w:rPr>
        <w:t>before completing this form.</w:t>
      </w:r>
    </w:p>
    <w:p w14:paraId="1C9993F1" w14:textId="77777777"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14:paraId="1C9993F2" w14:textId="77777777"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14:paraId="1C9993F3" w14:textId="77777777" w:rsidR="0069493E" w:rsidRPr="0089450B" w:rsidRDefault="00D071FE" w:rsidP="008D64AC">
      <w:pPr>
        <w:rPr>
          <w:rFonts w:cs="Arial"/>
          <w:b/>
          <w:szCs w:val="32"/>
        </w:rPr>
      </w:pPr>
      <w:r w:rsidRPr="00D071FE">
        <w:rPr>
          <w:b/>
          <w:sz w:val="32"/>
          <w:szCs w:val="32"/>
        </w:rPr>
        <w:t>Part A:</w:t>
      </w:r>
      <w:r w:rsidR="008D64AC">
        <w:rPr>
          <w:b/>
          <w:sz w:val="32"/>
          <w:szCs w:val="32"/>
        </w:rPr>
        <w:t xml:space="preserve">                                                                                         1. Personal Details</w:t>
      </w:r>
    </w:p>
    <w:tbl>
      <w:tblPr>
        <w:tblStyle w:val="TableGrid"/>
        <w:tblW w:w="0" w:type="auto"/>
        <w:tblLook w:val="04A0" w:firstRow="1" w:lastRow="0" w:firstColumn="1" w:lastColumn="0" w:noHBand="0" w:noVBand="1"/>
      </w:tblPr>
      <w:tblGrid>
        <w:gridCol w:w="4077"/>
        <w:gridCol w:w="4985"/>
      </w:tblGrid>
      <w:tr w:rsidR="00EB455F" w:rsidRPr="0089450B" w14:paraId="1C9993F6" w14:textId="77777777" w:rsidTr="00D071FE">
        <w:trPr>
          <w:trHeight w:val="399"/>
        </w:trPr>
        <w:tc>
          <w:tcPr>
            <w:tcW w:w="4077" w:type="dxa"/>
          </w:tcPr>
          <w:p w14:paraId="1C9993F4"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14:paraId="1C9993F5"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1C9993F9" w14:textId="77777777" w:rsidTr="00D071FE">
        <w:trPr>
          <w:trHeight w:val="337"/>
        </w:trPr>
        <w:tc>
          <w:tcPr>
            <w:tcW w:w="4077" w:type="dxa"/>
          </w:tcPr>
          <w:p w14:paraId="1C9993F7"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14:paraId="1C9993F8"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1C9993FC" w14:textId="77777777" w:rsidTr="00D071FE">
        <w:trPr>
          <w:trHeight w:val="532"/>
        </w:trPr>
        <w:tc>
          <w:tcPr>
            <w:tcW w:w="4077" w:type="dxa"/>
          </w:tcPr>
          <w:p w14:paraId="1C9993FA"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14:paraId="1C9993FB"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1C9993FF" w14:textId="77777777" w:rsidTr="00D071FE">
        <w:trPr>
          <w:trHeight w:val="914"/>
        </w:trPr>
        <w:tc>
          <w:tcPr>
            <w:tcW w:w="4077" w:type="dxa"/>
          </w:tcPr>
          <w:p w14:paraId="1C9993FD" w14:textId="77777777"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14:paraId="1C9993FE"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14:paraId="1C999402" w14:textId="77777777" w:rsidTr="008D64AC">
        <w:trPr>
          <w:trHeight w:val="449"/>
        </w:trPr>
        <w:tc>
          <w:tcPr>
            <w:tcW w:w="4077" w:type="dxa"/>
          </w:tcPr>
          <w:p w14:paraId="1C999400" w14:textId="77777777"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14:paraId="1C999401" w14:textId="77777777"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14:paraId="1C999405" w14:textId="77777777" w:rsidTr="00D071FE">
        <w:trPr>
          <w:trHeight w:val="196"/>
        </w:trPr>
        <w:tc>
          <w:tcPr>
            <w:tcW w:w="4077" w:type="dxa"/>
          </w:tcPr>
          <w:p w14:paraId="1C999403" w14:textId="77777777"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14:paraId="1C999404"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1C999408" w14:textId="77777777" w:rsidTr="00D071FE">
        <w:trPr>
          <w:trHeight w:val="390"/>
        </w:trPr>
        <w:tc>
          <w:tcPr>
            <w:tcW w:w="4077" w:type="dxa"/>
          </w:tcPr>
          <w:p w14:paraId="1C999406" w14:textId="77777777"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14:paraId="1C999407"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14:paraId="1C99940B" w14:textId="77777777" w:rsidTr="00D071FE">
        <w:trPr>
          <w:trHeight w:val="390"/>
        </w:trPr>
        <w:tc>
          <w:tcPr>
            <w:tcW w:w="4077" w:type="dxa"/>
          </w:tcPr>
          <w:p w14:paraId="1C999409" w14:textId="77777777"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Email Address:</w:t>
            </w:r>
          </w:p>
        </w:tc>
        <w:tc>
          <w:tcPr>
            <w:tcW w:w="4985" w:type="dxa"/>
          </w:tcPr>
          <w:p w14:paraId="1C99940A" w14:textId="77777777" w:rsidR="00D071FE" w:rsidRPr="0089450B" w:rsidRDefault="00D071FE" w:rsidP="0069493E">
            <w:pPr>
              <w:pStyle w:val="Heading1"/>
              <w:pBdr>
                <w:bottom w:val="none" w:sz="0" w:space="0" w:color="auto"/>
              </w:pBdr>
              <w:jc w:val="both"/>
              <w:rPr>
                <w:rFonts w:ascii="Arial" w:hAnsi="Arial" w:cs="Arial"/>
                <w:sz w:val="24"/>
                <w:szCs w:val="24"/>
              </w:rPr>
            </w:pPr>
          </w:p>
        </w:tc>
      </w:tr>
      <w:tr w:rsidR="003B5541" w:rsidRPr="0089450B" w14:paraId="1C99940E" w14:textId="77777777" w:rsidTr="00D071FE">
        <w:trPr>
          <w:trHeight w:val="390"/>
        </w:trPr>
        <w:tc>
          <w:tcPr>
            <w:tcW w:w="4077" w:type="dxa"/>
          </w:tcPr>
          <w:p w14:paraId="1C99940C" w14:textId="77777777" w:rsidR="003B5541" w:rsidRDefault="003B5541" w:rsidP="0069493E">
            <w:pPr>
              <w:pStyle w:val="Heading1"/>
              <w:pBdr>
                <w:bottom w:val="none" w:sz="0" w:space="0" w:color="auto"/>
              </w:pBdr>
              <w:jc w:val="both"/>
              <w:rPr>
                <w:rFonts w:ascii="Arial" w:hAnsi="Arial" w:cs="Arial"/>
                <w:sz w:val="24"/>
                <w:szCs w:val="24"/>
              </w:rPr>
            </w:pPr>
            <w:r>
              <w:rPr>
                <w:rFonts w:ascii="Arial" w:hAnsi="Arial" w:cs="Arial"/>
                <w:sz w:val="24"/>
                <w:szCs w:val="24"/>
              </w:rPr>
              <w:lastRenderedPageBreak/>
              <w:t>Website Address:</w:t>
            </w:r>
          </w:p>
        </w:tc>
        <w:tc>
          <w:tcPr>
            <w:tcW w:w="4985" w:type="dxa"/>
          </w:tcPr>
          <w:p w14:paraId="1C99940D" w14:textId="77777777" w:rsidR="003B5541" w:rsidRPr="0089450B" w:rsidRDefault="003B5541" w:rsidP="0069493E">
            <w:pPr>
              <w:pStyle w:val="Heading1"/>
              <w:pBdr>
                <w:bottom w:val="none" w:sz="0" w:space="0" w:color="auto"/>
              </w:pBdr>
              <w:jc w:val="both"/>
              <w:rPr>
                <w:rFonts w:ascii="Arial" w:hAnsi="Arial" w:cs="Arial"/>
                <w:sz w:val="24"/>
                <w:szCs w:val="24"/>
              </w:rPr>
            </w:pPr>
          </w:p>
        </w:tc>
      </w:tr>
    </w:tbl>
    <w:p w14:paraId="1C99940F" w14:textId="77777777" w:rsidR="00DC0DC5" w:rsidRPr="0089450B" w:rsidRDefault="00DC0DC5" w:rsidP="00DC0DC5">
      <w:pPr>
        <w:rPr>
          <w:rFonts w:cs="Arial"/>
        </w:rPr>
      </w:pPr>
      <w:r w:rsidRPr="0089450B">
        <w:rPr>
          <w:rFonts w:cs="Arial"/>
          <w:b/>
          <w:sz w:val="32"/>
          <w:szCs w:val="32"/>
        </w:rPr>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 xml:space="preserve">paid and voluntary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firstRow="0" w:lastRow="0" w:firstColumn="0" w:lastColumn="0" w:noHBand="0" w:noVBand="0"/>
      </w:tblPr>
      <w:tblGrid>
        <w:gridCol w:w="1247"/>
        <w:gridCol w:w="2694"/>
        <w:gridCol w:w="5244"/>
      </w:tblGrid>
      <w:tr w:rsidR="00DC0DC5" w:rsidRPr="0089450B" w14:paraId="1C999413" w14:textId="77777777" w:rsidTr="009530BA">
        <w:tc>
          <w:tcPr>
            <w:tcW w:w="1247" w:type="dxa"/>
            <w:tcBorders>
              <w:top w:val="single" w:sz="4" w:space="0" w:color="000000"/>
              <w:left w:val="single" w:sz="4" w:space="0" w:color="000000"/>
              <w:bottom w:val="single" w:sz="4" w:space="0" w:color="000000"/>
            </w:tcBorders>
            <w:shd w:val="clear" w:color="auto" w:fill="auto"/>
          </w:tcPr>
          <w:p w14:paraId="1C999410" w14:textId="77777777"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1C999411" w14:textId="77777777"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1C999412" w14:textId="77777777" w:rsidR="00DC0DC5" w:rsidRPr="0089450B" w:rsidRDefault="00DC0DC5" w:rsidP="009530BA">
            <w:pPr>
              <w:snapToGrid w:val="0"/>
              <w:jc w:val="center"/>
              <w:rPr>
                <w:rFonts w:cs="Arial"/>
                <w:b/>
              </w:rPr>
            </w:pPr>
            <w:r w:rsidRPr="0089450B">
              <w:rPr>
                <w:rFonts w:cs="Arial"/>
                <w:b/>
              </w:rPr>
              <w:t>Job Title/Description</w:t>
            </w:r>
          </w:p>
        </w:tc>
      </w:tr>
      <w:tr w:rsidR="00DC0DC5" w:rsidRPr="0089450B" w14:paraId="1C999417" w14:textId="77777777" w:rsidTr="0035340D">
        <w:trPr>
          <w:trHeight w:val="3093"/>
        </w:trPr>
        <w:tc>
          <w:tcPr>
            <w:tcW w:w="1247" w:type="dxa"/>
            <w:tcBorders>
              <w:top w:val="single" w:sz="4" w:space="0" w:color="000000"/>
              <w:left w:val="single" w:sz="4" w:space="0" w:color="000000"/>
              <w:bottom w:val="single" w:sz="4" w:space="0" w:color="000000"/>
            </w:tcBorders>
            <w:shd w:val="clear" w:color="auto" w:fill="auto"/>
          </w:tcPr>
          <w:p w14:paraId="1C999414" w14:textId="77777777"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1C999415"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1C999416" w14:textId="77777777" w:rsidR="00DC0DC5" w:rsidRPr="0089450B" w:rsidRDefault="00DC0DC5" w:rsidP="009530BA">
            <w:pPr>
              <w:snapToGrid w:val="0"/>
              <w:rPr>
                <w:rFonts w:cs="Arial"/>
              </w:rPr>
            </w:pPr>
          </w:p>
        </w:tc>
      </w:tr>
    </w:tbl>
    <w:p w14:paraId="1C999418" w14:textId="77777777"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14:paraId="1C999419" w14:textId="77777777" w:rsidR="00DC0DC5" w:rsidRPr="0089450B" w:rsidRDefault="000D666B" w:rsidP="00DC0DC5">
      <w:pPr>
        <w:jc w:val="center"/>
        <w:rPr>
          <w:rFonts w:cs="Arial"/>
          <w:i/>
          <w:sz w:val="20"/>
          <w:szCs w:val="20"/>
        </w:rPr>
      </w:pPr>
      <w:r>
        <w:rPr>
          <w:rFonts w:cs="Arial"/>
          <w:i/>
          <w:noProof/>
          <w:sz w:val="20"/>
          <w:szCs w:val="20"/>
          <w:lang w:eastAsia="en-GB"/>
        </w:rPr>
        <w:pict w14:anchorId="1C9994E3">
          <v:rect id="Rectangle 88" o:spid="_x0000_s1026" style="position:absolute;left:0;text-align:left;margin-left:432.6pt;margin-top:14.45pt;width:20.95pt;height:16.55pt;z-index:251749888;visibility:visible">
            <v:path arrowok="t"/>
          </v:rect>
        </w:pict>
      </w:r>
      <w:r>
        <w:rPr>
          <w:rFonts w:cs="Arial"/>
          <w:i/>
          <w:noProof/>
          <w:sz w:val="20"/>
          <w:szCs w:val="20"/>
          <w:lang w:eastAsia="en-GB"/>
        </w:rPr>
        <w:pict w14:anchorId="1C9994E4">
          <v:rect id="Rectangle 91" o:spid="_x0000_s1032" style="position:absolute;left:0;text-align:left;margin-left:173pt;margin-top:14.45pt;width:20.95pt;height:16.55pt;z-index:251752960;visibility:visible">
            <v:path arrowok="t"/>
          </v:rect>
        </w:pict>
      </w:r>
    </w:p>
    <w:p w14:paraId="1C99941A" w14:textId="77777777" w:rsidR="00DC0DC5" w:rsidRPr="0089450B" w:rsidRDefault="000D666B" w:rsidP="00DC0DC5">
      <w:pPr>
        <w:rPr>
          <w:rFonts w:cs="Arial"/>
          <w:b/>
          <w:sz w:val="22"/>
        </w:rPr>
      </w:pPr>
      <w:r>
        <w:rPr>
          <w:rFonts w:cs="Arial"/>
          <w:b/>
          <w:noProof/>
          <w:sz w:val="22"/>
          <w:lang w:eastAsia="en-GB"/>
        </w:rPr>
        <w:pict w14:anchorId="1C9994E5">
          <v:rect id="Rectangle 90" o:spid="_x0000_s1031" style="position:absolute;margin-left:173pt;margin-top:16.75pt;width:20.95pt;height:16.5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">
            <v:path arrowok="t"/>
          </v:rect>
        </w:pict>
      </w:r>
      <w:r>
        <w:rPr>
          <w:rFonts w:cs="Arial"/>
          <w:b/>
          <w:noProof/>
          <w:sz w:val="22"/>
          <w:lang w:eastAsia="en-GB"/>
        </w:rPr>
        <w:pict w14:anchorId="1C9994E6">
          <v:rect id="Rectangle 89" o:spid="_x0000_s1030" style="position:absolute;margin-left:432.25pt;margin-top:16.75pt;width:20.95pt;height:16.55pt;z-index:251750912;visibility:visible">
            <v:path arrowok="t"/>
          </v:rect>
        </w:pic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14:paraId="1C99941B" w14:textId="77777777" w:rsidR="00DC0DC5" w:rsidRPr="0089450B" w:rsidRDefault="000D666B" w:rsidP="00DC0DC5">
      <w:pPr>
        <w:rPr>
          <w:rFonts w:cs="Arial"/>
          <w:b/>
          <w:sz w:val="22"/>
        </w:rPr>
      </w:pPr>
      <w:r>
        <w:rPr>
          <w:rFonts w:cs="Arial"/>
          <w:b/>
          <w:noProof/>
          <w:sz w:val="22"/>
          <w:lang w:eastAsia="en-GB"/>
        </w:rPr>
        <w:pict w14:anchorId="1C9994E7">
          <v:rect id="Rectangle 92" o:spid="_x0000_s1029" style="position:absolute;margin-left:432.25pt;margin-top:18.7pt;width:20.95pt;height:16.55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">
            <v:path arrowok="t"/>
          </v:rect>
        </w:pict>
      </w:r>
      <w:r>
        <w:rPr>
          <w:rFonts w:cs="Arial"/>
          <w:b/>
          <w:noProof/>
          <w:sz w:val="22"/>
          <w:lang w:eastAsia="en-GB"/>
        </w:rPr>
        <w:pict w14:anchorId="1C9994E8">
          <v:rect id="Rectangle 94" o:spid="_x0000_s1028" style="position:absolute;margin-left:173pt;margin-top:18.7pt;width:20.95pt;height:16.5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UE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5IzC4ZK9JlE&#10;A7vTki2n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">
            <v:path arrowok="t"/>
          </v:rect>
        </w:pic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14:paraId="1C99941C" w14:textId="77777777" w:rsidR="00DC0DC5" w:rsidRPr="0089450B" w:rsidRDefault="000D666B" w:rsidP="00DC0DC5">
      <w:pPr>
        <w:rPr>
          <w:rFonts w:cs="Arial"/>
          <w:b/>
          <w:sz w:val="22"/>
        </w:rPr>
      </w:pPr>
      <w:r>
        <w:rPr>
          <w:rFonts w:cs="Arial"/>
          <w:b/>
          <w:noProof/>
          <w:color w:val="FF0000"/>
          <w:sz w:val="22"/>
          <w:lang w:eastAsia="en-GB"/>
        </w:rPr>
        <w:pict w14:anchorId="1C9994E9">
          <v:rect id="Rectangle 93" o:spid="_x0000_s1027" style="position:absolute;margin-left:122.25pt;margin-top:19.65pt;width:331.3pt;height:17.4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">
            <v:path arrowok="t"/>
          </v:rect>
        </w:pic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14:paraId="1C99941D" w14:textId="77777777"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14:paraId="1C99941E" w14:textId="77777777" w:rsidR="00DC0DC5" w:rsidRPr="0089450B" w:rsidRDefault="00DC0DC5" w:rsidP="00DC0DC5">
      <w:pPr>
        <w:rPr>
          <w:rFonts w:cs="Arial"/>
          <w:b/>
          <w:sz w:val="16"/>
          <w:szCs w:val="16"/>
        </w:rPr>
      </w:pPr>
    </w:p>
    <w:p w14:paraId="1C99941F" w14:textId="77777777"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DC0DC5" w:rsidRPr="0089450B" w14:paraId="1C999424" w14:textId="77777777" w:rsidTr="009530BA">
        <w:tc>
          <w:tcPr>
            <w:tcW w:w="964" w:type="dxa"/>
            <w:tcBorders>
              <w:top w:val="single" w:sz="4" w:space="0" w:color="000000"/>
              <w:left w:val="single" w:sz="4" w:space="0" w:color="000000"/>
              <w:bottom w:val="single" w:sz="4" w:space="0" w:color="000000"/>
            </w:tcBorders>
            <w:shd w:val="clear" w:color="auto" w:fill="auto"/>
          </w:tcPr>
          <w:p w14:paraId="1C999420" w14:textId="77777777"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1C999421" w14:textId="77777777"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C999422" w14:textId="77777777"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1C999423" w14:textId="77777777" w:rsidR="00DC0DC5" w:rsidRPr="0089450B" w:rsidRDefault="00DC0DC5" w:rsidP="009530BA">
            <w:pPr>
              <w:snapToGrid w:val="0"/>
              <w:jc w:val="center"/>
              <w:rPr>
                <w:rFonts w:cs="Arial"/>
                <w:b/>
              </w:rPr>
            </w:pPr>
            <w:r w:rsidRPr="0089450B">
              <w:rPr>
                <w:rFonts w:cs="Arial"/>
                <w:b/>
              </w:rPr>
              <w:t>Organisation</w:t>
            </w:r>
          </w:p>
        </w:tc>
      </w:tr>
      <w:tr w:rsidR="00DC0DC5" w:rsidRPr="0089450B" w14:paraId="1C999429" w14:textId="77777777" w:rsidTr="00E63E0E">
        <w:trPr>
          <w:trHeight w:val="4742"/>
        </w:trPr>
        <w:tc>
          <w:tcPr>
            <w:tcW w:w="964" w:type="dxa"/>
            <w:tcBorders>
              <w:top w:val="single" w:sz="4" w:space="0" w:color="000000"/>
              <w:left w:val="single" w:sz="4" w:space="0" w:color="000000"/>
              <w:bottom w:val="single" w:sz="4" w:space="0" w:color="000000"/>
            </w:tcBorders>
            <w:shd w:val="clear" w:color="auto" w:fill="auto"/>
          </w:tcPr>
          <w:p w14:paraId="1C999425" w14:textId="77777777"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1C999426" w14:textId="77777777"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C999427" w14:textId="77777777"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1C999428"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14:paraId="1C99942A" w14:textId="77777777" w:rsidR="00DC0DC5" w:rsidRPr="0089450B" w:rsidRDefault="00DC0DC5" w:rsidP="00DC0DC5">
      <w:pPr>
        <w:rPr>
          <w:rFonts w:cs="Arial"/>
          <w:sz w:val="16"/>
          <w:szCs w:val="16"/>
        </w:rPr>
      </w:pPr>
    </w:p>
    <w:p w14:paraId="1C99942B" w14:textId="77777777"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1C99942C" w14:textId="77777777"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14:paraId="1C99942D" w14:textId="77777777"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992"/>
        <w:gridCol w:w="4963"/>
        <w:gridCol w:w="6095"/>
        <w:gridCol w:w="2268"/>
      </w:tblGrid>
      <w:tr w:rsidR="00DC0DC5" w:rsidRPr="0089450B" w14:paraId="1C999439" w14:textId="77777777"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14:paraId="1C99942E" w14:textId="77777777" w:rsidR="00DC0DC5" w:rsidRPr="0089450B" w:rsidRDefault="00DC0DC5" w:rsidP="009530BA">
            <w:pPr>
              <w:jc w:val="center"/>
              <w:rPr>
                <w:rFonts w:cs="Arial"/>
                <w:b/>
              </w:rPr>
            </w:pPr>
            <w:r w:rsidRPr="0089450B">
              <w:rPr>
                <w:rFonts w:cs="Arial"/>
                <w:b/>
              </w:rPr>
              <w:t>Dates</w:t>
            </w:r>
          </w:p>
          <w:p w14:paraId="1C99942F" w14:textId="77777777" w:rsidR="007543A7" w:rsidRPr="0089450B" w:rsidRDefault="00DC0DC5" w:rsidP="007543A7">
            <w:pPr>
              <w:jc w:val="center"/>
              <w:rPr>
                <w:rFonts w:cs="Arial"/>
                <w:sz w:val="20"/>
                <w:szCs w:val="20"/>
              </w:rPr>
            </w:pPr>
            <w:r w:rsidRPr="0089450B">
              <w:rPr>
                <w:rFonts w:cs="Arial"/>
                <w:sz w:val="20"/>
                <w:szCs w:val="20"/>
              </w:rPr>
              <w:t>Start            End</w:t>
            </w:r>
          </w:p>
          <w:p w14:paraId="1C999430" w14:textId="77777777"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14:paraId="1C999431" w14:textId="77777777" w:rsidR="00EC58E7" w:rsidRPr="0089450B" w:rsidRDefault="00EC58E7" w:rsidP="00004885">
            <w:pPr>
              <w:tabs>
                <w:tab w:val="left" w:pos="3067"/>
              </w:tabs>
              <w:jc w:val="center"/>
              <w:rPr>
                <w:rFonts w:cs="Arial"/>
                <w:b/>
                <w:sz w:val="20"/>
                <w:szCs w:val="20"/>
              </w:rPr>
            </w:pPr>
          </w:p>
          <w:p w14:paraId="1C999432" w14:textId="77777777" w:rsidR="00004885" w:rsidRPr="0089450B" w:rsidRDefault="00EC58E7" w:rsidP="00004885">
            <w:pPr>
              <w:tabs>
                <w:tab w:val="left" w:pos="3067"/>
              </w:tabs>
              <w:jc w:val="center"/>
              <w:rPr>
                <w:rFonts w:cs="Arial"/>
                <w:b/>
                <w:sz w:val="20"/>
                <w:szCs w:val="20"/>
              </w:rPr>
            </w:pPr>
            <w:r w:rsidRPr="0089450B">
              <w:rPr>
                <w:rFonts w:cs="Arial"/>
                <w:b/>
              </w:rPr>
              <w:t>Type of CPD activity</w:t>
            </w:r>
          </w:p>
          <w:p w14:paraId="1C999433" w14:textId="77777777"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14:paraId="1C999434" w14:textId="77777777" w:rsidR="00EC58E7" w:rsidRPr="0089450B" w:rsidRDefault="00EC58E7" w:rsidP="009530BA">
            <w:pPr>
              <w:jc w:val="center"/>
              <w:rPr>
                <w:rFonts w:cs="Arial"/>
                <w:b/>
                <w:sz w:val="20"/>
                <w:szCs w:val="20"/>
              </w:rPr>
            </w:pPr>
          </w:p>
          <w:p w14:paraId="1C999435" w14:textId="77777777" w:rsidR="00DC0DC5" w:rsidRPr="0089450B" w:rsidRDefault="00DC0DC5" w:rsidP="009530BA">
            <w:pPr>
              <w:jc w:val="center"/>
              <w:rPr>
                <w:rFonts w:cs="Arial"/>
                <w:b/>
              </w:rPr>
            </w:pPr>
            <w:r w:rsidRPr="0089450B">
              <w:rPr>
                <w:rFonts w:cs="Arial"/>
                <w:b/>
              </w:rPr>
              <w:t>Details of CPD Activity</w:t>
            </w:r>
          </w:p>
          <w:p w14:paraId="1C999436" w14:textId="77777777"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14:paraId="1C999437" w14:textId="77777777" w:rsidR="00EC58E7" w:rsidRPr="0089450B" w:rsidRDefault="00EC58E7" w:rsidP="009530BA">
            <w:pPr>
              <w:jc w:val="center"/>
              <w:rPr>
                <w:rFonts w:cs="Arial"/>
                <w:b/>
                <w:sz w:val="20"/>
                <w:szCs w:val="20"/>
              </w:rPr>
            </w:pPr>
          </w:p>
          <w:p w14:paraId="1C999438" w14:textId="77777777" w:rsidR="00DC0DC5" w:rsidRPr="0089450B" w:rsidRDefault="00DC0DC5" w:rsidP="009530BA">
            <w:pPr>
              <w:jc w:val="center"/>
              <w:rPr>
                <w:rFonts w:cs="Arial"/>
                <w:b/>
              </w:rPr>
            </w:pPr>
            <w:r w:rsidRPr="0089450B">
              <w:rPr>
                <w:rFonts w:cs="Arial"/>
                <w:b/>
              </w:rPr>
              <w:t>Hours of Each CPD Activity</w:t>
            </w:r>
          </w:p>
        </w:tc>
      </w:tr>
      <w:tr w:rsidR="00DC0DC5" w:rsidRPr="0089450B" w14:paraId="1C999440" w14:textId="77777777"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14:paraId="1C99943A" w14:textId="77777777"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1C99943B" w14:textId="77777777"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14:paraId="1C99943C" w14:textId="77777777"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14:paraId="1C99943D" w14:textId="77777777" w:rsidR="00004885" w:rsidRPr="0089450B" w:rsidRDefault="00004885" w:rsidP="00004885">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14:paraId="1C99943E" w14:textId="77777777"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14:paraId="1C99943F" w14:textId="77777777" w:rsidR="00DC0DC5" w:rsidRPr="0089450B" w:rsidRDefault="00DC0DC5" w:rsidP="007543A7">
            <w:pPr>
              <w:snapToGrid w:val="0"/>
              <w:jc w:val="right"/>
              <w:rPr>
                <w:rFonts w:cs="Arial"/>
              </w:rPr>
            </w:pPr>
          </w:p>
        </w:tc>
      </w:tr>
    </w:tbl>
    <w:p w14:paraId="1C999441" w14:textId="77777777"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14:paraId="1C999442" w14:textId="77777777"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firstRow="1" w:lastRow="0" w:firstColumn="1" w:lastColumn="0" w:noHBand="0" w:noVBand="1"/>
      </w:tblPr>
      <w:tblGrid>
        <w:gridCol w:w="9242"/>
      </w:tblGrid>
      <w:tr w:rsidR="00211FB1" w:rsidRPr="0089450B" w14:paraId="1C999445" w14:textId="77777777" w:rsidTr="0035340D">
        <w:trPr>
          <w:trHeight w:val="5346"/>
        </w:trPr>
        <w:tc>
          <w:tcPr>
            <w:tcW w:w="9242" w:type="dxa"/>
          </w:tcPr>
          <w:p w14:paraId="1C999443" w14:textId="77777777" w:rsidR="0089450B" w:rsidRPr="0089450B" w:rsidRDefault="0089450B" w:rsidP="0089450B">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14:paraId="1C999444" w14:textId="77777777" w:rsidR="00211FB1" w:rsidRPr="0089450B" w:rsidRDefault="00211FB1" w:rsidP="0089450B">
            <w:pPr>
              <w:jc w:val="right"/>
            </w:pPr>
          </w:p>
        </w:tc>
      </w:tr>
    </w:tbl>
    <w:p w14:paraId="1C999446" w14:textId="77777777" w:rsidR="00211FB1" w:rsidRPr="0089450B" w:rsidRDefault="00211FB1" w:rsidP="00211FB1">
      <w:pPr>
        <w:rPr>
          <w:sz w:val="16"/>
          <w:szCs w:val="16"/>
        </w:rPr>
      </w:pPr>
    </w:p>
    <w:p w14:paraId="1C999447" w14:textId="77777777"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firstRow="1" w:lastRow="0" w:firstColumn="1" w:lastColumn="0" w:noHBand="0" w:noVBand="1"/>
      </w:tblPr>
      <w:tblGrid>
        <w:gridCol w:w="9242"/>
      </w:tblGrid>
      <w:tr w:rsidR="008C3A09" w:rsidRPr="0089450B" w14:paraId="1C99944A" w14:textId="77777777" w:rsidTr="00E63E0E">
        <w:trPr>
          <w:trHeight w:val="6450"/>
        </w:trPr>
        <w:tc>
          <w:tcPr>
            <w:tcW w:w="9242" w:type="dxa"/>
          </w:tcPr>
          <w:p w14:paraId="1C999448" w14:textId="77777777" w:rsidR="0089450B" w:rsidRPr="0089450B" w:rsidRDefault="0089450B" w:rsidP="0089450B">
            <w:pPr>
              <w:snapToGrid w:val="0"/>
              <w:jc w:val="right"/>
              <w:rPr>
                <w:rFonts w:cs="Arial"/>
                <w:sz w:val="22"/>
                <w:szCs w:val="22"/>
              </w:rPr>
            </w:pPr>
            <w:r w:rsidRPr="0089450B">
              <w:rPr>
                <w:rFonts w:cs="Arial"/>
                <w:b/>
                <w:i/>
                <w:sz w:val="20"/>
                <w:szCs w:val="20"/>
              </w:rPr>
              <w:t>Continue on a separate sheet if necessary</w:t>
            </w:r>
            <w:r w:rsidRPr="0089450B">
              <w:rPr>
                <w:rFonts w:cs="Arial"/>
                <w:sz w:val="22"/>
                <w:szCs w:val="22"/>
              </w:rPr>
              <w:t>.</w:t>
            </w:r>
          </w:p>
          <w:p w14:paraId="1C999449" w14:textId="77777777" w:rsidR="008C3A09" w:rsidRPr="0089450B" w:rsidRDefault="008C3A09" w:rsidP="0089450B">
            <w:pPr>
              <w:jc w:val="right"/>
              <w:rPr>
                <w:rFonts w:cs="Arial"/>
                <w:b/>
                <w:bCs/>
                <w:color w:val="000000"/>
                <w:sz w:val="32"/>
                <w:szCs w:val="32"/>
              </w:rPr>
            </w:pPr>
          </w:p>
        </w:tc>
      </w:tr>
    </w:tbl>
    <w:p w14:paraId="1C99944B" w14:textId="77777777"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520"/>
        <w:gridCol w:w="1521"/>
        <w:gridCol w:w="1521"/>
        <w:gridCol w:w="1521"/>
        <w:gridCol w:w="1521"/>
      </w:tblGrid>
      <w:tr w:rsidR="0014175B" w:rsidRPr="0089450B" w14:paraId="1C999452" w14:textId="77777777"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14:paraId="1C99944C"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14:paraId="1C99944D"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C99944E"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C99944F"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C999450"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C999451"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14:paraId="1C999459" w14:textId="77777777"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14:paraId="1C999453"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14:paraId="1C999454"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C999455"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C999456"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C999457"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C999458" w14:textId="77777777" w:rsidR="0014175B" w:rsidRPr="0089450B" w:rsidRDefault="0014175B" w:rsidP="001D0CB5">
            <w:pPr>
              <w:tabs>
                <w:tab w:val="left" w:pos="720"/>
                <w:tab w:val="center" w:pos="4153"/>
                <w:tab w:val="right" w:pos="8306"/>
              </w:tabs>
              <w:rPr>
                <w:rFonts w:cs="Arial"/>
                <w:color w:val="000000"/>
              </w:rPr>
            </w:pPr>
          </w:p>
        </w:tc>
      </w:tr>
    </w:tbl>
    <w:p w14:paraId="1C99945A" w14:textId="77777777" w:rsidR="0014175B" w:rsidRDefault="0014175B" w:rsidP="0014175B">
      <w:pPr>
        <w:pStyle w:val="Footer"/>
        <w:rPr>
          <w:sz w:val="22"/>
        </w:rPr>
      </w:pPr>
    </w:p>
    <w:p w14:paraId="1C99945B" w14:textId="77777777" w:rsidR="007B3128" w:rsidRPr="00982EC3" w:rsidRDefault="007B3128" w:rsidP="0014175B">
      <w:pPr>
        <w:pStyle w:val="Footer"/>
        <w:rPr>
          <w:strike/>
          <w:sz w:val="22"/>
        </w:rPr>
      </w:pPr>
    </w:p>
    <w:p w14:paraId="1C99945C" w14:textId="77777777"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4E5CF4" w:rsidRPr="0089450B" w14:paraId="1C999461" w14:textId="77777777" w:rsidTr="00DB0049">
        <w:tc>
          <w:tcPr>
            <w:tcW w:w="964" w:type="dxa"/>
            <w:tcBorders>
              <w:top w:val="single" w:sz="4" w:space="0" w:color="000000"/>
              <w:left w:val="single" w:sz="4" w:space="0" w:color="000000"/>
              <w:bottom w:val="single" w:sz="4" w:space="0" w:color="000000"/>
            </w:tcBorders>
            <w:shd w:val="clear" w:color="auto" w:fill="auto"/>
          </w:tcPr>
          <w:p w14:paraId="1C99945D" w14:textId="77777777"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1C99945E" w14:textId="77777777"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1C99945F" w14:textId="77777777"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999460" w14:textId="77777777" w:rsidR="004E5CF4" w:rsidRPr="0089450B" w:rsidRDefault="004E5CF4" w:rsidP="00DB0049">
            <w:pPr>
              <w:snapToGrid w:val="0"/>
              <w:jc w:val="center"/>
              <w:rPr>
                <w:rFonts w:cs="Arial"/>
                <w:b/>
              </w:rPr>
            </w:pPr>
            <w:r w:rsidRPr="0089450B">
              <w:rPr>
                <w:rFonts w:cs="Arial"/>
                <w:b/>
              </w:rPr>
              <w:t>Format</w:t>
            </w:r>
          </w:p>
        </w:tc>
      </w:tr>
      <w:tr w:rsidR="004E5CF4" w:rsidRPr="0089450B" w14:paraId="1C999466" w14:textId="77777777" w:rsidTr="00982EC3">
        <w:trPr>
          <w:trHeight w:val="9972"/>
        </w:trPr>
        <w:tc>
          <w:tcPr>
            <w:tcW w:w="964" w:type="dxa"/>
            <w:tcBorders>
              <w:top w:val="single" w:sz="4" w:space="0" w:color="000000"/>
              <w:left w:val="single" w:sz="4" w:space="0" w:color="000000"/>
              <w:bottom w:val="single" w:sz="4" w:space="0" w:color="000000"/>
            </w:tcBorders>
            <w:shd w:val="clear" w:color="auto" w:fill="auto"/>
          </w:tcPr>
          <w:p w14:paraId="1C999462" w14:textId="77777777"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1C999463" w14:textId="77777777"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14:paraId="1C999464" w14:textId="77777777"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C999465" w14:textId="77777777" w:rsidR="004E5CF4" w:rsidRPr="0089450B" w:rsidRDefault="004E5CF4" w:rsidP="00DB0049">
            <w:pPr>
              <w:snapToGrid w:val="0"/>
              <w:rPr>
                <w:rFonts w:cs="Arial"/>
              </w:rPr>
            </w:pPr>
          </w:p>
        </w:tc>
      </w:tr>
    </w:tbl>
    <w:p w14:paraId="1C999467" w14:textId="77777777"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1C0F" w:rsidRPr="0089450B">
        <w:rPr>
          <w:rFonts w:cs="Arial"/>
          <w:b/>
          <w:sz w:val="32"/>
          <w:szCs w:val="32"/>
        </w:rPr>
        <w:t xml:space="preserve">Humanistic </w:t>
      </w:r>
      <w:r w:rsidR="0089450B" w:rsidRPr="0089450B">
        <w:rPr>
          <w:rFonts w:cs="Arial"/>
          <w:b/>
          <w:sz w:val="32"/>
          <w:szCs w:val="32"/>
        </w:rPr>
        <w:t xml:space="preserve">Practice </w:t>
      </w:r>
      <w:r w:rsidR="00B51C0F" w:rsidRPr="0089450B">
        <w:rPr>
          <w:rFonts w:cs="Arial"/>
          <w:b/>
          <w:sz w:val="32"/>
          <w:szCs w:val="32"/>
        </w:rPr>
        <w:t>S</w:t>
      </w:r>
      <w:r w:rsidR="00DC0DC5" w:rsidRPr="0089450B">
        <w:rPr>
          <w:rFonts w:cs="Arial"/>
          <w:b/>
          <w:sz w:val="32"/>
          <w:szCs w:val="32"/>
        </w:rPr>
        <w:t>tatement:</w:t>
      </w:r>
      <w:r w:rsidR="00982EC3">
        <w:rPr>
          <w:rFonts w:cs="Arial"/>
          <w:b/>
          <w:sz w:val="32"/>
          <w:szCs w:val="32"/>
        </w:rPr>
        <w:t xml:space="preserve"> </w:t>
      </w:r>
      <w:r w:rsidR="00DC0DC5" w:rsidRPr="0089450B">
        <w:rPr>
          <w:rFonts w:cs="Arial"/>
        </w:rPr>
        <w:t xml:space="preserve">Please provide </w:t>
      </w:r>
      <w:r w:rsidR="00DC0DC5" w:rsidRPr="005C6B44">
        <w:rPr>
          <w:rFonts w:cs="Arial"/>
        </w:rPr>
        <w:t xml:space="preserve">a </w:t>
      </w:r>
      <w:r w:rsidR="003B5541" w:rsidRPr="005C6B44">
        <w:rPr>
          <w:rFonts w:cs="Arial"/>
        </w:rPr>
        <w:t>3,000</w:t>
      </w:r>
      <w:r w:rsidR="004247DC" w:rsidRPr="005C6B44">
        <w:rPr>
          <w:rFonts w:cs="Arial"/>
        </w:rPr>
        <w:t xml:space="preserve"> word</w:t>
      </w:r>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Assessment Interview. </w:t>
      </w:r>
      <w:r w:rsidR="00225E51" w:rsidRPr="0089450B">
        <w:rPr>
          <w:rFonts w:cs="Arial"/>
        </w:rPr>
        <w:t xml:space="preserve"> </w:t>
      </w:r>
    </w:p>
    <w:tbl>
      <w:tblPr>
        <w:tblW w:w="0" w:type="auto"/>
        <w:tblInd w:w="-5" w:type="dxa"/>
        <w:tblLayout w:type="fixed"/>
        <w:tblLook w:val="0000" w:firstRow="0" w:lastRow="0" w:firstColumn="0" w:lastColumn="0" w:noHBand="0" w:noVBand="0"/>
      </w:tblPr>
      <w:tblGrid>
        <w:gridCol w:w="9185"/>
      </w:tblGrid>
      <w:tr w:rsidR="00DC0DC5" w:rsidRPr="0089450B" w14:paraId="1C99946A" w14:textId="77777777"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C999468" w14:textId="77777777" w:rsidR="00DC0DC5" w:rsidRPr="0089450B" w:rsidRDefault="00DC0DC5" w:rsidP="009530BA">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14:paraId="1C999469" w14:textId="77777777" w:rsidR="00DC0DC5" w:rsidRPr="0089450B" w:rsidRDefault="00DC0DC5" w:rsidP="00B51C0F">
            <w:pPr>
              <w:pStyle w:val="Default"/>
              <w:rPr>
                <w:rFonts w:ascii="Arial" w:hAnsi="Arial" w:cs="Arial"/>
                <w:i/>
                <w:sz w:val="20"/>
                <w:szCs w:val="20"/>
              </w:rPr>
            </w:pPr>
          </w:p>
        </w:tc>
      </w:tr>
    </w:tbl>
    <w:p w14:paraId="1C99946B" w14:textId="77777777"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4E5CF4" w:rsidRPr="0089450B" w14:paraId="1C999470" w14:textId="77777777" w:rsidTr="00DB0049">
        <w:tc>
          <w:tcPr>
            <w:tcW w:w="2740" w:type="dxa"/>
            <w:tcBorders>
              <w:top w:val="single" w:sz="4" w:space="0" w:color="auto"/>
              <w:left w:val="single" w:sz="4" w:space="0" w:color="auto"/>
              <w:bottom w:val="single" w:sz="4" w:space="0" w:color="auto"/>
              <w:right w:val="single" w:sz="4" w:space="0" w:color="auto"/>
            </w:tcBorders>
            <w:vAlign w:val="center"/>
          </w:tcPr>
          <w:p w14:paraId="1C99946C" w14:textId="77777777"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1C99946D" w14:textId="77777777"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1C99946E" w14:textId="77777777"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1C99946F" w14:textId="77777777"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14:paraId="1C999475" w14:textId="77777777" w:rsidTr="003B5541">
        <w:trPr>
          <w:trHeight w:val="430"/>
        </w:trPr>
        <w:tc>
          <w:tcPr>
            <w:tcW w:w="2740" w:type="dxa"/>
            <w:tcBorders>
              <w:top w:val="single" w:sz="4" w:space="0" w:color="auto"/>
              <w:left w:val="single" w:sz="4" w:space="0" w:color="auto"/>
              <w:bottom w:val="single" w:sz="4" w:space="0" w:color="auto"/>
              <w:right w:val="single" w:sz="4" w:space="0" w:color="auto"/>
            </w:tcBorders>
          </w:tcPr>
          <w:p w14:paraId="1C999471"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1C999472"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1C999473"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1C999474" w14:textId="77777777" w:rsidR="004E5CF4" w:rsidRPr="0089450B" w:rsidRDefault="004E5CF4" w:rsidP="00DB0049">
            <w:pPr>
              <w:spacing w:line="360" w:lineRule="auto"/>
              <w:rPr>
                <w:rFonts w:cs="Arial"/>
                <w:lang w:val="en-US"/>
              </w:rPr>
            </w:pPr>
          </w:p>
        </w:tc>
      </w:tr>
      <w:tr w:rsidR="004E5CF4" w:rsidRPr="0089450B" w14:paraId="1C99947A" w14:textId="77777777" w:rsidTr="0014175B">
        <w:trPr>
          <w:trHeight w:val="450"/>
        </w:trPr>
        <w:tc>
          <w:tcPr>
            <w:tcW w:w="2740" w:type="dxa"/>
            <w:tcBorders>
              <w:top w:val="single" w:sz="4" w:space="0" w:color="auto"/>
              <w:left w:val="single" w:sz="4" w:space="0" w:color="auto"/>
              <w:bottom w:val="single" w:sz="4" w:space="0" w:color="auto"/>
              <w:right w:val="single" w:sz="4" w:space="0" w:color="auto"/>
            </w:tcBorders>
          </w:tcPr>
          <w:p w14:paraId="1C999476"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1C999477"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1C999478"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1C999479" w14:textId="77777777" w:rsidR="004E5CF4" w:rsidRPr="0089450B" w:rsidRDefault="004E5CF4" w:rsidP="00DB0049">
            <w:pPr>
              <w:spacing w:line="360" w:lineRule="auto"/>
              <w:rPr>
                <w:rFonts w:cs="Arial"/>
                <w:lang w:val="en-US"/>
              </w:rPr>
            </w:pPr>
          </w:p>
        </w:tc>
      </w:tr>
      <w:tr w:rsidR="004E5CF4" w:rsidRPr="0089450B" w14:paraId="1C99947F" w14:textId="77777777" w:rsidTr="00DB0049">
        <w:tc>
          <w:tcPr>
            <w:tcW w:w="2740" w:type="dxa"/>
            <w:tcBorders>
              <w:top w:val="single" w:sz="4" w:space="0" w:color="auto"/>
              <w:left w:val="single" w:sz="4" w:space="0" w:color="auto"/>
              <w:bottom w:val="single" w:sz="4" w:space="0" w:color="auto"/>
              <w:right w:val="single" w:sz="4" w:space="0" w:color="auto"/>
            </w:tcBorders>
          </w:tcPr>
          <w:p w14:paraId="1C99947B"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1C99947C"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1C99947D"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1C99947E" w14:textId="77777777" w:rsidR="004E5CF4" w:rsidRPr="0089450B" w:rsidRDefault="004E5CF4" w:rsidP="00DB0049">
            <w:pPr>
              <w:spacing w:line="360" w:lineRule="auto"/>
              <w:rPr>
                <w:rFonts w:cs="Arial"/>
                <w:lang w:val="en-US"/>
              </w:rPr>
            </w:pPr>
          </w:p>
        </w:tc>
      </w:tr>
    </w:tbl>
    <w:p w14:paraId="1C999480" w14:textId="77777777" w:rsidR="004E5CF4" w:rsidRPr="0089450B" w:rsidRDefault="004E5CF4" w:rsidP="004E5CF4">
      <w:pPr>
        <w:pStyle w:val="NoSpacing"/>
        <w:rPr>
          <w:rFonts w:ascii="Arial" w:hAnsi="Arial" w:cs="Arial"/>
          <w:b/>
          <w:i/>
          <w:color w:val="5D2884"/>
          <w:sz w:val="24"/>
          <w:szCs w:val="24"/>
        </w:rPr>
      </w:pPr>
    </w:p>
    <w:p w14:paraId="1C999481" w14:textId="77777777" w:rsidR="00982EC3" w:rsidRPr="00982EC3" w:rsidRDefault="00982EC3" w:rsidP="00982EC3">
      <w:pPr>
        <w:rPr>
          <w:b/>
          <w:sz w:val="32"/>
          <w:szCs w:val="32"/>
        </w:rPr>
      </w:pPr>
      <w:r w:rsidRPr="00982EC3">
        <w:rPr>
          <w:b/>
          <w:sz w:val="32"/>
          <w:szCs w:val="32"/>
        </w:rPr>
        <w:lastRenderedPageBreak/>
        <w:t>Part C: Notification of Practice</w:t>
      </w:r>
    </w:p>
    <w:p w14:paraId="1C999482" w14:textId="77777777" w:rsidR="00786F96" w:rsidRPr="008330D0" w:rsidRDefault="00786F96" w:rsidP="00786F96">
      <w:pPr>
        <w:jc w:val="both"/>
        <w:rPr>
          <w:rFonts w:cs="Arial"/>
          <w:b/>
        </w:rPr>
      </w:pPr>
      <w:r w:rsidRPr="008330D0">
        <w:rPr>
          <w:rFonts w:cs="Arial"/>
          <w:b/>
        </w:rPr>
        <w:t>a. Indemnity Insurance:</w:t>
      </w:r>
    </w:p>
    <w:p w14:paraId="1C999483" w14:textId="77777777"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786F96" w:rsidRPr="008330D0" w14:paraId="1C999486" w14:textId="77777777" w:rsidTr="00E96DF7">
        <w:trPr>
          <w:trHeight w:val="428"/>
        </w:trPr>
        <w:tc>
          <w:tcPr>
            <w:tcW w:w="7910" w:type="dxa"/>
            <w:tcBorders>
              <w:top w:val="single" w:sz="4" w:space="0" w:color="000000"/>
              <w:left w:val="single" w:sz="4" w:space="0" w:color="000000"/>
              <w:bottom w:val="single" w:sz="4" w:space="0" w:color="000000"/>
            </w:tcBorders>
            <w:shd w:val="clear" w:color="auto" w:fill="auto"/>
          </w:tcPr>
          <w:p w14:paraId="1C999484"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999485" w14:textId="77777777" w:rsidR="00786F96" w:rsidRPr="008330D0" w:rsidRDefault="00786F96" w:rsidP="00E96DF7">
            <w:pPr>
              <w:snapToGrid w:val="0"/>
              <w:jc w:val="center"/>
              <w:rPr>
                <w:rFonts w:cs="Arial"/>
              </w:rPr>
            </w:pPr>
          </w:p>
        </w:tc>
      </w:tr>
    </w:tbl>
    <w:p w14:paraId="1C999487"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14:paraId="1C999488" w14:textId="77777777"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786F96" w:rsidRPr="008330D0" w14:paraId="1C99948B" w14:textId="77777777" w:rsidTr="00E96DF7">
        <w:trPr>
          <w:trHeight w:val="359"/>
        </w:trPr>
        <w:tc>
          <w:tcPr>
            <w:tcW w:w="7910" w:type="dxa"/>
            <w:tcBorders>
              <w:top w:val="single" w:sz="4" w:space="0" w:color="000000"/>
              <w:left w:val="single" w:sz="4" w:space="0" w:color="000000"/>
              <w:bottom w:val="single" w:sz="4" w:space="0" w:color="000000"/>
            </w:tcBorders>
            <w:shd w:val="clear" w:color="auto" w:fill="auto"/>
          </w:tcPr>
          <w:p w14:paraId="1C999489"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99948A" w14:textId="77777777" w:rsidR="00786F96" w:rsidRPr="008330D0" w:rsidRDefault="00786F96" w:rsidP="00E96DF7">
            <w:pPr>
              <w:snapToGrid w:val="0"/>
              <w:jc w:val="center"/>
              <w:rPr>
                <w:rFonts w:cs="Arial"/>
              </w:rPr>
            </w:pPr>
          </w:p>
        </w:tc>
      </w:tr>
    </w:tbl>
    <w:p w14:paraId="1C99948C"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14:paraId="1C99948D" w14:textId="77777777"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786F96" w:rsidRPr="008330D0" w14:paraId="1C999490" w14:textId="77777777" w:rsidTr="00E96DF7">
        <w:trPr>
          <w:trHeight w:val="288"/>
        </w:trPr>
        <w:tc>
          <w:tcPr>
            <w:tcW w:w="7910" w:type="dxa"/>
            <w:tcBorders>
              <w:top w:val="single" w:sz="4" w:space="0" w:color="000000"/>
              <w:left w:val="single" w:sz="4" w:space="0" w:color="000000"/>
              <w:bottom w:val="single" w:sz="4" w:space="0" w:color="000000"/>
            </w:tcBorders>
            <w:shd w:val="clear" w:color="auto" w:fill="auto"/>
          </w:tcPr>
          <w:p w14:paraId="1C99948E"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99948F" w14:textId="77777777" w:rsidR="00786F96" w:rsidRPr="008330D0" w:rsidRDefault="00786F96" w:rsidP="00E96DF7">
            <w:pPr>
              <w:snapToGrid w:val="0"/>
              <w:jc w:val="center"/>
              <w:rPr>
                <w:rFonts w:cs="Arial"/>
              </w:rPr>
            </w:pPr>
          </w:p>
        </w:tc>
      </w:tr>
    </w:tbl>
    <w:p w14:paraId="1C999491"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14:paraId="1C999492" w14:textId="77777777"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786F96" w:rsidRPr="008330D0" w14:paraId="1C999495" w14:textId="77777777" w:rsidTr="00E96DF7">
        <w:trPr>
          <w:trHeight w:val="343"/>
        </w:trPr>
        <w:tc>
          <w:tcPr>
            <w:tcW w:w="7910" w:type="dxa"/>
            <w:tcBorders>
              <w:top w:val="single" w:sz="4" w:space="0" w:color="000000"/>
              <w:left w:val="single" w:sz="4" w:space="0" w:color="000000"/>
              <w:bottom w:val="single" w:sz="4" w:space="0" w:color="000000"/>
            </w:tcBorders>
            <w:shd w:val="clear" w:color="auto" w:fill="auto"/>
          </w:tcPr>
          <w:p w14:paraId="1C999493"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999494" w14:textId="77777777" w:rsidR="00786F96" w:rsidRPr="008330D0" w:rsidRDefault="00786F96" w:rsidP="00E96DF7">
            <w:pPr>
              <w:snapToGrid w:val="0"/>
              <w:jc w:val="center"/>
              <w:rPr>
                <w:rFonts w:cs="Arial"/>
                <w:color w:val="000000" w:themeColor="text1"/>
              </w:rPr>
            </w:pPr>
          </w:p>
        </w:tc>
      </w:tr>
    </w:tbl>
    <w:p w14:paraId="1C999496"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14:paraId="1C999497"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firstRow="0" w:lastRow="0" w:firstColumn="0" w:lastColumn="0" w:noHBand="0" w:noVBand="0"/>
      </w:tblPr>
      <w:tblGrid>
        <w:gridCol w:w="7910"/>
        <w:gridCol w:w="1275"/>
      </w:tblGrid>
      <w:tr w:rsidR="00786F96" w:rsidRPr="008330D0" w14:paraId="1C99949A" w14:textId="77777777" w:rsidTr="00E96DF7">
        <w:trPr>
          <w:trHeight w:val="364"/>
        </w:trPr>
        <w:tc>
          <w:tcPr>
            <w:tcW w:w="7910" w:type="dxa"/>
            <w:tcBorders>
              <w:top w:val="single" w:sz="4" w:space="0" w:color="000000"/>
              <w:left w:val="single" w:sz="4" w:space="0" w:color="000000"/>
              <w:bottom w:val="single" w:sz="4" w:space="0" w:color="000000"/>
            </w:tcBorders>
            <w:shd w:val="clear" w:color="auto" w:fill="auto"/>
          </w:tcPr>
          <w:p w14:paraId="1C999498"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999499" w14:textId="77777777" w:rsidR="00786F96" w:rsidRPr="008330D0" w:rsidRDefault="00786F96" w:rsidP="00E96DF7">
            <w:pPr>
              <w:snapToGrid w:val="0"/>
              <w:jc w:val="center"/>
              <w:rPr>
                <w:rFonts w:cs="Arial"/>
                <w:color w:val="000000" w:themeColor="text1"/>
              </w:rPr>
            </w:pPr>
          </w:p>
        </w:tc>
      </w:tr>
    </w:tbl>
    <w:p w14:paraId="1C99949B"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14:paraId="1C99949C"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 or are currently being investigated?</w:t>
      </w:r>
    </w:p>
    <w:tbl>
      <w:tblPr>
        <w:tblW w:w="0" w:type="auto"/>
        <w:tblInd w:w="-5" w:type="dxa"/>
        <w:tblLayout w:type="fixed"/>
        <w:tblLook w:val="0000" w:firstRow="0" w:lastRow="0" w:firstColumn="0" w:lastColumn="0" w:noHBand="0" w:noVBand="0"/>
      </w:tblPr>
      <w:tblGrid>
        <w:gridCol w:w="7910"/>
        <w:gridCol w:w="1275"/>
      </w:tblGrid>
      <w:tr w:rsidR="00786F96" w:rsidRPr="008330D0" w14:paraId="1C99949F" w14:textId="77777777" w:rsidTr="00E96DF7">
        <w:tc>
          <w:tcPr>
            <w:tcW w:w="7910" w:type="dxa"/>
            <w:tcBorders>
              <w:top w:val="single" w:sz="4" w:space="0" w:color="000000"/>
              <w:left w:val="single" w:sz="4" w:space="0" w:color="000000"/>
              <w:bottom w:val="single" w:sz="4" w:space="0" w:color="000000"/>
            </w:tcBorders>
            <w:shd w:val="clear" w:color="auto" w:fill="auto"/>
          </w:tcPr>
          <w:p w14:paraId="1C99949D"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99949E" w14:textId="77777777" w:rsidR="00786F96" w:rsidRPr="008330D0" w:rsidRDefault="00786F96" w:rsidP="00E96DF7">
            <w:pPr>
              <w:snapToGrid w:val="0"/>
              <w:jc w:val="center"/>
              <w:rPr>
                <w:rFonts w:cs="Arial"/>
                <w:color w:val="000000" w:themeColor="text1"/>
              </w:rPr>
            </w:pPr>
          </w:p>
        </w:tc>
      </w:tr>
    </w:tbl>
    <w:p w14:paraId="1C9994A0"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14:paraId="1C9994A1" w14:textId="77777777" w:rsidR="00786F96" w:rsidRPr="008330D0" w:rsidRDefault="00786F96" w:rsidP="00786F96">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7910"/>
        <w:gridCol w:w="1275"/>
      </w:tblGrid>
      <w:tr w:rsidR="00786F96" w:rsidRPr="008330D0" w14:paraId="1C9994A4" w14:textId="77777777" w:rsidTr="00E96DF7">
        <w:tc>
          <w:tcPr>
            <w:tcW w:w="7910" w:type="dxa"/>
            <w:tcBorders>
              <w:top w:val="single" w:sz="4" w:space="0" w:color="000000"/>
              <w:left w:val="single" w:sz="4" w:space="0" w:color="000000"/>
              <w:bottom w:val="single" w:sz="4" w:space="0" w:color="000000"/>
            </w:tcBorders>
            <w:shd w:val="clear" w:color="auto" w:fill="auto"/>
          </w:tcPr>
          <w:p w14:paraId="1C9994A2"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9994A3" w14:textId="77777777" w:rsidR="00786F96" w:rsidRPr="008330D0" w:rsidRDefault="00786F96" w:rsidP="00E96DF7">
            <w:pPr>
              <w:snapToGrid w:val="0"/>
              <w:jc w:val="center"/>
              <w:rPr>
                <w:rFonts w:cs="Arial"/>
                <w:color w:val="000000" w:themeColor="text1"/>
              </w:rPr>
            </w:pPr>
          </w:p>
        </w:tc>
      </w:tr>
    </w:tbl>
    <w:p w14:paraId="1C9994A5" w14:textId="77777777"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1C9994A6" w14:textId="77777777" w:rsidR="00982EC3" w:rsidRDefault="00982EC3" w:rsidP="00DC0DC5">
      <w:pPr>
        <w:jc w:val="both"/>
        <w:rPr>
          <w:rFonts w:cs="Arial"/>
        </w:rPr>
      </w:pPr>
      <w:r w:rsidRPr="00982EC3">
        <w:rPr>
          <w:rFonts w:cs="Arial"/>
          <w:b/>
          <w:sz w:val="32"/>
          <w:szCs w:val="32"/>
        </w:rPr>
        <w:lastRenderedPageBreak/>
        <w:t>Part D: Declaration</w:t>
      </w:r>
    </w:p>
    <w:p w14:paraId="1C9994A7" w14:textId="77777777"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w:t>
      </w:r>
      <w:r w:rsidR="00983055" w:rsidRPr="0089450B">
        <w:rPr>
          <w:rFonts w:cs="Arial"/>
          <w:i/>
        </w:rPr>
        <w:t>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14:paraId="1C9994A8" w14:textId="77777777"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adults </w:t>
      </w:r>
      <w:r w:rsidRPr="00FD663D">
        <w:rPr>
          <w:rFonts w:cs="Arial"/>
          <w:i/>
          <w:sz w:val="22"/>
          <w:szCs w:val="22"/>
        </w:rPr>
        <w:t xml:space="preserve"> in the United Kingdom as a qualified Humanistic Psychotherapist with a minimum of 6 client contact hours per week or Psychotherapeutic Counsellor with a minimum of 3 client contact hours per week. </w:t>
      </w:r>
    </w:p>
    <w:p w14:paraId="1C9994A9" w14:textId="77777777"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14:paraId="1C9994AA"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1C9994AB"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1C9994AC"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1C9994AD"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1C9994AE"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1C9994AF"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14:paraId="1C9994B0"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1C9994B1" w14:textId="77777777"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14:paraId="1C9994B2" w14:textId="77777777" w:rsidR="000643A6" w:rsidRPr="000643A6" w:rsidRDefault="000643A6" w:rsidP="000643A6">
      <w:pPr>
        <w:suppressAutoHyphens w:val="0"/>
        <w:spacing w:line="276" w:lineRule="auto"/>
        <w:ind w:left="360"/>
        <w:contextualSpacing/>
        <w:jc w:val="both"/>
        <w:rPr>
          <w:rFonts w:cs="Arial"/>
          <w:i/>
          <w:sz w:val="22"/>
          <w:szCs w:val="22"/>
        </w:rPr>
      </w:pPr>
    </w:p>
    <w:p w14:paraId="1C9994B3" w14:textId="77777777"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1C9994B4" w14:textId="77777777"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1C9994B5" w14:textId="77777777"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14:paraId="1C9994B6" w14:textId="77777777"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14:paraId="1C9994B7" w14:textId="77777777" w:rsidR="00DC0DC5" w:rsidRPr="0089450B" w:rsidRDefault="00DC0DC5" w:rsidP="00DC0DC5">
      <w:pPr>
        <w:pStyle w:val="NoSpacing"/>
        <w:rPr>
          <w:rFonts w:ascii="Arial" w:hAnsi="Arial" w:cs="Arial"/>
          <w:b/>
          <w:iCs/>
          <w:sz w:val="32"/>
          <w:szCs w:val="32"/>
        </w:rPr>
      </w:pPr>
    </w:p>
    <w:p w14:paraId="1C9994B8" w14:textId="77777777" w:rsidR="000643A6" w:rsidRDefault="000643A6" w:rsidP="00D04D2B">
      <w:pPr>
        <w:pStyle w:val="NoSpacing"/>
        <w:jc w:val="both"/>
        <w:rPr>
          <w:rFonts w:ascii="Arial" w:hAnsi="Arial" w:cs="Arial"/>
          <w:b/>
          <w:sz w:val="32"/>
          <w:szCs w:val="32"/>
        </w:rPr>
      </w:pPr>
    </w:p>
    <w:p w14:paraId="1C9994B9" w14:textId="77777777"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14:paraId="1C9994BA" w14:textId="77777777"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D04D2B" w14:paraId="1C9994BF" w14:textId="77777777" w:rsidTr="00E96DF7">
        <w:trPr>
          <w:trHeight w:val="556"/>
        </w:trPr>
        <w:tc>
          <w:tcPr>
            <w:tcW w:w="1680" w:type="dxa"/>
            <w:shd w:val="clear" w:color="auto" w:fill="E7E6E6" w:themeFill="background2"/>
          </w:tcPr>
          <w:p w14:paraId="1C9994BB" w14:textId="77777777" w:rsidR="00D04D2B" w:rsidRPr="00AC6360" w:rsidRDefault="00D04D2B" w:rsidP="00E96DF7">
            <w:pPr>
              <w:rPr>
                <w:b/>
              </w:rPr>
            </w:pPr>
            <w:r w:rsidRPr="00AC6360">
              <w:rPr>
                <w:b/>
              </w:rPr>
              <w:t>Ref. No.</w:t>
            </w:r>
          </w:p>
        </w:tc>
        <w:tc>
          <w:tcPr>
            <w:tcW w:w="3295" w:type="dxa"/>
            <w:shd w:val="clear" w:color="auto" w:fill="E7E6E6" w:themeFill="background2"/>
          </w:tcPr>
          <w:p w14:paraId="1C9994BC" w14:textId="77777777" w:rsidR="00D04D2B" w:rsidRPr="00AC6360" w:rsidRDefault="00D04D2B" w:rsidP="00E96DF7">
            <w:pPr>
              <w:rPr>
                <w:b/>
              </w:rPr>
            </w:pPr>
            <w:r w:rsidRPr="00AC6360">
              <w:rPr>
                <w:b/>
              </w:rPr>
              <w:t>Document</w:t>
            </w:r>
          </w:p>
        </w:tc>
        <w:tc>
          <w:tcPr>
            <w:tcW w:w="2457" w:type="dxa"/>
            <w:shd w:val="clear" w:color="auto" w:fill="E7E6E6" w:themeFill="background2"/>
          </w:tcPr>
          <w:p w14:paraId="1C9994BD" w14:textId="77777777" w:rsidR="00D04D2B" w:rsidRPr="00AC6360" w:rsidRDefault="00D04D2B" w:rsidP="00E96DF7">
            <w:pPr>
              <w:rPr>
                <w:b/>
              </w:rPr>
            </w:pPr>
            <w:r w:rsidRPr="00AC6360">
              <w:rPr>
                <w:b/>
              </w:rPr>
              <w:t>Description/Note</w:t>
            </w:r>
          </w:p>
        </w:tc>
        <w:tc>
          <w:tcPr>
            <w:tcW w:w="2633" w:type="dxa"/>
            <w:shd w:val="clear" w:color="auto" w:fill="E7E6E6" w:themeFill="background2"/>
          </w:tcPr>
          <w:p w14:paraId="1C9994BE" w14:textId="77777777" w:rsidR="00D04D2B" w:rsidRPr="00AC6360" w:rsidRDefault="00D04D2B" w:rsidP="00E96DF7">
            <w:pPr>
              <w:rPr>
                <w:b/>
              </w:rPr>
            </w:pPr>
            <w:r w:rsidRPr="00AC6360">
              <w:rPr>
                <w:b/>
              </w:rPr>
              <w:t>UKAHPP Use</w:t>
            </w:r>
          </w:p>
        </w:tc>
      </w:tr>
      <w:tr w:rsidR="00D04D2B" w14:paraId="1C9994C5" w14:textId="77777777" w:rsidTr="00E96DF7">
        <w:trPr>
          <w:trHeight w:val="12592"/>
        </w:trPr>
        <w:tc>
          <w:tcPr>
            <w:tcW w:w="1680" w:type="dxa"/>
          </w:tcPr>
          <w:p w14:paraId="1C9994C0" w14:textId="77777777" w:rsidR="00D04D2B" w:rsidRDefault="00D04D2B" w:rsidP="00E96DF7">
            <w:pPr>
              <w:pStyle w:val="NoSpacing"/>
              <w:rPr>
                <w:rFonts w:ascii="Arial" w:hAnsi="Arial" w:cs="Arial"/>
                <w:sz w:val="28"/>
                <w:szCs w:val="28"/>
              </w:rPr>
            </w:pPr>
          </w:p>
        </w:tc>
        <w:tc>
          <w:tcPr>
            <w:tcW w:w="3295" w:type="dxa"/>
          </w:tcPr>
          <w:p w14:paraId="1C9994C1" w14:textId="77777777" w:rsidR="00D04D2B" w:rsidRDefault="00D04D2B" w:rsidP="00E96DF7">
            <w:pPr>
              <w:pStyle w:val="NoSpacing"/>
              <w:rPr>
                <w:rFonts w:ascii="Arial" w:hAnsi="Arial" w:cs="Arial"/>
                <w:sz w:val="28"/>
                <w:szCs w:val="28"/>
              </w:rPr>
            </w:pPr>
          </w:p>
        </w:tc>
        <w:tc>
          <w:tcPr>
            <w:tcW w:w="2457" w:type="dxa"/>
          </w:tcPr>
          <w:p w14:paraId="1C9994C2" w14:textId="77777777" w:rsidR="00D04D2B" w:rsidRDefault="00D04D2B" w:rsidP="00E96DF7">
            <w:pPr>
              <w:pStyle w:val="NoSpacing"/>
              <w:rPr>
                <w:rFonts w:ascii="Arial" w:hAnsi="Arial" w:cs="Arial"/>
                <w:sz w:val="28"/>
                <w:szCs w:val="28"/>
              </w:rPr>
            </w:pPr>
          </w:p>
        </w:tc>
        <w:tc>
          <w:tcPr>
            <w:tcW w:w="2633" w:type="dxa"/>
          </w:tcPr>
          <w:p w14:paraId="1C9994C3" w14:textId="77777777" w:rsidR="00D04D2B" w:rsidRDefault="00D04D2B" w:rsidP="00E96DF7">
            <w:pPr>
              <w:pStyle w:val="NoSpacing"/>
              <w:rPr>
                <w:rFonts w:ascii="Arial" w:hAnsi="Arial" w:cs="Arial"/>
                <w:sz w:val="28"/>
                <w:szCs w:val="28"/>
              </w:rPr>
            </w:pPr>
          </w:p>
          <w:p w14:paraId="1C9994C4" w14:textId="77777777" w:rsidR="00D04D2B" w:rsidRPr="00FB527B" w:rsidRDefault="00D04D2B" w:rsidP="00E96DF7">
            <w:pPr>
              <w:rPr>
                <w:lang w:eastAsia="en-US"/>
              </w:rPr>
            </w:pPr>
          </w:p>
        </w:tc>
      </w:tr>
    </w:tbl>
    <w:p w14:paraId="1C9994C6" w14:textId="77777777"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Continue on a separate sheet if necessary.</w:t>
      </w:r>
    </w:p>
    <w:tbl>
      <w:tblPr>
        <w:tblStyle w:val="TableGrid"/>
        <w:tblpPr w:leftFromText="180" w:rightFromText="180" w:vertAnchor="page" w:horzAnchor="margin" w:tblpY="1815"/>
        <w:tblW w:w="0" w:type="auto"/>
        <w:tblLook w:val="04A0" w:firstRow="1" w:lastRow="0" w:firstColumn="1" w:lastColumn="0" w:noHBand="0" w:noVBand="1"/>
      </w:tblPr>
      <w:tblGrid>
        <w:gridCol w:w="9242"/>
      </w:tblGrid>
      <w:tr w:rsidR="00D04D2B" w14:paraId="1C9994C8" w14:textId="77777777" w:rsidTr="00E96DF7">
        <w:trPr>
          <w:trHeight w:val="2400"/>
        </w:trPr>
        <w:tc>
          <w:tcPr>
            <w:tcW w:w="9242" w:type="dxa"/>
          </w:tcPr>
          <w:p w14:paraId="1C9994C7" w14:textId="77777777" w:rsidR="00D04D2B" w:rsidRDefault="00D04D2B" w:rsidP="00E96DF7">
            <w:pPr>
              <w:pStyle w:val="NoSpacing"/>
              <w:rPr>
                <w:rFonts w:ascii="Arial" w:hAnsi="Arial" w:cs="Arial"/>
                <w:iCs/>
                <w:sz w:val="24"/>
                <w:szCs w:val="24"/>
              </w:rPr>
            </w:pPr>
          </w:p>
        </w:tc>
      </w:tr>
    </w:tbl>
    <w:p w14:paraId="1C9994C9" w14:textId="77777777" w:rsidR="00D04D2B" w:rsidRDefault="00D04D2B" w:rsidP="00D04D2B">
      <w:pPr>
        <w:pStyle w:val="NoSpacing"/>
        <w:rPr>
          <w:rFonts w:ascii="Arial" w:hAnsi="Arial" w:cs="Arial"/>
          <w:b/>
          <w:iCs/>
          <w:sz w:val="32"/>
          <w:szCs w:val="32"/>
        </w:rPr>
      </w:pPr>
    </w:p>
    <w:p w14:paraId="1C9994CA" w14:textId="77777777"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14:paraId="1C9994CB" w14:textId="77777777" w:rsidR="00DC0DC5" w:rsidRPr="0089450B" w:rsidRDefault="00DC0DC5" w:rsidP="00DC0DC5">
      <w:pPr>
        <w:pStyle w:val="NoSpacing"/>
        <w:jc w:val="both"/>
        <w:rPr>
          <w:rFonts w:ascii="Arial" w:hAnsi="Arial" w:cs="Arial"/>
          <w:iCs/>
          <w:sz w:val="24"/>
          <w:szCs w:val="24"/>
        </w:rPr>
      </w:pPr>
    </w:p>
    <w:p w14:paraId="1C9994CC" w14:textId="77777777" w:rsidR="00F00240" w:rsidRPr="0089450B" w:rsidRDefault="0044799D" w:rsidP="00DC0DC5">
      <w:pPr>
        <w:pStyle w:val="NoSpacing"/>
        <w:numPr>
          <w:ilvl w:val="0"/>
          <w:numId w:val="18"/>
        </w:numPr>
        <w:jc w:val="both"/>
        <w:rPr>
          <w:rFonts w:ascii="Arial" w:hAnsi="Arial" w:cs="Arial"/>
          <w:iCs/>
          <w:sz w:val="24"/>
          <w:szCs w:val="24"/>
        </w:rPr>
      </w:pPr>
      <w:r w:rsidRPr="005C6B44">
        <w:rPr>
          <w:rFonts w:ascii="Arial" w:hAnsi="Arial" w:cs="Arial"/>
          <w:iCs/>
          <w:sz w:val="24"/>
          <w:szCs w:val="24"/>
        </w:rPr>
        <w:t>3,000</w:t>
      </w:r>
      <w:r w:rsidR="00F00240" w:rsidRPr="005C6B44">
        <w:rPr>
          <w:rFonts w:ascii="Arial" w:hAnsi="Arial" w:cs="Arial"/>
          <w:iCs/>
          <w:sz w:val="24"/>
          <w:szCs w:val="24"/>
        </w:rPr>
        <w:t xml:space="preserve"> word statement</w:t>
      </w:r>
      <w:r w:rsidR="00F00240" w:rsidRPr="0089450B">
        <w:rPr>
          <w:rFonts w:ascii="Arial" w:hAnsi="Arial" w:cs="Arial"/>
          <w:iCs/>
          <w:sz w:val="24"/>
          <w:szCs w:val="24"/>
        </w:rPr>
        <w:t xml:space="preserve"> </w:t>
      </w:r>
      <w:r w:rsidR="0090704D" w:rsidRPr="0089450B">
        <w:rPr>
          <w:rFonts w:ascii="Arial" w:hAnsi="Arial" w:cs="Arial"/>
          <w:iCs/>
          <w:sz w:val="24"/>
          <w:szCs w:val="24"/>
        </w:rPr>
        <w:t xml:space="preserve">about </w:t>
      </w:r>
      <w:r w:rsidR="00F00240" w:rsidRPr="0089450B">
        <w:rPr>
          <w:rFonts w:ascii="Arial" w:hAnsi="Arial" w:cs="Arial"/>
          <w:iCs/>
          <w:sz w:val="24"/>
          <w:szCs w:val="24"/>
        </w:rPr>
        <w:t>Humanistic pr</w:t>
      </w:r>
      <w:r w:rsidR="0090704D" w:rsidRPr="0089450B">
        <w:rPr>
          <w:rFonts w:ascii="Arial" w:hAnsi="Arial" w:cs="Arial"/>
          <w:iCs/>
          <w:sz w:val="24"/>
          <w:szCs w:val="24"/>
        </w:rPr>
        <w:t>actice</w:t>
      </w:r>
    </w:p>
    <w:p w14:paraId="1C9994CD"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14:paraId="1C9994CE"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14:paraId="1C9994CF"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14:paraId="1C9994D0"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14:paraId="1C9994D1" w14:textId="199F23A6"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w:t>
      </w:r>
      <w:r w:rsidR="00484E97">
        <w:rPr>
          <w:rFonts w:ascii="Arial" w:hAnsi="Arial" w:cs="Arial"/>
          <w:iCs/>
          <w:sz w:val="24"/>
          <w:szCs w:val="24"/>
        </w:rPr>
        <w:t>95</w:t>
      </w:r>
      <w:bookmarkStart w:id="0" w:name="_GoBack"/>
      <w:bookmarkEnd w:id="0"/>
      <w:r w:rsidRPr="00000249">
        <w:rPr>
          <w:rFonts w:ascii="Arial" w:hAnsi="Arial" w:cs="Arial"/>
          <w:iCs/>
          <w:sz w:val="24"/>
          <w:szCs w:val="24"/>
        </w:rPr>
        <w:t xml:space="preserve">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14:paraId="1C9994D2" w14:textId="77777777"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1C9994D3" w14:textId="77777777"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14:paraId="1C9994D4" w14:textId="77777777" w:rsidR="0090704D" w:rsidRPr="0089450B" w:rsidRDefault="0090704D" w:rsidP="00DC0DC5">
      <w:pPr>
        <w:pStyle w:val="NoSpacing"/>
        <w:jc w:val="both"/>
        <w:rPr>
          <w:rFonts w:ascii="Arial" w:hAnsi="Arial" w:cs="Arial"/>
          <w:sz w:val="24"/>
          <w:szCs w:val="24"/>
        </w:rPr>
      </w:pPr>
    </w:p>
    <w:p w14:paraId="1C9994D5" w14:textId="77777777" w:rsidR="00D04D2B" w:rsidRDefault="0090704D" w:rsidP="008D64AC">
      <w:pPr>
        <w:autoSpaceDE w:val="0"/>
        <w:autoSpaceDN w:val="0"/>
        <w:adjustRightInd w:val="0"/>
        <w:spacing w:beforeLines="1" w:before="2"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14:paraId="1C9994D6" w14:textId="77777777" w:rsidR="00D04D2B" w:rsidRDefault="00D04D2B" w:rsidP="008D64AC">
      <w:pPr>
        <w:autoSpaceDE w:val="0"/>
        <w:autoSpaceDN w:val="0"/>
        <w:adjustRightInd w:val="0"/>
        <w:spacing w:beforeLines="1" w:before="2" w:after="0"/>
        <w:jc w:val="both"/>
        <w:rPr>
          <w:rFonts w:cs="Arial"/>
        </w:rPr>
      </w:pPr>
    </w:p>
    <w:p w14:paraId="1C9994D7" w14:textId="09F951F0" w:rsidR="00D04D2B" w:rsidRPr="0089450B" w:rsidRDefault="00D04D2B" w:rsidP="008D64AC">
      <w:pPr>
        <w:autoSpaceDE w:val="0"/>
        <w:autoSpaceDN w:val="0"/>
        <w:adjustRightInd w:val="0"/>
        <w:spacing w:beforeLines="1" w:before="2"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w:t>
      </w:r>
      <w:r w:rsidR="00484E97">
        <w:rPr>
          <w:rFonts w:cs="Arial"/>
        </w:rPr>
        <w:t>95</w:t>
      </w:r>
      <w:r>
        <w:rPr>
          <w:rFonts w:cs="Arial"/>
        </w:rPr>
        <w:t xml:space="preserve"> fee to </w:t>
      </w:r>
      <w:hyperlink r:id="rId17" w:history="1">
        <w:r w:rsidRPr="00375168">
          <w:rPr>
            <w:rStyle w:val="Hyperlink"/>
            <w:rFonts w:cs="Arial"/>
          </w:rPr>
          <w:t>admin@ahpp.org.uk</w:t>
        </w:r>
      </w:hyperlink>
      <w:r>
        <w:rPr>
          <w:rFonts w:cs="Arial"/>
        </w:rPr>
        <w:t xml:space="preserve">  </w:t>
      </w:r>
    </w:p>
    <w:p w14:paraId="1C9994D8" w14:textId="77777777" w:rsidR="00D04D2B" w:rsidRPr="0089450B" w:rsidRDefault="00D04D2B" w:rsidP="00D04D2B">
      <w:pPr>
        <w:pStyle w:val="NoSpacing"/>
        <w:tabs>
          <w:tab w:val="left" w:pos="6003"/>
        </w:tabs>
        <w:jc w:val="center"/>
        <w:rPr>
          <w:rFonts w:ascii="Arial" w:hAnsi="Arial" w:cs="Arial"/>
          <w:b/>
          <w:i/>
        </w:rPr>
      </w:pPr>
    </w:p>
    <w:p w14:paraId="1C9994D9" w14:textId="77777777"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14:paraId="1C9994DA"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14:paraId="1C9994DB"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14:paraId="1C9994DC"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14:paraId="1C9994DD" w14:textId="77777777"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14:paraId="1C9994DE" w14:textId="77777777" w:rsidR="00D04D2B" w:rsidRPr="00054CB6" w:rsidRDefault="00D04D2B" w:rsidP="00D04D2B">
      <w:pPr>
        <w:pStyle w:val="NoSpacing"/>
        <w:jc w:val="center"/>
        <w:rPr>
          <w:rFonts w:cs="Arial"/>
          <w:b/>
          <w:sz w:val="24"/>
          <w:szCs w:val="24"/>
        </w:rPr>
      </w:pPr>
    </w:p>
    <w:p w14:paraId="1C9994DF" w14:textId="77777777" w:rsidR="0090704D" w:rsidRDefault="00D04D2B" w:rsidP="00D04D2B">
      <w:pPr>
        <w:pStyle w:val="NoSpacing"/>
        <w:jc w:val="both"/>
        <w:rPr>
          <w:rFonts w:ascii="Arial" w:hAnsi="Arial" w:cs="Arial"/>
          <w:sz w:val="24"/>
          <w:szCs w:val="24"/>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14:paraId="1C9994E0" w14:textId="77777777" w:rsidR="0090704D" w:rsidRPr="0089450B" w:rsidRDefault="0090704D" w:rsidP="00E63E0E">
      <w:pPr>
        <w:pStyle w:val="NoSpacing"/>
        <w:jc w:val="right"/>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E76B" w14:textId="77777777" w:rsidR="000D666B" w:rsidRPr="003357A6" w:rsidRDefault="000D666B" w:rsidP="003357A6">
      <w:pPr>
        <w:pStyle w:val="Heading1"/>
        <w:spacing w:before="0" w:after="0"/>
        <w:rPr>
          <w:rFonts w:ascii="Arial" w:eastAsia="Cambria" w:hAnsi="Arial"/>
          <w:b w:val="0"/>
          <w:bCs w:val="0"/>
          <w:sz w:val="24"/>
          <w:szCs w:val="24"/>
        </w:rPr>
      </w:pPr>
      <w:r>
        <w:separator/>
      </w:r>
    </w:p>
  </w:endnote>
  <w:endnote w:type="continuationSeparator" w:id="0">
    <w:p w14:paraId="1BBE1046" w14:textId="77777777" w:rsidR="000D666B" w:rsidRPr="003357A6" w:rsidRDefault="000D666B"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94EF" w14:textId="77777777" w:rsidR="009530BA" w:rsidRDefault="009530BA">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94F0" w14:textId="77777777" w:rsidR="009530BA" w:rsidRDefault="00E63E0E" w:rsidP="00E63E0E">
    <w:pPr>
      <w:pStyle w:val="Footer"/>
    </w:pPr>
    <w:r>
      <w:rPr>
        <w:i/>
        <w:sz w:val="20"/>
        <w:szCs w:val="20"/>
      </w:rPr>
      <w:t>July 2019</w:t>
    </w:r>
  </w:p>
  <w:p w14:paraId="1C9994F1" w14:textId="77777777" w:rsidR="009530BA" w:rsidRDefault="009530B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94F4" w14:textId="77777777" w:rsidR="00B51C0F" w:rsidRPr="00E63E0E" w:rsidRDefault="00E63E0E" w:rsidP="00E63E0E">
    <w:pPr>
      <w:pStyle w:val="Footer"/>
      <w:rPr>
        <w:i/>
        <w:sz w:val="20"/>
        <w:szCs w:val="20"/>
      </w:rPr>
    </w:pPr>
    <w:r>
      <w:rPr>
        <w:i/>
        <w:sz w:val="20"/>
        <w:szCs w:val="20"/>
      </w:rPr>
      <w:t>July 2019</w:t>
    </w:r>
  </w:p>
  <w:p w14:paraId="1C9994F5" w14:textId="77777777" w:rsidR="009530BA" w:rsidRDefault="009530BA">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4558"/>
      <w:docPartObj>
        <w:docPartGallery w:val="Page Numbers (Bottom of Page)"/>
        <w:docPartUnique/>
      </w:docPartObj>
    </w:sdtPr>
    <w:sdtEndPr/>
    <w:sdtContent>
      <w:p w14:paraId="1C9994F7" w14:textId="77777777" w:rsidR="009530BA" w:rsidRDefault="00E63E0E" w:rsidP="00E63E0E">
        <w:pPr>
          <w:pStyle w:val="Footer"/>
        </w:pPr>
        <w:r>
          <w:rPr>
            <w:i/>
            <w:sz w:val="20"/>
            <w:szCs w:val="20"/>
          </w:rPr>
          <w:t>July 2019</w:t>
        </w:r>
      </w:p>
    </w:sdtContent>
  </w:sdt>
  <w:p w14:paraId="1C9994F8" w14:textId="77777777" w:rsidR="009530BA" w:rsidRDefault="009530BA">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94F9" w14:textId="77777777" w:rsidR="00670928" w:rsidRPr="00E63E0E" w:rsidRDefault="00E63E0E" w:rsidP="00E63E0E">
    <w:pPr>
      <w:pStyle w:val="Footer"/>
      <w:rPr>
        <w:i/>
        <w:sz w:val="20"/>
        <w:szCs w:val="20"/>
      </w:rPr>
    </w:pPr>
    <w:r>
      <w:rPr>
        <w:i/>
        <w:sz w:val="20"/>
        <w:szCs w:val="20"/>
      </w:rPr>
      <w:t>July 2019</w:t>
    </w:r>
  </w:p>
  <w:p w14:paraId="1C9994FA" w14:textId="77777777" w:rsidR="009530BA" w:rsidRPr="00670928" w:rsidRDefault="009530BA" w:rsidP="0060349E">
    <w:pPr>
      <w:pStyle w:val="Footer"/>
      <w:tabs>
        <w:tab w:val="clear" w:pos="4513"/>
        <w:tab w:val="clear" w:pos="9026"/>
        <w:tab w:val="left" w:pos="3516"/>
      </w:tabs>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CB0" w14:textId="77777777" w:rsidR="000D666B" w:rsidRPr="003357A6" w:rsidRDefault="000D666B" w:rsidP="003357A6">
      <w:pPr>
        <w:pStyle w:val="Heading1"/>
        <w:spacing w:before="0" w:after="0"/>
        <w:rPr>
          <w:rFonts w:ascii="Arial" w:eastAsia="Cambria" w:hAnsi="Arial"/>
          <w:b w:val="0"/>
          <w:bCs w:val="0"/>
          <w:sz w:val="24"/>
          <w:szCs w:val="24"/>
        </w:rPr>
      </w:pPr>
      <w:r>
        <w:separator/>
      </w:r>
    </w:p>
  </w:footnote>
  <w:footnote w:type="continuationSeparator" w:id="0">
    <w:p w14:paraId="0CA1CC23" w14:textId="77777777" w:rsidR="000D666B" w:rsidRPr="003357A6" w:rsidRDefault="000D666B"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94EE" w14:textId="77777777"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94F2" w14:textId="77777777" w:rsidR="009530BA" w:rsidRDefault="009530BA" w:rsidP="009530BA">
    <w:pPr>
      <w:pStyle w:val="Header"/>
    </w:pPr>
  </w:p>
  <w:p w14:paraId="1C9994F3" w14:textId="77777777" w:rsidR="009530BA" w:rsidRDefault="0095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94F6" w14:textId="77777777" w:rsidR="009530BA" w:rsidRDefault="009530B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1"/>
  </w:num>
  <w:num w:numId="8">
    <w:abstractNumId w:val="9"/>
  </w:num>
  <w:num w:numId="9">
    <w:abstractNumId w:val="5"/>
  </w:num>
  <w:num w:numId="10">
    <w:abstractNumId w:val="17"/>
  </w:num>
  <w:num w:numId="11">
    <w:abstractNumId w:val="16"/>
  </w:num>
  <w:num w:numId="12">
    <w:abstractNumId w:val="15"/>
  </w:num>
  <w:num w:numId="13">
    <w:abstractNumId w:val="8"/>
  </w:num>
  <w:num w:numId="14">
    <w:abstractNumId w:val="6"/>
  </w:num>
  <w:num w:numId="15">
    <w:abstractNumId w:val="13"/>
  </w:num>
  <w:num w:numId="16">
    <w:abstractNumId w:val="12"/>
  </w:num>
  <w:num w:numId="17">
    <w:abstractNumId w:val="10"/>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D666B"/>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9CF"/>
    <w:rsid w:val="00351C27"/>
    <w:rsid w:val="0035340D"/>
    <w:rsid w:val="00360190"/>
    <w:rsid w:val="0036381F"/>
    <w:rsid w:val="003750DC"/>
    <w:rsid w:val="00375D00"/>
    <w:rsid w:val="00375D67"/>
    <w:rsid w:val="00381551"/>
    <w:rsid w:val="00385E8F"/>
    <w:rsid w:val="00387B1E"/>
    <w:rsid w:val="003922B5"/>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DF0"/>
    <w:rsid w:val="00424F6C"/>
    <w:rsid w:val="00436814"/>
    <w:rsid w:val="00437849"/>
    <w:rsid w:val="0044799D"/>
    <w:rsid w:val="00450687"/>
    <w:rsid w:val="00457150"/>
    <w:rsid w:val="004571F5"/>
    <w:rsid w:val="004577BA"/>
    <w:rsid w:val="004607A2"/>
    <w:rsid w:val="004703A7"/>
    <w:rsid w:val="00470FF2"/>
    <w:rsid w:val="00483BC0"/>
    <w:rsid w:val="00484E97"/>
    <w:rsid w:val="00493EC9"/>
    <w:rsid w:val="00496167"/>
    <w:rsid w:val="004A10B6"/>
    <w:rsid w:val="004B32AF"/>
    <w:rsid w:val="004B5922"/>
    <w:rsid w:val="004C08C1"/>
    <w:rsid w:val="004C5402"/>
    <w:rsid w:val="004C71C6"/>
    <w:rsid w:val="004D09E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5797B"/>
    <w:rsid w:val="00574E02"/>
    <w:rsid w:val="005870EF"/>
    <w:rsid w:val="005874CB"/>
    <w:rsid w:val="005A6445"/>
    <w:rsid w:val="005B4167"/>
    <w:rsid w:val="005C4F9C"/>
    <w:rsid w:val="005C6B44"/>
    <w:rsid w:val="005D3C7A"/>
    <w:rsid w:val="005D3C9B"/>
    <w:rsid w:val="005D60D9"/>
    <w:rsid w:val="005E0632"/>
    <w:rsid w:val="005E340A"/>
    <w:rsid w:val="005E35C2"/>
    <w:rsid w:val="0060349E"/>
    <w:rsid w:val="006034A9"/>
    <w:rsid w:val="00610037"/>
    <w:rsid w:val="006215BC"/>
    <w:rsid w:val="00622619"/>
    <w:rsid w:val="006227D5"/>
    <w:rsid w:val="00622841"/>
    <w:rsid w:val="0064361E"/>
    <w:rsid w:val="0064386E"/>
    <w:rsid w:val="00643A9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115D"/>
    <w:rsid w:val="00724713"/>
    <w:rsid w:val="00726705"/>
    <w:rsid w:val="007357EC"/>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7068"/>
    <w:rsid w:val="007C3341"/>
    <w:rsid w:val="007C5625"/>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54D1B"/>
    <w:rsid w:val="0087054C"/>
    <w:rsid w:val="0087559B"/>
    <w:rsid w:val="00880B10"/>
    <w:rsid w:val="00884D70"/>
    <w:rsid w:val="00887B24"/>
    <w:rsid w:val="0089450B"/>
    <w:rsid w:val="008B43C2"/>
    <w:rsid w:val="008C3A09"/>
    <w:rsid w:val="008C4948"/>
    <w:rsid w:val="008D1B77"/>
    <w:rsid w:val="008D64AC"/>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907D9"/>
    <w:rsid w:val="00994224"/>
    <w:rsid w:val="00997496"/>
    <w:rsid w:val="009A17DD"/>
    <w:rsid w:val="009A6827"/>
    <w:rsid w:val="009B149C"/>
    <w:rsid w:val="009B1539"/>
    <w:rsid w:val="009B5658"/>
    <w:rsid w:val="009B6EE7"/>
    <w:rsid w:val="009C32F7"/>
    <w:rsid w:val="009D30F2"/>
    <w:rsid w:val="009D6331"/>
    <w:rsid w:val="009D7238"/>
    <w:rsid w:val="009E3FA8"/>
    <w:rsid w:val="009E6EC8"/>
    <w:rsid w:val="009F384E"/>
    <w:rsid w:val="009F6B7B"/>
    <w:rsid w:val="00A20950"/>
    <w:rsid w:val="00A22D99"/>
    <w:rsid w:val="00A451BA"/>
    <w:rsid w:val="00A539F8"/>
    <w:rsid w:val="00A5695C"/>
    <w:rsid w:val="00A609B2"/>
    <w:rsid w:val="00A662F7"/>
    <w:rsid w:val="00A66E20"/>
    <w:rsid w:val="00A730E3"/>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35E78"/>
    <w:rsid w:val="00B51C0F"/>
    <w:rsid w:val="00B536AF"/>
    <w:rsid w:val="00B55489"/>
    <w:rsid w:val="00B6215E"/>
    <w:rsid w:val="00B67824"/>
    <w:rsid w:val="00B70251"/>
    <w:rsid w:val="00B715F3"/>
    <w:rsid w:val="00B7294F"/>
    <w:rsid w:val="00B752C6"/>
    <w:rsid w:val="00B801BE"/>
    <w:rsid w:val="00B9099C"/>
    <w:rsid w:val="00B93B08"/>
    <w:rsid w:val="00BA2E92"/>
    <w:rsid w:val="00BC4B74"/>
    <w:rsid w:val="00BC6AAF"/>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9B9"/>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A724C"/>
    <w:rsid w:val="00DB32EA"/>
    <w:rsid w:val="00DB5024"/>
    <w:rsid w:val="00DB7110"/>
    <w:rsid w:val="00DC0DC5"/>
    <w:rsid w:val="00DC18B5"/>
    <w:rsid w:val="00DC1D4E"/>
    <w:rsid w:val="00DC26D4"/>
    <w:rsid w:val="00DD24D1"/>
    <w:rsid w:val="00DD41A7"/>
    <w:rsid w:val="00DD4E9B"/>
    <w:rsid w:val="00DE2B11"/>
    <w:rsid w:val="00DF6B42"/>
    <w:rsid w:val="00E53BFF"/>
    <w:rsid w:val="00E63E0E"/>
    <w:rsid w:val="00E80DF4"/>
    <w:rsid w:val="00EA2766"/>
    <w:rsid w:val="00EA6F01"/>
    <w:rsid w:val="00EB455F"/>
    <w:rsid w:val="00EC191A"/>
    <w:rsid w:val="00EC285B"/>
    <w:rsid w:val="00EC4017"/>
    <w:rsid w:val="00EC58E7"/>
    <w:rsid w:val="00EC75B6"/>
    <w:rsid w:val="00ED4CE5"/>
    <w:rsid w:val="00EE20CA"/>
    <w:rsid w:val="00EE2DF0"/>
    <w:rsid w:val="00EE61E7"/>
    <w:rsid w:val="00F00240"/>
    <w:rsid w:val="00F343F9"/>
    <w:rsid w:val="00F3488B"/>
    <w:rsid w:val="00F43719"/>
    <w:rsid w:val="00F44168"/>
    <w:rsid w:val="00F51330"/>
    <w:rsid w:val="00F54840"/>
    <w:rsid w:val="00F757D9"/>
    <w:rsid w:val="00F87C18"/>
    <w:rsid w:val="00F971CF"/>
    <w:rsid w:val="00FA2A3C"/>
    <w:rsid w:val="00FA3692"/>
    <w:rsid w:val="00FB1E46"/>
    <w:rsid w:val="00FC6DF6"/>
    <w:rsid w:val="00FC7519"/>
    <w:rsid w:val="00FD663D"/>
    <w:rsid w:val="00FE262F"/>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993ED"/>
  <w15:docId w15:val="{95198342-C709-458D-ABAD-1F396B2C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A967-5845-4699-AB9F-25F62E22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3</cp:revision>
  <cp:lastPrinted>2018-02-04T12:33:00Z</cp:lastPrinted>
  <dcterms:created xsi:type="dcterms:W3CDTF">2019-07-30T13:18:00Z</dcterms:created>
  <dcterms:modified xsi:type="dcterms:W3CDTF">2019-08-17T13:46:00Z</dcterms:modified>
</cp:coreProperties>
</file>