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DF17"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60211F2" wp14:editId="58773CD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5D54B0FD" w14:textId="77777777" w:rsidR="0081723F" w:rsidRDefault="0081723F" w:rsidP="0081723F">
      <w:pPr>
        <w:pStyle w:val="NoSpacing"/>
        <w:jc w:val="center"/>
        <w:rPr>
          <w:rFonts w:asciiTheme="majorHAnsi" w:hAnsiTheme="majorHAnsi" w:cstheme="majorHAnsi"/>
          <w:b/>
          <w:color w:val="5D2884"/>
          <w:sz w:val="52"/>
          <w:szCs w:val="52"/>
        </w:rPr>
      </w:pPr>
      <w:r>
        <w:rPr>
          <w:rFonts w:asciiTheme="majorHAnsi" w:hAnsiTheme="majorHAnsi" w:cstheme="majorHAnsi"/>
          <w:b/>
          <w:color w:val="5D2884"/>
          <w:sz w:val="52"/>
          <w:szCs w:val="52"/>
        </w:rPr>
        <w:t xml:space="preserve">Higher </w:t>
      </w:r>
      <w:r w:rsidR="00353CF8" w:rsidRPr="009563B3">
        <w:rPr>
          <w:rFonts w:asciiTheme="majorHAnsi" w:hAnsiTheme="majorHAnsi" w:cstheme="majorHAnsi"/>
          <w:b/>
          <w:color w:val="5D2884"/>
          <w:sz w:val="52"/>
          <w:szCs w:val="52"/>
        </w:rPr>
        <w:t xml:space="preserve">Accredited </w:t>
      </w:r>
      <w:r>
        <w:rPr>
          <w:rFonts w:asciiTheme="majorHAnsi" w:hAnsiTheme="majorHAnsi" w:cstheme="majorHAnsi"/>
          <w:b/>
          <w:color w:val="5D2884"/>
          <w:sz w:val="52"/>
          <w:szCs w:val="52"/>
        </w:rPr>
        <w:t xml:space="preserve">Registered </w:t>
      </w:r>
      <w:r w:rsidR="009D4E5F" w:rsidRPr="009563B3">
        <w:rPr>
          <w:rFonts w:asciiTheme="majorHAnsi" w:hAnsiTheme="majorHAnsi" w:cstheme="majorHAnsi"/>
          <w:b/>
          <w:color w:val="5D2884"/>
          <w:sz w:val="52"/>
          <w:szCs w:val="52"/>
        </w:rPr>
        <w:t xml:space="preserve">Member </w:t>
      </w:r>
      <w:r w:rsidR="00353CF8" w:rsidRPr="00E4174F">
        <w:rPr>
          <w:rFonts w:asciiTheme="majorHAnsi" w:hAnsiTheme="majorHAnsi" w:cstheme="majorHAnsi"/>
          <w:b/>
          <w:color w:val="5D2884"/>
          <w:sz w:val="56"/>
          <w:szCs w:val="56"/>
        </w:rPr>
        <w:t>Psychotherap</w:t>
      </w:r>
      <w:r w:rsidR="007C23A1" w:rsidRPr="00E4174F">
        <w:rPr>
          <w:rFonts w:asciiTheme="majorHAnsi" w:hAnsiTheme="majorHAnsi" w:cstheme="majorHAnsi"/>
          <w:b/>
          <w:color w:val="5D2884"/>
          <w:sz w:val="56"/>
          <w:szCs w:val="56"/>
        </w:rPr>
        <w:t>ist</w:t>
      </w:r>
      <w:r w:rsidR="00CF63A5" w:rsidRPr="009563B3">
        <w:rPr>
          <w:rFonts w:asciiTheme="majorHAnsi" w:hAnsiTheme="majorHAnsi" w:cstheme="majorHAnsi"/>
          <w:b/>
          <w:color w:val="5D2884"/>
          <w:sz w:val="52"/>
          <w:szCs w:val="52"/>
        </w:rPr>
        <w:t xml:space="preserve"> </w:t>
      </w:r>
      <w:r w:rsidR="00E4174F">
        <w:rPr>
          <w:rFonts w:asciiTheme="majorHAnsi" w:hAnsiTheme="majorHAnsi" w:cstheme="majorHAnsi"/>
          <w:b/>
          <w:color w:val="5D2884"/>
          <w:sz w:val="52"/>
          <w:szCs w:val="52"/>
        </w:rPr>
        <w:t xml:space="preserve">                              </w:t>
      </w:r>
    </w:p>
    <w:p w14:paraId="10133BCB" w14:textId="1516BCAB" w:rsidR="002E3DB7" w:rsidRPr="009563B3" w:rsidRDefault="00E4174F" w:rsidP="0081723F">
      <w:pPr>
        <w:pStyle w:val="NoSpacing"/>
        <w:jc w:val="center"/>
        <w:rPr>
          <w:rFonts w:asciiTheme="majorHAnsi" w:hAnsiTheme="majorHAnsi" w:cstheme="majorHAnsi"/>
          <w:b/>
          <w:color w:val="5D2884"/>
          <w:sz w:val="52"/>
          <w:szCs w:val="52"/>
        </w:rPr>
      </w:pPr>
      <w:r>
        <w:rPr>
          <w:rFonts w:asciiTheme="majorHAnsi" w:hAnsiTheme="majorHAnsi" w:cstheme="majorHAnsi"/>
          <w:i/>
          <w:color w:val="5D2884"/>
          <w:sz w:val="28"/>
          <w:szCs w:val="28"/>
        </w:rPr>
        <w:t>(U</w:t>
      </w:r>
      <w:r w:rsidR="00035586" w:rsidRPr="00BA06F6">
        <w:rPr>
          <w:rFonts w:asciiTheme="majorHAnsi" w:hAnsiTheme="majorHAnsi" w:cstheme="majorHAnsi"/>
          <w:i/>
          <w:color w:val="5D2884"/>
          <w:sz w:val="28"/>
          <w:szCs w:val="28"/>
        </w:rPr>
        <w:t>KAHPP</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Register</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of</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Humanistic</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Psychotherapists</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and</w:t>
      </w:r>
      <w:r w:rsidR="00CF63A5" w:rsidRPr="00BA06F6">
        <w:rPr>
          <w:rFonts w:asciiTheme="majorHAnsi" w:hAnsiTheme="majorHAnsi" w:cstheme="majorHAnsi"/>
          <w:i/>
          <w:color w:val="5D2884"/>
          <w:sz w:val="28"/>
          <w:szCs w:val="28"/>
        </w:rPr>
        <w:t xml:space="preserve"> </w:t>
      </w:r>
      <w:proofErr w:type="spellStart"/>
      <w:proofErr w:type="gramStart"/>
      <w:r w:rsidR="00035586" w:rsidRPr="00BA06F6">
        <w:rPr>
          <w:rFonts w:asciiTheme="majorHAnsi" w:hAnsiTheme="majorHAnsi" w:cstheme="majorHAnsi"/>
          <w:i/>
          <w:color w:val="5D2884"/>
          <w:sz w:val="28"/>
          <w:szCs w:val="28"/>
        </w:rPr>
        <w:t>Psychotherapeuti</w:t>
      </w:r>
      <w:r w:rsidR="009563B3">
        <w:rPr>
          <w:rFonts w:asciiTheme="majorHAnsi" w:hAnsiTheme="majorHAnsi" w:cstheme="majorHAnsi"/>
          <w:i/>
          <w:color w:val="5D2884"/>
          <w:sz w:val="28"/>
          <w:szCs w:val="28"/>
        </w:rPr>
        <w:t>cCounsellors</w:t>
      </w:r>
      <w:proofErr w:type="spellEnd"/>
      <w:r>
        <w:rPr>
          <w:rFonts w:asciiTheme="majorHAnsi" w:hAnsiTheme="majorHAnsi" w:cstheme="majorHAnsi"/>
          <w:i/>
          <w:color w:val="5D2884"/>
          <w:sz w:val="28"/>
          <w:szCs w:val="28"/>
        </w:rPr>
        <w:t>)</w:t>
      </w:r>
      <w:r w:rsidR="00CF63A5" w:rsidRPr="00BA06F6">
        <w:rPr>
          <w:rFonts w:asciiTheme="majorHAnsi" w:hAnsiTheme="majorHAnsi" w:cstheme="majorHAnsi"/>
          <w:i/>
          <w:color w:val="5D2884"/>
          <w:sz w:val="28"/>
          <w:szCs w:val="28"/>
        </w:rPr>
        <w:t xml:space="preserve">   </w:t>
      </w:r>
      <w:proofErr w:type="gramEnd"/>
      <w:r w:rsidR="00CF63A5" w:rsidRPr="00BA06F6">
        <w:rPr>
          <w:rFonts w:asciiTheme="majorHAnsi" w:hAnsiTheme="majorHAnsi" w:cstheme="majorHAnsi"/>
          <w:i/>
          <w:color w:val="5D2884"/>
          <w:sz w:val="28"/>
          <w:szCs w:val="28"/>
        </w:rPr>
        <w:t xml:space="preserve">                                                </w:t>
      </w:r>
      <w:r w:rsidR="00CF63A5" w:rsidRPr="00BA06F6">
        <w:rPr>
          <w:rFonts w:asciiTheme="majorHAnsi" w:hAnsiTheme="majorHAnsi" w:cstheme="majorHAnsi"/>
          <w:b/>
          <w:color w:val="5D2884"/>
          <w:sz w:val="48"/>
          <w:szCs w:val="48"/>
        </w:rPr>
        <w:t xml:space="preserve">          </w:t>
      </w:r>
      <w:r w:rsidR="009563B3">
        <w:rPr>
          <w:rFonts w:asciiTheme="majorHAnsi" w:hAnsiTheme="majorHAnsi" w:cstheme="majorHAnsi"/>
          <w:b/>
          <w:color w:val="5D2884"/>
          <w:sz w:val="48"/>
          <w:szCs w:val="48"/>
        </w:rPr>
        <w:t xml:space="preserve">                        </w:t>
      </w:r>
      <w:r w:rsidR="00035586" w:rsidRPr="00E4174F">
        <w:rPr>
          <w:rFonts w:asciiTheme="majorHAnsi" w:hAnsiTheme="majorHAnsi" w:cstheme="majorHAnsi"/>
          <w:b/>
          <w:color w:val="5D2884"/>
          <w:sz w:val="56"/>
          <w:szCs w:val="56"/>
        </w:rPr>
        <w:t>- A</w:t>
      </w:r>
      <w:r w:rsidR="009563B3" w:rsidRPr="00E4174F">
        <w:rPr>
          <w:rFonts w:asciiTheme="majorHAnsi" w:hAnsiTheme="majorHAnsi" w:cstheme="majorHAnsi"/>
          <w:b/>
          <w:color w:val="5D2884"/>
          <w:sz w:val="56"/>
          <w:szCs w:val="56"/>
        </w:rPr>
        <w:t>pplication Form</w:t>
      </w:r>
      <w:r w:rsidR="00035586" w:rsidRPr="00E4174F">
        <w:rPr>
          <w:rFonts w:asciiTheme="majorHAnsi" w:hAnsiTheme="majorHAnsi" w:cstheme="majorHAnsi"/>
          <w:b/>
          <w:color w:val="5D2884"/>
          <w:sz w:val="56"/>
          <w:szCs w:val="56"/>
        </w:rPr>
        <w:t xml:space="preserve"> -</w:t>
      </w:r>
    </w:p>
    <w:p w14:paraId="4CE98455" w14:textId="61CC94B8" w:rsidR="00711D03" w:rsidRDefault="00AF6A32" w:rsidP="0081723F">
      <w:pPr>
        <w:pStyle w:val="Heading1"/>
        <w:pBdr>
          <w:bottom w:val="single" w:sz="8" w:space="0" w:color="808080"/>
        </w:pBdr>
        <w:rPr>
          <w:rFonts w:ascii="Arial" w:hAnsi="Arial" w:cs="Arial"/>
          <w:b w:val="0"/>
          <w:sz w:val="24"/>
          <w:szCs w:val="24"/>
        </w:rPr>
      </w:pPr>
      <w:r w:rsidRPr="004C54AC">
        <w:rPr>
          <w:rFonts w:ascii="Arial" w:hAnsi="Arial" w:cs="Arial"/>
          <w:b w:val="0"/>
          <w:sz w:val="24"/>
          <w:szCs w:val="24"/>
        </w:rPr>
        <w:t xml:space="preserve">The UKAHPP welcomes applications from </w:t>
      </w:r>
      <w:r w:rsidR="00B5307F">
        <w:rPr>
          <w:rFonts w:ascii="Arial" w:hAnsi="Arial" w:cs="Arial"/>
          <w:b w:val="0"/>
          <w:sz w:val="24"/>
          <w:szCs w:val="24"/>
        </w:rPr>
        <w:t xml:space="preserve">Psychotherapists working with </w:t>
      </w:r>
      <w:r w:rsidR="00711D03">
        <w:rPr>
          <w:rFonts w:ascii="Arial" w:hAnsi="Arial" w:cs="Arial"/>
          <w:b w:val="0"/>
          <w:sz w:val="24"/>
          <w:szCs w:val="24"/>
        </w:rPr>
        <w:t xml:space="preserve">adults </w:t>
      </w:r>
      <w:r w:rsidRPr="004C54AC">
        <w:rPr>
          <w:rFonts w:ascii="Arial" w:hAnsi="Arial" w:cs="Arial"/>
          <w:b w:val="0"/>
          <w:sz w:val="24"/>
          <w:szCs w:val="24"/>
        </w:rPr>
        <w:t xml:space="preserve">in the United Kingdom </w:t>
      </w:r>
      <w:r w:rsidR="008463C8">
        <w:rPr>
          <w:rFonts w:ascii="Arial" w:hAnsi="Arial" w:cs="Arial"/>
          <w:b w:val="0"/>
          <w:sz w:val="24"/>
          <w:szCs w:val="24"/>
        </w:rPr>
        <w:t xml:space="preserve">and </w:t>
      </w:r>
      <w:r w:rsidRPr="004C54AC">
        <w:rPr>
          <w:rFonts w:ascii="Arial" w:hAnsi="Arial" w:cs="Arial"/>
          <w:b w:val="0"/>
          <w:sz w:val="24"/>
          <w:szCs w:val="24"/>
        </w:rPr>
        <w:t xml:space="preserve">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81723F">
        <w:rPr>
          <w:rFonts w:ascii="Arial" w:hAnsi="Arial" w:cs="Arial"/>
          <w:b w:val="0"/>
          <w:i/>
          <w:sz w:val="24"/>
          <w:szCs w:val="24"/>
        </w:rPr>
        <w:t>Higher</w:t>
      </w:r>
      <w:r w:rsidR="00CF63A5">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0081723F">
        <w:rPr>
          <w:rFonts w:ascii="Arial" w:hAnsi="Arial" w:cs="Arial"/>
          <w:b w:val="0"/>
          <w:i/>
          <w:sz w:val="24"/>
          <w:szCs w:val="24"/>
        </w:rPr>
        <w:t xml:space="preserve">Registered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w:t>
      </w:r>
      <w:r w:rsidR="00C76629">
        <w:rPr>
          <w:rFonts w:ascii="Arial" w:hAnsi="Arial" w:cs="Arial"/>
          <w:b w:val="0"/>
          <w:i/>
          <w:sz w:val="24"/>
          <w:szCs w:val="24"/>
        </w:rPr>
        <w:t xml:space="preserve">pist </w:t>
      </w:r>
      <w:r w:rsidR="00035586" w:rsidRPr="004C54AC">
        <w:rPr>
          <w:rFonts w:ascii="Arial" w:hAnsi="Arial" w:cs="Arial"/>
          <w:b w:val="0"/>
          <w:sz w:val="24"/>
          <w:szCs w:val="24"/>
        </w:rPr>
        <w:t xml:space="preserve">incorporating </w:t>
      </w:r>
      <w:r w:rsidR="00711D03">
        <w:rPr>
          <w:rFonts w:ascii="Arial" w:hAnsi="Arial" w:cs="Arial"/>
          <w:b w:val="0"/>
          <w:sz w:val="24"/>
          <w:szCs w:val="24"/>
        </w:rPr>
        <w:t>entry on to</w:t>
      </w:r>
      <w:r w:rsidR="00D065A3" w:rsidRPr="004C54AC">
        <w:rPr>
          <w:rFonts w:ascii="Arial" w:hAnsi="Arial" w:cs="Arial"/>
          <w:b w:val="0"/>
          <w:sz w:val="24"/>
          <w:szCs w:val="24"/>
        </w:rPr>
        <w:t xml:space="preserve"> the </w:t>
      </w:r>
      <w:r w:rsidRPr="004C54AC">
        <w:rPr>
          <w:rFonts w:ascii="Arial" w:hAnsi="Arial" w:cs="Arial"/>
          <w:b w:val="0"/>
          <w:i/>
          <w:sz w:val="24"/>
          <w:szCs w:val="24"/>
        </w:rPr>
        <w:t>UKAHPP Register</w:t>
      </w:r>
      <w:r w:rsidR="0081723F">
        <w:rPr>
          <w:rFonts w:ascii="Arial" w:hAnsi="Arial" w:cs="Arial"/>
          <w:b w:val="0"/>
          <w:i/>
          <w:sz w:val="24"/>
          <w:szCs w:val="24"/>
        </w:rPr>
        <w:t xml:space="preserve"> </w:t>
      </w:r>
      <w:r w:rsidRPr="004C54AC">
        <w:rPr>
          <w:rFonts w:ascii="Arial" w:hAnsi="Arial" w:cs="Arial"/>
          <w:b w:val="0"/>
          <w:i/>
          <w:sz w:val="24"/>
          <w:szCs w:val="24"/>
        </w:rPr>
        <w:t>of Humanistic Psychotherapists and Psychotherapeutic Counsellors</w:t>
      </w:r>
      <w:r w:rsidR="00AC4A81">
        <w:rPr>
          <w:rFonts w:ascii="Arial" w:hAnsi="Arial" w:cs="Arial"/>
          <w:b w:val="0"/>
          <w:i/>
          <w:sz w:val="24"/>
          <w:szCs w:val="24"/>
        </w:rPr>
        <w:t xml:space="preserve">, </w:t>
      </w:r>
      <w:r w:rsidR="00AC4A81">
        <w:rPr>
          <w:rFonts w:ascii="Arial" w:hAnsi="Arial" w:cs="Arial"/>
          <w:b w:val="0"/>
          <w:sz w:val="24"/>
          <w:szCs w:val="24"/>
        </w:rPr>
        <w:t>accredited by the Professional Standards Authority</w:t>
      </w:r>
      <w:r w:rsidRPr="004C54AC">
        <w:rPr>
          <w:rFonts w:ascii="Arial" w:hAnsi="Arial" w:cs="Arial"/>
          <w:b w:val="0"/>
          <w:sz w:val="24"/>
          <w:szCs w:val="24"/>
        </w:rPr>
        <w:t>.</w:t>
      </w:r>
    </w:p>
    <w:p w14:paraId="35868373" w14:textId="77777777" w:rsidR="006D7436" w:rsidRDefault="00B16215"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CF63A5">
        <w:rPr>
          <w:rFonts w:ascii="Arial" w:hAnsi="Arial" w:cs="Arial"/>
          <w:b w:val="0"/>
          <w:i/>
          <w:sz w:val="24"/>
          <w:szCs w:val="24"/>
        </w:rPr>
        <w:t xml:space="preserve"> </w:t>
      </w:r>
      <w:r w:rsidR="00D07B41" w:rsidRPr="004C54AC">
        <w:rPr>
          <w:rFonts w:ascii="Arial" w:hAnsi="Arial" w:cs="Arial"/>
          <w:b w:val="0"/>
          <w:sz w:val="24"/>
          <w:szCs w:val="24"/>
        </w:rPr>
        <w:t xml:space="preserve">in </w:t>
      </w:r>
      <w:r w:rsidR="00D07B41" w:rsidRPr="00BF35E2">
        <w:rPr>
          <w:rFonts w:ascii="Arial" w:hAnsi="Arial" w:cs="Arial"/>
          <w:b w:val="0"/>
          <w:i/>
          <w:sz w:val="24"/>
          <w:szCs w:val="24"/>
        </w:rPr>
        <w:t>black</w:t>
      </w:r>
      <w:r w:rsidR="00CF63A5" w:rsidRPr="00BF35E2">
        <w:rPr>
          <w:rFonts w:ascii="Arial" w:hAnsi="Arial" w:cs="Arial"/>
          <w:b w:val="0"/>
          <w:i/>
          <w:sz w:val="24"/>
          <w:szCs w:val="24"/>
        </w:rPr>
        <w:t xml:space="preserve"> </w:t>
      </w:r>
      <w:r w:rsidR="00BF35E2" w:rsidRPr="00BF35E2">
        <w:rPr>
          <w:rFonts w:ascii="Arial" w:hAnsi="Arial" w:cs="Arial"/>
          <w:b w:val="0"/>
          <w:i/>
          <w:sz w:val="24"/>
          <w:szCs w:val="24"/>
        </w:rPr>
        <w:t xml:space="preserve">12 point </w:t>
      </w:r>
      <w:r w:rsidR="00D07B41" w:rsidRPr="00BF35E2">
        <w:rPr>
          <w:rFonts w:ascii="Arial" w:hAnsi="Arial" w:cs="Arial"/>
          <w:i/>
          <w:sz w:val="24"/>
          <w:szCs w:val="24"/>
        </w:rPr>
        <w:t>‘</w:t>
      </w:r>
      <w:r w:rsidR="000C429F" w:rsidRPr="00BF35E2">
        <w:rPr>
          <w:rFonts w:ascii="Arial" w:hAnsi="Arial" w:cs="Arial"/>
          <w:i/>
          <w:sz w:val="24"/>
          <w:szCs w:val="24"/>
        </w:rPr>
        <w:t>Arial</w:t>
      </w:r>
      <w:r w:rsidR="00D07B41" w:rsidRPr="00BF35E2">
        <w:rPr>
          <w:rFonts w:ascii="Arial" w:hAnsi="Arial" w:cs="Arial"/>
          <w:i/>
          <w:sz w:val="24"/>
          <w:szCs w:val="24"/>
        </w:rPr>
        <w:t>’</w:t>
      </w:r>
      <w:r w:rsidR="00B30897" w:rsidRPr="00BF35E2">
        <w:rPr>
          <w:rFonts w:ascii="Arial" w:hAnsi="Arial" w:cs="Arial"/>
          <w:b w:val="0"/>
          <w:i/>
          <w:sz w:val="24"/>
          <w:szCs w:val="24"/>
        </w:rPr>
        <w:t xml:space="preserve"> font</w:t>
      </w:r>
      <w:r w:rsidR="00711D03" w:rsidRPr="00BF35E2">
        <w:rPr>
          <w:rFonts w:ascii="Arial" w:hAnsi="Arial" w:cs="Arial"/>
          <w:b w:val="0"/>
          <w:i/>
          <w:sz w:val="24"/>
          <w:szCs w:val="24"/>
        </w:rPr>
        <w:t>,</w:t>
      </w:r>
      <w:r w:rsidR="00711D03">
        <w:rPr>
          <w:rFonts w:ascii="Arial" w:hAnsi="Arial" w:cs="Arial"/>
          <w:b w:val="0"/>
          <w:sz w:val="24"/>
          <w:szCs w:val="24"/>
        </w:rPr>
        <w:t xml:space="preserve"> available on the UKAHPP website</w:t>
      </w:r>
      <w:r w:rsidR="00997496" w:rsidRPr="004C54AC">
        <w:rPr>
          <w:rFonts w:ascii="Arial" w:hAnsi="Arial" w:cs="Arial"/>
          <w:b w:val="0"/>
          <w:sz w:val="24"/>
          <w:szCs w:val="24"/>
        </w:rPr>
        <w:t xml:space="preserve"> and return</w:t>
      </w:r>
      <w:r w:rsidR="00711D03">
        <w:rPr>
          <w:rFonts w:ascii="Arial" w:hAnsi="Arial" w:cs="Arial"/>
          <w:b w:val="0"/>
          <w:sz w:val="24"/>
          <w:szCs w:val="24"/>
        </w:rPr>
        <w:t>ed</w:t>
      </w:r>
      <w:r w:rsidR="00997496" w:rsidRPr="004C54AC">
        <w:rPr>
          <w:rFonts w:ascii="Arial" w:hAnsi="Arial" w:cs="Arial"/>
          <w:b w:val="0"/>
          <w:sz w:val="24"/>
          <w:szCs w:val="24"/>
        </w:rPr>
        <w:t xml:space="preserve"> </w:t>
      </w:r>
      <w:r w:rsidR="00CF63A5">
        <w:rPr>
          <w:rFonts w:ascii="Arial" w:hAnsi="Arial" w:cs="Arial"/>
          <w:b w:val="0"/>
          <w:sz w:val="24"/>
          <w:szCs w:val="24"/>
        </w:rPr>
        <w:t xml:space="preserve">with supporting documents </w:t>
      </w:r>
      <w:r w:rsidR="00997496" w:rsidRPr="004C54AC">
        <w:rPr>
          <w:rFonts w:ascii="Arial" w:hAnsi="Arial" w:cs="Arial"/>
          <w:b w:val="0"/>
          <w:sz w:val="24"/>
          <w:szCs w:val="24"/>
        </w:rPr>
        <w:t>as</w:t>
      </w:r>
      <w:r w:rsidR="00CF63A5">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CF63A5">
        <w:rPr>
          <w:rFonts w:ascii="Arial" w:hAnsi="Arial" w:cs="Arial"/>
          <w:b w:val="0"/>
          <w:sz w:val="24"/>
          <w:szCs w:val="24"/>
        </w:rPr>
        <w:t>s</w:t>
      </w:r>
      <w:r w:rsidR="00711D03">
        <w:rPr>
          <w:rFonts w:ascii="Arial" w:hAnsi="Arial" w:cs="Arial"/>
          <w:b w:val="0"/>
          <w:sz w:val="24"/>
          <w:szCs w:val="24"/>
        </w:rPr>
        <w:t xml:space="preserve"> </w:t>
      </w:r>
      <w:r w:rsidR="00B02368" w:rsidRPr="004C54AC">
        <w:rPr>
          <w:rFonts w:ascii="Arial" w:hAnsi="Arial" w:cs="Arial"/>
          <w:b w:val="0"/>
          <w:sz w:val="24"/>
          <w:szCs w:val="24"/>
        </w:rPr>
        <w:t xml:space="preserve">to </w:t>
      </w:r>
      <w:hyperlink r:id="rId9" w:history="1">
        <w:r w:rsidR="00030755" w:rsidRPr="00977EDA">
          <w:rPr>
            <w:rStyle w:val="Hyperlink"/>
            <w:rFonts w:ascii="Arial" w:hAnsi="Arial" w:cs="Arial"/>
            <w:b w:val="0"/>
            <w:sz w:val="24"/>
            <w:szCs w:val="24"/>
          </w:rPr>
          <w:t>admin@ahpp.org.uk</w:t>
        </w:r>
      </w:hyperlink>
      <w:r w:rsidR="00030755">
        <w:rPr>
          <w:rFonts w:ascii="Arial" w:hAnsi="Arial" w:cs="Arial"/>
          <w:b w:val="0"/>
          <w:sz w:val="24"/>
          <w:szCs w:val="24"/>
        </w:rPr>
        <w:t xml:space="preserve"> </w:t>
      </w:r>
      <w:r w:rsidR="009563B3">
        <w:rPr>
          <w:rFonts w:ascii="Arial" w:hAnsi="Arial" w:cs="Arial"/>
          <w:b w:val="0"/>
          <w:sz w:val="24"/>
          <w:szCs w:val="24"/>
        </w:rPr>
        <w:t xml:space="preserve">  </w:t>
      </w:r>
    </w:p>
    <w:p w14:paraId="046DB310" w14:textId="77777777" w:rsidR="009563B3" w:rsidRDefault="00CA2CCC" w:rsidP="009563B3">
      <w:pPr>
        <w:pStyle w:val="Heading1"/>
        <w:pBdr>
          <w:bottom w:val="single" w:sz="8" w:space="0" w:color="808080"/>
        </w:pBdr>
        <w:jc w:val="both"/>
        <w:rPr>
          <w:rFonts w:ascii="Arial" w:hAnsi="Arial" w:cs="Arial"/>
          <w:b w:val="0"/>
          <w:sz w:val="24"/>
          <w:szCs w:val="24"/>
        </w:rPr>
      </w:pPr>
      <w:r>
        <w:rPr>
          <w:rFonts w:ascii="Arial" w:hAnsi="Arial" w:cs="Arial"/>
          <w:b w:val="0"/>
          <w:sz w:val="24"/>
          <w:szCs w:val="24"/>
        </w:rPr>
        <w:t>A</w:t>
      </w:r>
      <w:r w:rsidR="00225690">
        <w:rPr>
          <w:rFonts w:ascii="Arial" w:hAnsi="Arial" w:cs="Arial"/>
          <w:b w:val="0"/>
          <w:sz w:val="24"/>
          <w:szCs w:val="24"/>
        </w:rPr>
        <w:t xml:space="preserve">pplicants should read </w:t>
      </w:r>
      <w:r w:rsidR="006D7436">
        <w:rPr>
          <w:rFonts w:ascii="Arial" w:hAnsi="Arial" w:cs="Arial"/>
          <w:b w:val="0"/>
          <w:sz w:val="24"/>
          <w:szCs w:val="24"/>
        </w:rPr>
        <w:t xml:space="preserve">the </w:t>
      </w:r>
      <w:r w:rsidR="008463C8">
        <w:rPr>
          <w:rFonts w:ascii="Arial" w:hAnsi="Arial" w:cs="Arial"/>
          <w:b w:val="0"/>
          <w:sz w:val="24"/>
          <w:szCs w:val="24"/>
        </w:rPr>
        <w:t>‘</w:t>
      </w:r>
      <w:r w:rsidR="006D7436" w:rsidRPr="008463C8">
        <w:rPr>
          <w:rFonts w:ascii="Arial" w:hAnsi="Arial" w:cs="Arial"/>
          <w:b w:val="0"/>
          <w:i/>
          <w:sz w:val="24"/>
          <w:szCs w:val="24"/>
        </w:rPr>
        <w:t>Detailed Accreditation Criteria</w:t>
      </w:r>
      <w:r w:rsidR="008463C8" w:rsidRPr="008463C8">
        <w:rPr>
          <w:rFonts w:ascii="Arial" w:hAnsi="Arial" w:cs="Arial"/>
          <w:b w:val="0"/>
          <w:i/>
          <w:sz w:val="24"/>
          <w:szCs w:val="24"/>
        </w:rPr>
        <w:t>’</w:t>
      </w:r>
      <w:r w:rsidR="006D7436" w:rsidRPr="008463C8">
        <w:rPr>
          <w:rFonts w:ascii="Arial" w:hAnsi="Arial" w:cs="Arial"/>
          <w:b w:val="0"/>
          <w:i/>
          <w:sz w:val="24"/>
          <w:szCs w:val="24"/>
        </w:rPr>
        <w:t xml:space="preserve"> </w:t>
      </w:r>
      <w:r w:rsidR="006D7436">
        <w:rPr>
          <w:rFonts w:ascii="Arial" w:hAnsi="Arial" w:cs="Arial"/>
          <w:b w:val="0"/>
          <w:sz w:val="24"/>
          <w:szCs w:val="24"/>
        </w:rPr>
        <w:t>for Psychotherapist</w:t>
      </w:r>
      <w:r w:rsidR="008463C8">
        <w:rPr>
          <w:rFonts w:ascii="Arial" w:hAnsi="Arial" w:cs="Arial"/>
          <w:b w:val="0"/>
          <w:sz w:val="24"/>
          <w:szCs w:val="24"/>
        </w:rPr>
        <w:t>s</w:t>
      </w:r>
      <w:r w:rsidR="00225690">
        <w:rPr>
          <w:rFonts w:ascii="Arial" w:hAnsi="Arial" w:cs="Arial"/>
          <w:b w:val="0"/>
          <w:sz w:val="24"/>
          <w:szCs w:val="24"/>
        </w:rPr>
        <w:t xml:space="preserve"> </w:t>
      </w:r>
      <w:r>
        <w:rPr>
          <w:rFonts w:ascii="Arial" w:hAnsi="Arial" w:cs="Arial"/>
          <w:b w:val="0"/>
          <w:sz w:val="24"/>
          <w:szCs w:val="24"/>
        </w:rPr>
        <w:t xml:space="preserve">before completing this form </w:t>
      </w:r>
      <w:r w:rsidR="006D7436">
        <w:rPr>
          <w:rFonts w:ascii="Arial" w:hAnsi="Arial" w:cs="Arial"/>
          <w:b w:val="0"/>
          <w:sz w:val="24"/>
          <w:szCs w:val="24"/>
        </w:rPr>
        <w:t>- see link below.</w:t>
      </w:r>
    </w:p>
    <w:p w14:paraId="7F7B2FF2" w14:textId="77777777" w:rsidR="00030755" w:rsidRPr="009563B3" w:rsidRDefault="009563B3" w:rsidP="009563B3">
      <w:pPr>
        <w:pStyle w:val="Heading1"/>
        <w:pBdr>
          <w:bottom w:val="single" w:sz="8" w:space="0" w:color="808080"/>
        </w:pBdr>
        <w:jc w:val="both"/>
        <w:rPr>
          <w:rFonts w:ascii="Arial" w:hAnsi="Arial" w:cs="Arial"/>
          <w:szCs w:val="32"/>
        </w:rPr>
      </w:pPr>
      <w:r w:rsidRPr="009563B3">
        <w:rPr>
          <w:rFonts w:ascii="Arial" w:hAnsi="Arial" w:cs="Arial"/>
          <w:szCs w:val="32"/>
        </w:rPr>
        <w:t>P</w:t>
      </w:r>
      <w:r w:rsidR="00264047">
        <w:rPr>
          <w:rFonts w:ascii="Arial" w:hAnsi="Arial" w:cs="Arial"/>
          <w:szCs w:val="32"/>
        </w:rPr>
        <w:t>art</w:t>
      </w:r>
      <w:r w:rsidRPr="009563B3">
        <w:rPr>
          <w:rFonts w:ascii="Arial" w:hAnsi="Arial" w:cs="Arial"/>
          <w:szCs w:val="32"/>
        </w:rPr>
        <w:t xml:space="preserve"> A</w:t>
      </w:r>
      <w:r w:rsidR="00264047">
        <w:rPr>
          <w:rFonts w:ascii="Arial" w:hAnsi="Arial" w:cs="Arial"/>
          <w:szCs w:val="32"/>
        </w:rPr>
        <w:t>:</w:t>
      </w:r>
      <w:r w:rsidRPr="009563B3">
        <w:rPr>
          <w:rFonts w:ascii="Arial" w:hAnsi="Arial" w:cs="Arial"/>
          <w:szCs w:val="32"/>
        </w:rPr>
        <w:t xml:space="preserve">                                      </w:t>
      </w:r>
    </w:p>
    <w:p w14:paraId="33EB4D87" w14:textId="77777777"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00984D22">
        <w:rPr>
          <w:rFonts w:cs="Arial"/>
        </w:rPr>
        <w:t xml:space="preserve">a </w:t>
      </w:r>
      <w:r w:rsidR="008463C8">
        <w:rPr>
          <w:rFonts w:cs="Arial"/>
        </w:rPr>
        <w:t xml:space="preserve">recognised </w:t>
      </w:r>
      <w:proofErr w:type="gramStart"/>
      <w:r w:rsidR="00EE2DF0" w:rsidRPr="004C54AC">
        <w:rPr>
          <w:rFonts w:cs="Arial"/>
        </w:rPr>
        <w:t>practice based</w:t>
      </w:r>
      <w:proofErr w:type="gramEnd"/>
      <w:r w:rsidR="00EE2DF0" w:rsidRPr="004C54AC">
        <w:rPr>
          <w:rFonts w:cs="Arial"/>
        </w:rPr>
        <w:t xml:space="preserve"> </w:t>
      </w:r>
      <w:r w:rsidR="00241139">
        <w:rPr>
          <w:rFonts w:cs="Arial"/>
        </w:rPr>
        <w:t xml:space="preserve">core </w:t>
      </w:r>
      <w:r w:rsidR="00FD4290" w:rsidRPr="004C54AC">
        <w:rPr>
          <w:rFonts w:cs="Arial"/>
        </w:rPr>
        <w:t>training in</w:t>
      </w:r>
      <w:r w:rsidR="00774944">
        <w:rPr>
          <w:rFonts w:cs="Arial"/>
        </w:rPr>
        <w:t xml:space="preserve"> a</w:t>
      </w:r>
      <w:r w:rsidR="00FD4290" w:rsidRPr="004C54AC">
        <w:rPr>
          <w:rFonts w:cs="Arial"/>
        </w:rPr>
        <w:t xml:space="preserve"> </w:t>
      </w:r>
      <w:r w:rsidR="00FD4290" w:rsidRPr="009563B3">
        <w:rPr>
          <w:rFonts w:cs="Arial"/>
          <w:i/>
        </w:rPr>
        <w:t>Humanistic</w:t>
      </w:r>
      <w:r w:rsidR="00FD4290" w:rsidRPr="004C54AC">
        <w:rPr>
          <w:rFonts w:cs="Arial"/>
        </w:rPr>
        <w:t xml:space="preserve"> </w:t>
      </w:r>
      <w:r w:rsidRPr="004C54AC">
        <w:rPr>
          <w:rFonts w:cs="Arial"/>
          <w:i/>
        </w:rPr>
        <w:t>Psychother</w:t>
      </w:r>
      <w:r w:rsidR="00774944">
        <w:rPr>
          <w:rFonts w:cs="Arial"/>
          <w:i/>
        </w:rPr>
        <w:t>apy</w:t>
      </w:r>
      <w:r w:rsidR="00CF63A5">
        <w:rPr>
          <w:rFonts w:cs="Arial"/>
          <w:i/>
        </w:rPr>
        <w:t xml:space="preserve"> </w:t>
      </w:r>
      <w:r w:rsidR="00AC4A81">
        <w:rPr>
          <w:rFonts w:cs="Arial"/>
        </w:rPr>
        <w:t xml:space="preserve">approach </w:t>
      </w:r>
      <w:r w:rsidR="00241139">
        <w:rPr>
          <w:rFonts w:cs="Arial"/>
        </w:rPr>
        <w:t>OR</w:t>
      </w:r>
      <w:r w:rsidR="00AC4A81">
        <w:rPr>
          <w:rFonts w:cs="Arial"/>
        </w:rPr>
        <w:t xml:space="preserve"> </w:t>
      </w:r>
      <w:r w:rsidR="00241139">
        <w:rPr>
          <w:rFonts w:cs="Arial"/>
        </w:rPr>
        <w:t>a</w:t>
      </w:r>
      <w:r w:rsidR="00984D22">
        <w:rPr>
          <w:rFonts w:cs="Arial"/>
        </w:rPr>
        <w:t xml:space="preserve">n </w:t>
      </w:r>
      <w:r w:rsidR="00AC4A81">
        <w:rPr>
          <w:rFonts w:cs="Arial"/>
        </w:rPr>
        <w:t>equivalent</w:t>
      </w:r>
      <w:r w:rsidR="00CF63A5">
        <w:rPr>
          <w:rFonts w:cs="Arial"/>
        </w:rPr>
        <w:t xml:space="preserve"> </w:t>
      </w:r>
      <w:r w:rsidR="00984D22">
        <w:rPr>
          <w:rFonts w:cs="Arial"/>
        </w:rPr>
        <w:t xml:space="preserve">portfolio training with </w:t>
      </w:r>
      <w:r w:rsidR="007D1105" w:rsidRPr="004C54AC">
        <w:rPr>
          <w:rFonts w:cs="Arial"/>
        </w:rPr>
        <w:t>qualification</w:t>
      </w:r>
      <w:r w:rsidR="000157E5">
        <w:rPr>
          <w:rFonts w:cs="Arial"/>
        </w:rPr>
        <w:t>(</w:t>
      </w:r>
      <w:r w:rsidR="008463C8">
        <w:rPr>
          <w:rFonts w:cs="Arial"/>
        </w:rPr>
        <w:t>s</w:t>
      </w:r>
      <w:r w:rsidR="000157E5">
        <w:rPr>
          <w:rFonts w:cs="Arial"/>
        </w:rPr>
        <w:t>)</w:t>
      </w:r>
      <w:r w:rsidR="00CF63A5">
        <w:rPr>
          <w:rFonts w:cs="Arial"/>
        </w:rPr>
        <w:t xml:space="preserve"> </w:t>
      </w:r>
      <w:r w:rsidRPr="004C54AC">
        <w:rPr>
          <w:rFonts w:cs="Arial"/>
        </w:rPr>
        <w:t>that meets the following criteria:</w:t>
      </w:r>
    </w:p>
    <w:p w14:paraId="6509FC32" w14:textId="77777777" w:rsidR="00111DE4" w:rsidRDefault="009B6EE7"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L</w:t>
      </w:r>
      <w:r w:rsidR="00285999" w:rsidRPr="00111DE4">
        <w:rPr>
          <w:rFonts w:cs="Arial"/>
          <w:b/>
        </w:rPr>
        <w:t xml:space="preserve">evel </w:t>
      </w:r>
      <w:r w:rsidR="00774944" w:rsidRPr="00111DE4">
        <w:rPr>
          <w:rFonts w:cs="Arial"/>
          <w:b/>
        </w:rPr>
        <w:t>7</w:t>
      </w:r>
      <w:r w:rsidR="00285999" w:rsidRPr="00111DE4">
        <w:rPr>
          <w:rFonts w:cs="Arial"/>
        </w:rPr>
        <w:t xml:space="preserve"> or above of the </w:t>
      </w:r>
      <w:r w:rsidR="00285999" w:rsidRPr="00111DE4">
        <w:rPr>
          <w:rFonts w:cs="Arial"/>
          <w:i/>
        </w:rPr>
        <w:t>Quality Assurance Agency: Framework for Higher Education Qualifications of UK Degree</w:t>
      </w:r>
      <w:r w:rsidR="000774ED" w:rsidRPr="00111DE4">
        <w:rPr>
          <w:rFonts w:cs="Arial"/>
          <w:i/>
        </w:rPr>
        <w:t xml:space="preserve"> </w:t>
      </w:r>
      <w:r w:rsidR="00285999" w:rsidRPr="00111DE4">
        <w:rPr>
          <w:rFonts w:cs="Arial"/>
          <w:i/>
        </w:rPr>
        <w:t>Awarding Bodies</w:t>
      </w:r>
      <w:r w:rsidR="000774ED" w:rsidRPr="00111DE4">
        <w:rPr>
          <w:rFonts w:cs="Arial"/>
          <w:i/>
        </w:rPr>
        <w:t xml:space="preserve"> </w:t>
      </w:r>
      <w:r w:rsidR="00774944" w:rsidRPr="00111DE4">
        <w:rPr>
          <w:rFonts w:cs="Arial"/>
        </w:rPr>
        <w:t xml:space="preserve">(Master’s Degree, Integrated Master’s Degree, Postgraduate Diploma, Postgraduate Certificate). As other frameworks exist and may vary, applicants must demonstrate how their training equates to level 7 of the </w:t>
      </w:r>
      <w:r w:rsidR="00774944" w:rsidRPr="00111DE4">
        <w:rPr>
          <w:rFonts w:cs="Arial"/>
          <w:i/>
        </w:rPr>
        <w:t>QAA</w:t>
      </w:r>
      <w:r w:rsidR="00774944" w:rsidRPr="00111DE4">
        <w:rPr>
          <w:rFonts w:cs="Arial"/>
        </w:rPr>
        <w:t xml:space="preserve"> framework.</w:t>
      </w:r>
    </w:p>
    <w:p w14:paraId="4B1D074B" w14:textId="77777777" w:rsidR="00111DE4" w:rsidRDefault="00774944"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900</w:t>
      </w:r>
      <w:r w:rsidR="00CF63A5" w:rsidRPr="00111DE4">
        <w:rPr>
          <w:rFonts w:cs="Arial"/>
          <w:b/>
        </w:rPr>
        <w:t xml:space="preserve"> </w:t>
      </w:r>
      <w:r w:rsidR="00976E42" w:rsidRPr="00111DE4">
        <w:rPr>
          <w:rFonts w:cs="Arial"/>
        </w:rPr>
        <w:t xml:space="preserve">training </w:t>
      </w:r>
      <w:proofErr w:type="gramStart"/>
      <w:r w:rsidR="00976E42" w:rsidRPr="00111DE4">
        <w:rPr>
          <w:rFonts w:cs="Arial"/>
        </w:rPr>
        <w:t>hours</w:t>
      </w:r>
      <w:r w:rsidR="00976E42" w:rsidRPr="00111DE4">
        <w:rPr>
          <w:rFonts w:cs="Arial"/>
          <w:b/>
        </w:rPr>
        <w:t xml:space="preserve"> </w:t>
      </w:r>
      <w:r w:rsidR="00030755" w:rsidRPr="00111DE4">
        <w:rPr>
          <w:rFonts w:cs="Arial"/>
        </w:rPr>
        <w:t xml:space="preserve"> with</w:t>
      </w:r>
      <w:proofErr w:type="gramEnd"/>
      <w:r w:rsidR="00030755" w:rsidRPr="00111DE4">
        <w:rPr>
          <w:rFonts w:cs="Arial"/>
        </w:rPr>
        <w:t xml:space="preserve"> </w:t>
      </w:r>
      <w:r w:rsidR="00111DE4" w:rsidRPr="00111DE4">
        <w:rPr>
          <w:rFonts w:cs="Arial"/>
        </w:rPr>
        <w:t xml:space="preserve">a minimum of </w:t>
      </w:r>
      <w:r w:rsidR="00030755" w:rsidRPr="00111DE4">
        <w:rPr>
          <w:rFonts w:cs="Arial"/>
        </w:rPr>
        <w:t xml:space="preserve">600 </w:t>
      </w:r>
      <w:r w:rsidR="00111DE4" w:rsidRPr="00111DE4">
        <w:rPr>
          <w:rFonts w:cs="Arial"/>
        </w:rPr>
        <w:t>tutor contact hours over a minimum of 4 years part-time</w:t>
      </w:r>
    </w:p>
    <w:p w14:paraId="33ADAF20" w14:textId="77777777" w:rsidR="00111DE4" w:rsidRDefault="003355A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450</w:t>
      </w:r>
      <w:r w:rsidR="00285999" w:rsidRPr="00111DE4">
        <w:rPr>
          <w:rFonts w:cs="Arial"/>
          <w:b/>
        </w:rPr>
        <w:t xml:space="preserve"> hours </w:t>
      </w:r>
      <w:r w:rsidR="00285999" w:rsidRPr="00111DE4">
        <w:rPr>
          <w:rFonts w:cs="Arial"/>
        </w:rPr>
        <w:t>of</w:t>
      </w:r>
      <w:r w:rsidR="00285999" w:rsidRPr="00111DE4">
        <w:rPr>
          <w:rFonts w:cs="Arial"/>
          <w:b/>
        </w:rPr>
        <w:t xml:space="preserve"> </w:t>
      </w:r>
      <w:r w:rsidR="00285999" w:rsidRPr="00111DE4">
        <w:rPr>
          <w:rFonts w:cs="Arial"/>
        </w:rPr>
        <w:t>supervised practice</w:t>
      </w:r>
      <w:r w:rsidR="00CF63A5" w:rsidRPr="00111DE4">
        <w:rPr>
          <w:rFonts w:cs="Arial"/>
          <w:b/>
        </w:rPr>
        <w:t xml:space="preserve"> </w:t>
      </w:r>
      <w:r w:rsidR="00774944" w:rsidRPr="00111DE4">
        <w:rPr>
          <w:rFonts w:cs="Arial"/>
        </w:rPr>
        <w:t>with</w:t>
      </w:r>
      <w:r w:rsidR="00285999" w:rsidRPr="00111DE4">
        <w:rPr>
          <w:rFonts w:cs="Arial"/>
        </w:rPr>
        <w:t xml:space="preserve">in a recognised </w:t>
      </w:r>
      <w:r w:rsidR="00035586" w:rsidRPr="00111DE4">
        <w:rPr>
          <w:rFonts w:cs="Arial"/>
        </w:rPr>
        <w:t>placement(s)</w:t>
      </w:r>
    </w:p>
    <w:p w14:paraId="2924212A" w14:textId="77777777" w:rsidR="00111DE4" w:rsidRDefault="0028599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 xml:space="preserve">1 hour </w:t>
      </w:r>
      <w:r w:rsidRPr="00111DE4">
        <w:rPr>
          <w:rFonts w:cs="Arial"/>
        </w:rPr>
        <w:t>of supervision to</w:t>
      </w:r>
      <w:r w:rsidRPr="00111DE4">
        <w:rPr>
          <w:rFonts w:cs="Arial"/>
          <w:b/>
        </w:rPr>
        <w:t xml:space="preserve"> 6 hours </w:t>
      </w:r>
      <w:r w:rsidRPr="00111DE4">
        <w:rPr>
          <w:rFonts w:cs="Arial"/>
        </w:rPr>
        <w:t>of client contact</w:t>
      </w:r>
    </w:p>
    <w:p w14:paraId="6A19071F" w14:textId="77777777" w:rsid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rPr>
        <w:t xml:space="preserve">A minimum of </w:t>
      </w:r>
      <w:r w:rsidR="003355A9" w:rsidRPr="00111DE4">
        <w:rPr>
          <w:rFonts w:cs="Arial"/>
          <w:b/>
        </w:rPr>
        <w:t>1</w:t>
      </w:r>
      <w:r w:rsidRPr="00111DE4">
        <w:rPr>
          <w:rFonts w:cs="Arial"/>
          <w:b/>
        </w:rPr>
        <w:t>60</w:t>
      </w:r>
      <w:r w:rsidR="00285999" w:rsidRPr="00111DE4">
        <w:rPr>
          <w:rFonts w:cs="Arial"/>
          <w:b/>
        </w:rPr>
        <w:t xml:space="preserve"> hours</w:t>
      </w:r>
      <w:r w:rsidR="00285999" w:rsidRPr="00111DE4">
        <w:rPr>
          <w:rFonts w:cs="Arial"/>
        </w:rPr>
        <w:t xml:space="preserve"> of personal therapy</w:t>
      </w:r>
      <w:r w:rsidRPr="00111DE4">
        <w:rPr>
          <w:rFonts w:cs="Arial"/>
        </w:rPr>
        <w:t xml:space="preserve"> over a </w:t>
      </w:r>
      <w:proofErr w:type="gramStart"/>
      <w:r w:rsidRPr="00111DE4">
        <w:rPr>
          <w:rFonts w:cs="Arial"/>
          <w:b/>
        </w:rPr>
        <w:t>4 year</w:t>
      </w:r>
      <w:proofErr w:type="gramEnd"/>
      <w:r w:rsidRPr="00111DE4">
        <w:rPr>
          <w:rFonts w:cs="Arial"/>
        </w:rPr>
        <w:t xml:space="preserve"> period</w:t>
      </w:r>
    </w:p>
    <w:p w14:paraId="5D33194F" w14:textId="77777777" w:rsidR="009563B3" w:rsidRP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48 hours</w:t>
      </w:r>
      <w:r w:rsidRPr="00111DE4">
        <w:rPr>
          <w:rFonts w:cs="Arial"/>
        </w:rPr>
        <w:t xml:space="preserve"> with a recognised Mental Health Familiarisation Placement</w:t>
      </w:r>
    </w:p>
    <w:tbl>
      <w:tblPr>
        <w:tblW w:w="0" w:type="auto"/>
        <w:tblInd w:w="-5" w:type="dxa"/>
        <w:tblLayout w:type="fixed"/>
        <w:tblLook w:val="0000" w:firstRow="0" w:lastRow="0" w:firstColumn="0" w:lastColumn="0" w:noHBand="0" w:noVBand="0"/>
      </w:tblPr>
      <w:tblGrid>
        <w:gridCol w:w="8051"/>
        <w:gridCol w:w="1134"/>
      </w:tblGrid>
      <w:tr w:rsidR="00285999" w:rsidRPr="004C54AC" w14:paraId="31025745" w14:textId="77777777" w:rsidTr="000310C5">
        <w:trPr>
          <w:trHeight w:val="537"/>
        </w:trPr>
        <w:tc>
          <w:tcPr>
            <w:tcW w:w="8051" w:type="dxa"/>
            <w:tcBorders>
              <w:top w:val="single" w:sz="4" w:space="0" w:color="000000"/>
              <w:left w:val="single" w:sz="4" w:space="0" w:color="000000"/>
              <w:bottom w:val="single" w:sz="4" w:space="0" w:color="000000"/>
            </w:tcBorders>
            <w:shd w:val="clear" w:color="auto" w:fill="E7E6E6" w:themeFill="background2"/>
          </w:tcPr>
          <w:p w14:paraId="0C5EDEDE" w14:textId="77777777" w:rsidR="00285999" w:rsidRPr="004C54AC" w:rsidRDefault="00285999" w:rsidP="009B6EE7">
            <w:pPr>
              <w:rPr>
                <w:rFonts w:cs="Arial"/>
              </w:rPr>
            </w:pPr>
            <w:r w:rsidRPr="004C54AC">
              <w:rPr>
                <w:rFonts w:cs="Arial"/>
              </w:rPr>
              <w:t xml:space="preserve">Please </w:t>
            </w:r>
            <w:r w:rsidR="009B6EE7" w:rsidRPr="004C54AC">
              <w:rPr>
                <w:rFonts w:cs="Arial"/>
              </w:rPr>
              <w:t>state</w:t>
            </w:r>
            <w:r w:rsidR="000774ED">
              <w:rPr>
                <w:rFonts w:cs="Arial"/>
              </w:rPr>
              <w:t xml:space="preserve"> </w:t>
            </w:r>
            <w:r w:rsidRPr="004C54AC">
              <w:rPr>
                <w:rFonts w:cs="Arial"/>
                <w:b/>
                <w:i/>
              </w:rPr>
              <w:t>‘YES’</w:t>
            </w:r>
            <w:r w:rsidRPr="004C54AC">
              <w:rPr>
                <w:rFonts w:cs="Arial"/>
              </w:rPr>
              <w:t xml:space="preserve"> if the above criteria </w:t>
            </w:r>
            <w:proofErr w:type="gramStart"/>
            <w:r w:rsidRPr="004C54AC">
              <w:rPr>
                <w:rFonts w:cs="Arial"/>
              </w:rPr>
              <w:t>applies</w:t>
            </w:r>
            <w:proofErr w:type="gramEnd"/>
            <w:r w:rsidRPr="004C54AC">
              <w:rPr>
                <w:rFonts w:cs="Arial"/>
              </w:rPr>
              <w:t xml:space="preserve">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8A518" w14:textId="77777777" w:rsidR="00285999" w:rsidRPr="004C54AC" w:rsidRDefault="00285999" w:rsidP="00912101">
            <w:pPr>
              <w:snapToGrid w:val="0"/>
              <w:jc w:val="center"/>
              <w:rPr>
                <w:rFonts w:cs="Arial"/>
              </w:rPr>
            </w:pPr>
          </w:p>
        </w:tc>
      </w:tr>
    </w:tbl>
    <w:p w14:paraId="41DACBD5" w14:textId="77777777"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14:paraId="01CA7516" w14:textId="77777777"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510B55" w:rsidRPr="004C54AC" w14:paraId="165E5EBE" w14:textId="77777777" w:rsidTr="000310C5">
        <w:tc>
          <w:tcPr>
            <w:tcW w:w="3970" w:type="dxa"/>
            <w:tcBorders>
              <w:top w:val="single" w:sz="4" w:space="0" w:color="000000"/>
              <w:left w:val="single" w:sz="4" w:space="0" w:color="000000"/>
              <w:bottom w:val="single" w:sz="4" w:space="0" w:color="auto"/>
            </w:tcBorders>
            <w:shd w:val="clear" w:color="auto" w:fill="E7E6E6" w:themeFill="background2"/>
          </w:tcPr>
          <w:p w14:paraId="4EFA8424" w14:textId="77777777"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BAC26ED" w14:textId="77777777" w:rsidR="00510B55" w:rsidRPr="004C54AC" w:rsidRDefault="00510B55" w:rsidP="00510B55">
            <w:pPr>
              <w:spacing w:after="0"/>
              <w:rPr>
                <w:rFonts w:cs="Arial"/>
              </w:rPr>
            </w:pPr>
          </w:p>
        </w:tc>
      </w:tr>
      <w:tr w:rsidR="00510B55" w:rsidRPr="004C54AC" w14:paraId="798A6AA7" w14:textId="77777777" w:rsidTr="000310C5">
        <w:tc>
          <w:tcPr>
            <w:tcW w:w="3970" w:type="dxa"/>
            <w:tcBorders>
              <w:top w:val="single" w:sz="4" w:space="0" w:color="auto"/>
              <w:left w:val="single" w:sz="4" w:space="0" w:color="000000"/>
              <w:bottom w:val="single" w:sz="4" w:space="0" w:color="000000"/>
            </w:tcBorders>
            <w:shd w:val="clear" w:color="auto" w:fill="E7E6E6" w:themeFill="background2"/>
          </w:tcPr>
          <w:p w14:paraId="3D655040" w14:textId="77777777"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2C48E0D" w14:textId="77777777" w:rsidR="00510B55" w:rsidRPr="004C54AC" w:rsidRDefault="00510B55" w:rsidP="00510B55">
            <w:pPr>
              <w:spacing w:after="0"/>
              <w:rPr>
                <w:rFonts w:cs="Arial"/>
              </w:rPr>
            </w:pPr>
          </w:p>
        </w:tc>
      </w:tr>
      <w:tr w:rsidR="00510B55" w:rsidRPr="004C54AC" w14:paraId="220CC813" w14:textId="77777777" w:rsidTr="000310C5">
        <w:trPr>
          <w:trHeight w:val="559"/>
        </w:trPr>
        <w:tc>
          <w:tcPr>
            <w:tcW w:w="3970" w:type="dxa"/>
            <w:tcBorders>
              <w:top w:val="single" w:sz="4" w:space="0" w:color="000000"/>
              <w:left w:val="single" w:sz="4" w:space="0" w:color="000000"/>
              <w:bottom w:val="single" w:sz="4" w:space="0" w:color="000000"/>
            </w:tcBorders>
            <w:shd w:val="clear" w:color="auto" w:fill="E7E6E6" w:themeFill="background2"/>
          </w:tcPr>
          <w:p w14:paraId="4E2A7217" w14:textId="77777777"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D67CC13" w14:textId="77777777" w:rsidR="00510B55" w:rsidRPr="004C54AC" w:rsidRDefault="00510B55" w:rsidP="00510B55">
            <w:pPr>
              <w:snapToGrid w:val="0"/>
              <w:rPr>
                <w:rFonts w:cs="Arial"/>
              </w:rPr>
            </w:pPr>
          </w:p>
        </w:tc>
      </w:tr>
      <w:tr w:rsidR="00510B55" w:rsidRPr="004C54AC" w14:paraId="62A1A03A" w14:textId="77777777" w:rsidTr="000310C5">
        <w:trPr>
          <w:trHeight w:val="1454"/>
        </w:trPr>
        <w:tc>
          <w:tcPr>
            <w:tcW w:w="3970" w:type="dxa"/>
            <w:tcBorders>
              <w:top w:val="single" w:sz="4" w:space="0" w:color="000000"/>
              <w:left w:val="single" w:sz="4" w:space="0" w:color="000000"/>
              <w:bottom w:val="single" w:sz="4" w:space="0" w:color="000000"/>
            </w:tcBorders>
            <w:shd w:val="clear" w:color="auto" w:fill="E7E6E6" w:themeFill="background2"/>
          </w:tcPr>
          <w:p w14:paraId="5F644C34" w14:textId="77777777" w:rsidR="00510B55" w:rsidRPr="004C54AC" w:rsidRDefault="00510B55" w:rsidP="00510B55">
            <w:pPr>
              <w:rPr>
                <w:rFonts w:cs="Arial"/>
                <w:b/>
              </w:rPr>
            </w:pPr>
            <w:r w:rsidRPr="004C54AC">
              <w:rPr>
                <w:rFonts w:cs="Arial"/>
                <w:b/>
              </w:rPr>
              <w:t>Address:</w:t>
            </w:r>
          </w:p>
          <w:p w14:paraId="25CC55C9" w14:textId="77777777" w:rsidR="00510B55" w:rsidRPr="004C54AC" w:rsidRDefault="00510B55" w:rsidP="00510B55">
            <w:pPr>
              <w:rPr>
                <w:rFonts w:cs="Arial"/>
                <w:b/>
              </w:rPr>
            </w:pPr>
          </w:p>
          <w:p w14:paraId="2B03D344" w14:textId="77777777"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CCCA9F9" w14:textId="77777777" w:rsidR="00510B55" w:rsidRPr="004C54AC" w:rsidRDefault="00510B55" w:rsidP="00510B55">
            <w:pPr>
              <w:snapToGrid w:val="0"/>
              <w:rPr>
                <w:rFonts w:cs="Arial"/>
              </w:rPr>
            </w:pPr>
          </w:p>
        </w:tc>
      </w:tr>
      <w:tr w:rsidR="00CF63A5" w:rsidRPr="004C54AC" w14:paraId="104B35FD" w14:textId="77777777" w:rsidTr="00CF63A5">
        <w:trPr>
          <w:trHeight w:val="411"/>
        </w:trPr>
        <w:tc>
          <w:tcPr>
            <w:tcW w:w="3970" w:type="dxa"/>
            <w:tcBorders>
              <w:top w:val="single" w:sz="4" w:space="0" w:color="000000"/>
              <w:left w:val="single" w:sz="4" w:space="0" w:color="000000"/>
              <w:bottom w:val="single" w:sz="4" w:space="0" w:color="000000"/>
            </w:tcBorders>
            <w:shd w:val="clear" w:color="auto" w:fill="E7E6E6" w:themeFill="background2"/>
          </w:tcPr>
          <w:p w14:paraId="6D8CCB0D" w14:textId="77777777" w:rsidR="00CF63A5" w:rsidRPr="004C54AC" w:rsidRDefault="00CF63A5" w:rsidP="00510B5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D56A6D6" w14:textId="77777777" w:rsidR="00CF63A5" w:rsidRPr="004C54AC" w:rsidRDefault="00CF63A5" w:rsidP="00510B55">
            <w:pPr>
              <w:snapToGrid w:val="0"/>
              <w:rPr>
                <w:rFonts w:cs="Arial"/>
              </w:rPr>
            </w:pPr>
          </w:p>
        </w:tc>
      </w:tr>
      <w:tr w:rsidR="00510B55" w:rsidRPr="004C54AC" w14:paraId="4021B9C7" w14:textId="77777777" w:rsidTr="009563B3">
        <w:trPr>
          <w:trHeight w:val="1159"/>
        </w:trPr>
        <w:tc>
          <w:tcPr>
            <w:tcW w:w="3970" w:type="dxa"/>
            <w:tcBorders>
              <w:top w:val="single" w:sz="4" w:space="0" w:color="000000"/>
              <w:left w:val="single" w:sz="4" w:space="0" w:color="000000"/>
              <w:bottom w:val="single" w:sz="4" w:space="0" w:color="000000"/>
            </w:tcBorders>
            <w:shd w:val="clear" w:color="auto" w:fill="E7E6E6" w:themeFill="background2"/>
          </w:tcPr>
          <w:p w14:paraId="3062E102" w14:textId="77777777"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C5EE91C" w14:textId="77777777" w:rsidR="00510B55" w:rsidRPr="004C54AC" w:rsidRDefault="009563B3" w:rsidP="009563B3">
            <w:pPr>
              <w:snapToGrid w:val="0"/>
              <w:jc w:val="right"/>
              <w:rPr>
                <w:rFonts w:cs="Arial"/>
                <w:i/>
                <w:sz w:val="16"/>
                <w:szCs w:val="16"/>
              </w:rPr>
            </w:pPr>
            <w:r w:rsidRPr="004C54AC">
              <w:rPr>
                <w:rFonts w:cs="Arial"/>
                <w:i/>
                <w:sz w:val="16"/>
                <w:szCs w:val="16"/>
              </w:rPr>
              <w:t xml:space="preserve">If </w:t>
            </w:r>
            <w:r>
              <w:rPr>
                <w:rFonts w:cs="Arial"/>
                <w:i/>
                <w:sz w:val="16"/>
                <w:szCs w:val="16"/>
              </w:rPr>
              <w:t>a</w:t>
            </w:r>
            <w:r w:rsidRPr="004C54AC">
              <w:rPr>
                <w:rFonts w:cs="Arial"/>
                <w:i/>
                <w:sz w:val="16"/>
                <w:szCs w:val="16"/>
              </w:rPr>
              <w:t>pplicable</w:t>
            </w:r>
            <w:r>
              <w:rPr>
                <w:rFonts w:cs="Arial"/>
                <w:i/>
                <w:sz w:val="16"/>
                <w:szCs w:val="16"/>
              </w:rPr>
              <w:t xml:space="preserve"> - please give details of previous UKAHPP Membership </w:t>
            </w:r>
          </w:p>
        </w:tc>
      </w:tr>
      <w:tr w:rsidR="00510B55" w:rsidRPr="004C54AC" w14:paraId="7479B061" w14:textId="77777777" w:rsidTr="000310C5">
        <w:trPr>
          <w:trHeight w:val="1031"/>
        </w:trPr>
        <w:tc>
          <w:tcPr>
            <w:tcW w:w="3970" w:type="dxa"/>
            <w:tcBorders>
              <w:top w:val="single" w:sz="4" w:space="0" w:color="000000"/>
              <w:left w:val="single" w:sz="4" w:space="0" w:color="000000"/>
              <w:bottom w:val="single" w:sz="4" w:space="0" w:color="000000"/>
            </w:tcBorders>
            <w:shd w:val="clear" w:color="auto" w:fill="E7E6E6" w:themeFill="background2"/>
          </w:tcPr>
          <w:p w14:paraId="68E0E2A1" w14:textId="77777777"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6632471" w14:textId="77777777" w:rsidR="00510B55" w:rsidRPr="004C54AC" w:rsidRDefault="00510B55" w:rsidP="00510B55">
            <w:pPr>
              <w:snapToGrid w:val="0"/>
              <w:rPr>
                <w:rFonts w:cs="Arial"/>
              </w:rPr>
            </w:pPr>
          </w:p>
        </w:tc>
      </w:tr>
      <w:tr w:rsidR="00510B55" w:rsidRPr="004C54AC" w14:paraId="69FA93AF" w14:textId="77777777"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14:paraId="7B707551" w14:textId="77777777"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4519CD6" w14:textId="77777777" w:rsidR="00510B55" w:rsidRPr="004C54AC" w:rsidRDefault="00510B55" w:rsidP="00510B55">
            <w:pPr>
              <w:snapToGrid w:val="0"/>
              <w:rPr>
                <w:rFonts w:cs="Arial"/>
              </w:rPr>
            </w:pPr>
          </w:p>
        </w:tc>
      </w:tr>
      <w:tr w:rsidR="00510B55" w:rsidRPr="004C54AC" w14:paraId="6ECD4EF7" w14:textId="77777777"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14:paraId="4D008786" w14:textId="77777777"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85C0F8D" w14:textId="77777777" w:rsidR="00510B55" w:rsidRPr="004C54AC" w:rsidRDefault="00510B55" w:rsidP="00510B55">
            <w:pPr>
              <w:snapToGrid w:val="0"/>
              <w:rPr>
                <w:rFonts w:cs="Arial"/>
              </w:rPr>
            </w:pPr>
          </w:p>
        </w:tc>
      </w:tr>
    </w:tbl>
    <w:p w14:paraId="555B4327" w14:textId="77777777" w:rsidR="00510B55" w:rsidRPr="004C54AC" w:rsidRDefault="00510B55" w:rsidP="005D60D9">
      <w:pPr>
        <w:rPr>
          <w:rFonts w:cs="Arial"/>
          <w:b/>
          <w:sz w:val="16"/>
          <w:szCs w:val="16"/>
        </w:rPr>
      </w:pPr>
    </w:p>
    <w:p w14:paraId="292C1EE3" w14:textId="77777777" w:rsidR="00DC18B5" w:rsidRPr="004C54AC" w:rsidRDefault="00111798" w:rsidP="005D60D9">
      <w:pPr>
        <w:rPr>
          <w:rFonts w:cs="Arial"/>
        </w:rPr>
      </w:pPr>
      <w:r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CF63A5">
        <w:rPr>
          <w:rFonts w:cs="Arial"/>
          <w:b/>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w:t>
      </w:r>
      <w:r w:rsidR="001E2CC6">
        <w:rPr>
          <w:rFonts w:cs="Arial"/>
        </w:rPr>
        <w:t>ist</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CF63A5">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4C54AC" w14:paraId="559D1F14" w14:textId="77777777" w:rsidTr="000310C5">
        <w:tc>
          <w:tcPr>
            <w:tcW w:w="1247" w:type="dxa"/>
            <w:tcBorders>
              <w:top w:val="single" w:sz="4" w:space="0" w:color="000000"/>
              <w:left w:val="single" w:sz="4" w:space="0" w:color="000000"/>
              <w:bottom w:val="single" w:sz="4" w:space="0" w:color="000000"/>
            </w:tcBorders>
            <w:shd w:val="clear" w:color="auto" w:fill="E7E6E6" w:themeFill="background2"/>
          </w:tcPr>
          <w:p w14:paraId="1CA9BDA3" w14:textId="77777777"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DCE185" w14:textId="77777777"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C473D9" w14:textId="77777777"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14:paraId="23FE3BA6" w14:textId="77777777" w:rsidTr="009563B3">
        <w:trPr>
          <w:trHeight w:val="4354"/>
        </w:trPr>
        <w:tc>
          <w:tcPr>
            <w:tcW w:w="1247" w:type="dxa"/>
            <w:tcBorders>
              <w:top w:val="single" w:sz="4" w:space="0" w:color="000000"/>
              <w:left w:val="single" w:sz="4" w:space="0" w:color="000000"/>
              <w:bottom w:val="single" w:sz="4" w:space="0" w:color="000000"/>
            </w:tcBorders>
            <w:shd w:val="clear" w:color="auto" w:fill="auto"/>
          </w:tcPr>
          <w:p w14:paraId="07BE148A" w14:textId="77777777"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2226B68B" w14:textId="77777777"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4235C61E" w14:textId="77777777" w:rsidR="00DC18B5" w:rsidRPr="004C54AC" w:rsidRDefault="00DC18B5" w:rsidP="00164646">
            <w:pPr>
              <w:snapToGrid w:val="0"/>
              <w:rPr>
                <w:rFonts w:cs="Arial"/>
              </w:rPr>
            </w:pPr>
          </w:p>
        </w:tc>
      </w:tr>
    </w:tbl>
    <w:p w14:paraId="6B432578" w14:textId="77777777"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14:paraId="0A016874" w14:textId="5DFF68EC" w:rsidR="002B6AD6" w:rsidRPr="004C54AC" w:rsidRDefault="008E7D3B" w:rsidP="002B6AD6">
      <w:pPr>
        <w:jc w:val="center"/>
        <w:rPr>
          <w:rFonts w:cs="Arial"/>
          <w:b/>
          <w:i/>
          <w:sz w:val="20"/>
          <w:szCs w:val="20"/>
        </w:rPr>
      </w:pPr>
      <w:r>
        <w:rPr>
          <w:rFonts w:cs="Arial"/>
          <w:b/>
          <w:i/>
          <w:noProof/>
          <w:sz w:val="20"/>
          <w:szCs w:val="20"/>
          <w:lang w:eastAsia="en-GB"/>
        </w:rPr>
        <mc:AlternateContent>
          <mc:Choice Requires="wps">
            <w:drawing>
              <wp:anchor distT="0" distB="0" distL="114300" distR="114300" simplePos="0" relativeHeight="251779584" behindDoc="0" locked="0" layoutInCell="1" allowOverlap="1" wp14:anchorId="7164F7D6" wp14:editId="69041DFD">
                <wp:simplePos x="0" y="0"/>
                <wp:positionH relativeFrom="column">
                  <wp:posOffset>2197100</wp:posOffset>
                </wp:positionH>
                <wp:positionV relativeFrom="paragraph">
                  <wp:posOffset>183515</wp:posOffset>
                </wp:positionV>
                <wp:extent cx="266065" cy="210185"/>
                <wp:effectExtent l="10160" t="11430" r="9525" b="6985"/>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889B" id="Rectangle 119" o:spid="_x0000_s1026" style="position:absolute;margin-left:173pt;margin-top:14.45pt;width:20.95pt;height:16.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AGaVYzEgIAACYEAAAOAAAAAAAAAAAAAAAAAC4CAABkcnMvZTJvRG9jLnhtbFBLAQItABQABgAI&#10;AAAAIQApnlba4gAAAAkBAAAPAAAAAAAAAAAAAAAAAGwEAABkcnMvZG93bnJldi54bWxQSwUGAAAA&#10;AAQABADzAAAAewUAAAAA&#10;">
                <v:path arrowok="t"/>
              </v:rect>
            </w:pict>
          </mc:Fallback>
        </mc:AlternateContent>
      </w:r>
      <w:r>
        <w:rPr>
          <w:rFonts w:cs="Arial"/>
          <w:b/>
          <w:i/>
          <w:noProof/>
          <w:sz w:val="20"/>
          <w:szCs w:val="20"/>
          <w:lang w:eastAsia="en-GB"/>
        </w:rPr>
        <mc:AlternateContent>
          <mc:Choice Requires="wps">
            <w:drawing>
              <wp:anchor distT="0" distB="0" distL="114300" distR="114300" simplePos="0" relativeHeight="251776512" behindDoc="0" locked="0" layoutInCell="1" allowOverlap="1" wp14:anchorId="4984CBBF" wp14:editId="7AF7990B">
                <wp:simplePos x="0" y="0"/>
                <wp:positionH relativeFrom="column">
                  <wp:posOffset>5494020</wp:posOffset>
                </wp:positionH>
                <wp:positionV relativeFrom="paragraph">
                  <wp:posOffset>183515</wp:posOffset>
                </wp:positionV>
                <wp:extent cx="266065" cy="210185"/>
                <wp:effectExtent l="11430" t="11430" r="8255" b="6985"/>
                <wp:wrapNone/>
                <wp:docPr id="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77C1" id="Rectangle 118" o:spid="_x0000_s1026" style="position:absolute;margin-left:432.6pt;margin-top:14.45pt;width:20.95pt;height:16.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">
                <v:path arrowok="t"/>
              </v:rect>
            </w:pict>
          </mc:Fallback>
        </mc:AlternateContent>
      </w:r>
    </w:p>
    <w:p w14:paraId="7310E75B" w14:textId="40375328" w:rsidR="002B6AD6" w:rsidRPr="004C54AC" w:rsidRDefault="008E7D3B" w:rsidP="002B6AD6">
      <w:pPr>
        <w:rPr>
          <w:rFonts w:cs="Arial"/>
          <w:b/>
          <w:sz w:val="22"/>
        </w:rPr>
      </w:pPr>
      <w:r>
        <w:rPr>
          <w:rFonts w:cs="Arial"/>
          <w:b/>
          <w:noProof/>
          <w:sz w:val="22"/>
          <w:lang w:eastAsia="en-GB"/>
        </w:rPr>
        <mc:AlternateContent>
          <mc:Choice Requires="wps">
            <w:drawing>
              <wp:anchor distT="0" distB="0" distL="114300" distR="114300" simplePos="0" relativeHeight="251778560" behindDoc="0" locked="0" layoutInCell="1" allowOverlap="1" wp14:anchorId="068933BC" wp14:editId="5D4F247A">
                <wp:simplePos x="0" y="0"/>
                <wp:positionH relativeFrom="column">
                  <wp:posOffset>2197100</wp:posOffset>
                </wp:positionH>
                <wp:positionV relativeFrom="paragraph">
                  <wp:posOffset>212725</wp:posOffset>
                </wp:positionV>
                <wp:extent cx="266065" cy="210185"/>
                <wp:effectExtent l="10160" t="8890" r="9525" b="9525"/>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86730" id="Rectangle 117" o:spid="_x0000_s1026" style="position:absolute;margin-left:173pt;margin-top:16.75pt;width:20.95pt;height:16.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">
                <v:path arrowok="t"/>
              </v:rect>
            </w:pict>
          </mc:Fallback>
        </mc:AlternateContent>
      </w:r>
      <w:r>
        <w:rPr>
          <w:rFonts w:cs="Arial"/>
          <w:b/>
          <w:noProof/>
          <w:sz w:val="22"/>
          <w:lang w:eastAsia="en-GB"/>
        </w:rPr>
        <mc:AlternateContent>
          <mc:Choice Requires="wps">
            <w:drawing>
              <wp:anchor distT="0" distB="0" distL="114300" distR="114300" simplePos="0" relativeHeight="251777536" behindDoc="0" locked="0" layoutInCell="1" allowOverlap="1" wp14:anchorId="58926280" wp14:editId="41D91C40">
                <wp:simplePos x="0" y="0"/>
                <wp:positionH relativeFrom="column">
                  <wp:posOffset>5489575</wp:posOffset>
                </wp:positionH>
                <wp:positionV relativeFrom="paragraph">
                  <wp:posOffset>212725</wp:posOffset>
                </wp:positionV>
                <wp:extent cx="266065" cy="210185"/>
                <wp:effectExtent l="6985" t="8890" r="12700" b="9525"/>
                <wp:wrapNone/>
                <wp:docPr id="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A268" id="Rectangle 116" o:spid="_x0000_s1026" style="position:absolute;margin-left:432.25pt;margin-top:16.75pt;width:20.95pt;height:16.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">
                <v:path arrowok="t"/>
              </v:rect>
            </w:pict>
          </mc:Fallback>
        </mc:AlternateContent>
      </w:r>
      <w:r w:rsidR="002B6AD6" w:rsidRPr="004C54AC">
        <w:rPr>
          <w:rFonts w:cs="Arial"/>
          <w:b/>
          <w:sz w:val="22"/>
        </w:rPr>
        <w:t>NHS</w:t>
      </w:r>
      <w:r w:rsidR="00CA2399">
        <w:rPr>
          <w:rFonts w:cs="Arial"/>
          <w:b/>
          <w:sz w:val="22"/>
        </w:rPr>
        <w:t xml:space="preserve"> Employment</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14:paraId="6A887741" w14:textId="33CF1C81" w:rsidR="002B6AD6" w:rsidRPr="004C54AC" w:rsidRDefault="008E7D3B" w:rsidP="002B6AD6">
      <w:pPr>
        <w:rPr>
          <w:rFonts w:cs="Arial"/>
          <w:b/>
          <w:sz w:val="22"/>
        </w:rPr>
      </w:pPr>
      <w:r>
        <w:rPr>
          <w:rFonts w:cs="Arial"/>
          <w:b/>
          <w:noProof/>
          <w:sz w:val="22"/>
          <w:lang w:eastAsia="en-GB"/>
        </w:rPr>
        <mc:AlternateContent>
          <mc:Choice Requires="wps">
            <w:drawing>
              <wp:anchor distT="0" distB="0" distL="114300" distR="114300" simplePos="0" relativeHeight="251780608" behindDoc="0" locked="0" layoutInCell="1" allowOverlap="1" wp14:anchorId="02D9B2FA" wp14:editId="47CD8E0B">
                <wp:simplePos x="0" y="0"/>
                <wp:positionH relativeFrom="column">
                  <wp:posOffset>5489575</wp:posOffset>
                </wp:positionH>
                <wp:positionV relativeFrom="paragraph">
                  <wp:posOffset>237490</wp:posOffset>
                </wp:positionV>
                <wp:extent cx="266065" cy="210185"/>
                <wp:effectExtent l="6985" t="13335" r="12700" b="508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A7004" id="Rectangle 115" o:spid="_x0000_s1026" style="position:absolute;margin-left:432.25pt;margin-top:18.7pt;width:20.95pt;height:16.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">
                <v:path arrowok="t"/>
              </v:rect>
            </w:pict>
          </mc:Fallback>
        </mc:AlternateContent>
      </w:r>
      <w:r>
        <w:rPr>
          <w:rFonts w:cs="Arial"/>
          <w:b/>
          <w:noProof/>
          <w:sz w:val="22"/>
          <w:lang w:eastAsia="en-GB"/>
        </w:rPr>
        <mc:AlternateContent>
          <mc:Choice Requires="wps">
            <w:drawing>
              <wp:anchor distT="0" distB="0" distL="114300" distR="114300" simplePos="0" relativeHeight="251782656" behindDoc="0" locked="0" layoutInCell="1" allowOverlap="1" wp14:anchorId="74B3D890" wp14:editId="553D116F">
                <wp:simplePos x="0" y="0"/>
                <wp:positionH relativeFrom="column">
                  <wp:posOffset>2197100</wp:posOffset>
                </wp:positionH>
                <wp:positionV relativeFrom="paragraph">
                  <wp:posOffset>237490</wp:posOffset>
                </wp:positionV>
                <wp:extent cx="266065" cy="210185"/>
                <wp:effectExtent l="10160" t="13335" r="9525" b="5080"/>
                <wp:wrapNone/>
                <wp:docPr id="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C34C" id="Rectangle 114" o:spid="_x0000_s1026" style="position:absolute;margin-left:173pt;margin-top:18.7pt;width:20.95pt;height:16.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nVEgIAACY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">
                <v:path arrowok="t"/>
              </v:rect>
            </w:pict>
          </mc:Fallback>
        </mc:AlternateConten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14:paraId="1053F9B8" w14:textId="41468B52" w:rsidR="002B6AD6" w:rsidRPr="004C54AC" w:rsidRDefault="008E7D3B" w:rsidP="002B6AD6">
      <w:pPr>
        <w:rPr>
          <w:rFonts w:cs="Arial"/>
          <w:b/>
          <w:sz w:val="22"/>
        </w:rPr>
      </w:pPr>
      <w:r>
        <w:rPr>
          <w:rFonts w:cs="Arial"/>
          <w:b/>
          <w:noProof/>
          <w:color w:val="FF0000"/>
          <w:sz w:val="22"/>
          <w:lang w:eastAsia="en-GB"/>
        </w:rPr>
        <mc:AlternateContent>
          <mc:Choice Requires="wps">
            <w:drawing>
              <wp:anchor distT="0" distB="0" distL="114300" distR="114300" simplePos="0" relativeHeight="251781632" behindDoc="0" locked="0" layoutInCell="1" allowOverlap="1" wp14:anchorId="328811EA" wp14:editId="6FD108AB">
                <wp:simplePos x="0" y="0"/>
                <wp:positionH relativeFrom="column">
                  <wp:posOffset>1552575</wp:posOffset>
                </wp:positionH>
                <wp:positionV relativeFrom="paragraph">
                  <wp:posOffset>249555</wp:posOffset>
                </wp:positionV>
                <wp:extent cx="4207510" cy="221615"/>
                <wp:effectExtent l="13335" t="5080" r="8255" b="1143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A731" id="Rectangle 113" o:spid="_x0000_s1026" style="position:absolute;margin-left:122.25pt;margin-top:19.65pt;width:331.3pt;height:17.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">
                <v:path arrowok="t"/>
              </v:rect>
            </w:pict>
          </mc:Fallback>
        </mc:AlternateContent>
      </w:r>
      <w:r w:rsidR="002B6AD6" w:rsidRPr="004C54AC">
        <w:rPr>
          <w:rFonts w:cs="Arial"/>
          <w:b/>
          <w:sz w:val="22"/>
        </w:rPr>
        <w:t xml:space="preserve">Charity/Voluntary </w:t>
      </w:r>
      <w:r w:rsidR="00523616">
        <w:rPr>
          <w:rFonts w:cs="Arial"/>
          <w:b/>
          <w:sz w:val="22"/>
        </w:rPr>
        <w:t>Agency</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14:paraId="009FBA0D" w14:textId="77777777"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p>
    <w:p w14:paraId="0AB12CAA" w14:textId="77777777" w:rsidR="002B6AD6" w:rsidRPr="004C54AC" w:rsidRDefault="002B6AD6" w:rsidP="00FD4290">
      <w:pPr>
        <w:rPr>
          <w:rFonts w:cs="Arial"/>
          <w:b/>
          <w:sz w:val="16"/>
          <w:szCs w:val="16"/>
        </w:rPr>
      </w:pPr>
    </w:p>
    <w:p w14:paraId="4A0B221E" w14:textId="77777777" w:rsidR="00FD4290" w:rsidRPr="004C54AC" w:rsidRDefault="00942813" w:rsidP="00FD4290">
      <w:pPr>
        <w:rPr>
          <w:rFonts w:cs="Arial"/>
        </w:rPr>
      </w:pPr>
      <w:r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523616">
        <w:rPr>
          <w:rFonts w:cs="Arial"/>
        </w:rPr>
        <w:t xml:space="preserve"> – do not include non-accreditation/registration memberships</w:t>
      </w:r>
      <w:r w:rsidR="00FD4290" w:rsidRPr="004C54AC">
        <w:rPr>
          <w:rFonts w:cs="Arial"/>
        </w:rPr>
        <w:t xml:space="preserve">. </w:t>
      </w:r>
    </w:p>
    <w:tbl>
      <w:tblPr>
        <w:tblW w:w="9185" w:type="dxa"/>
        <w:tblInd w:w="-5" w:type="dxa"/>
        <w:tblLayout w:type="fixed"/>
        <w:tblLook w:val="0000" w:firstRow="0" w:lastRow="0" w:firstColumn="0" w:lastColumn="0" w:noHBand="0" w:noVBand="0"/>
      </w:tblPr>
      <w:tblGrid>
        <w:gridCol w:w="964"/>
        <w:gridCol w:w="1984"/>
        <w:gridCol w:w="3402"/>
        <w:gridCol w:w="2835"/>
      </w:tblGrid>
      <w:tr w:rsidR="00FD4290" w:rsidRPr="004C54AC" w14:paraId="3BE5A8AF" w14:textId="77777777" w:rsidTr="000310C5">
        <w:tc>
          <w:tcPr>
            <w:tcW w:w="964" w:type="dxa"/>
            <w:tcBorders>
              <w:top w:val="single" w:sz="4" w:space="0" w:color="000000"/>
              <w:left w:val="single" w:sz="4" w:space="0" w:color="000000"/>
              <w:bottom w:val="single" w:sz="4" w:space="0" w:color="000000"/>
            </w:tcBorders>
            <w:shd w:val="clear" w:color="auto" w:fill="E7E6E6" w:themeFill="background2"/>
          </w:tcPr>
          <w:p w14:paraId="2828AC42" w14:textId="77777777" w:rsidR="00FD4290" w:rsidRPr="004C54AC" w:rsidRDefault="00FD4290" w:rsidP="000E53A2">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65298F" w14:textId="77777777"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F814AA" w14:textId="77777777"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3D7CB2" w14:textId="77777777" w:rsidR="00FD4290" w:rsidRPr="004C54AC" w:rsidRDefault="00FD4290" w:rsidP="000E53A2">
            <w:pPr>
              <w:snapToGrid w:val="0"/>
              <w:jc w:val="center"/>
              <w:rPr>
                <w:rFonts w:cs="Arial"/>
                <w:b/>
              </w:rPr>
            </w:pPr>
            <w:r w:rsidRPr="004C54AC">
              <w:rPr>
                <w:rFonts w:cs="Arial"/>
                <w:b/>
              </w:rPr>
              <w:t>Organisation</w:t>
            </w:r>
          </w:p>
        </w:tc>
      </w:tr>
      <w:tr w:rsidR="00FD4290" w:rsidRPr="004C54AC" w14:paraId="569459E3" w14:textId="77777777" w:rsidTr="006D7436">
        <w:trPr>
          <w:trHeight w:val="4592"/>
        </w:trPr>
        <w:tc>
          <w:tcPr>
            <w:tcW w:w="964" w:type="dxa"/>
            <w:tcBorders>
              <w:top w:val="single" w:sz="4" w:space="0" w:color="000000"/>
              <w:left w:val="single" w:sz="4" w:space="0" w:color="000000"/>
              <w:bottom w:val="single" w:sz="4" w:space="0" w:color="000000"/>
            </w:tcBorders>
            <w:shd w:val="clear" w:color="auto" w:fill="auto"/>
          </w:tcPr>
          <w:p w14:paraId="74850A54" w14:textId="77777777"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2EEA20AB" w14:textId="77777777"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F4062D" w14:textId="77777777"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3A9DE62F" w14:textId="77777777"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144937E1" w14:textId="77777777" w:rsidR="00C30AED" w:rsidRDefault="00C30AED" w:rsidP="00C30AED">
      <w:pPr>
        <w:rPr>
          <w:rFonts w:cs="Arial"/>
        </w:rPr>
      </w:pPr>
      <w:r>
        <w:rPr>
          <w:rFonts w:cs="Arial"/>
          <w:b/>
          <w:sz w:val="32"/>
          <w:szCs w:val="32"/>
        </w:rPr>
        <w:t xml:space="preserve">5. UKCP Registration: </w:t>
      </w:r>
      <w:r w:rsidRPr="00CA2399">
        <w:rPr>
          <w:rFonts w:eastAsia="Times New Roman" w:cs="Arial"/>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8463C8">
        <w:rPr>
          <w:rFonts w:eastAsia="Times New Roman" w:cs="Arial"/>
          <w:i/>
          <w:lang w:eastAsia="en-GB"/>
        </w:rPr>
        <w:t xml:space="preserve">Humanistic </w:t>
      </w:r>
      <w:r w:rsidRPr="008463C8">
        <w:rPr>
          <w:rFonts w:cs="Arial"/>
          <w:i/>
        </w:rPr>
        <w:t>and Integrative Psychotherapy College</w:t>
      </w:r>
      <w:r w:rsidRPr="00CA2399">
        <w:rPr>
          <w:rFonts w:cs="Arial"/>
        </w:rPr>
        <w:t xml:space="preserve"> (HIPC)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w:t>
      </w:r>
      <w:r>
        <w:rPr>
          <w:rFonts w:cs="Arial"/>
        </w:rPr>
        <w:t xml:space="preserve"> will be provided if your UKAHPP Accreditation application is successful. </w:t>
      </w:r>
    </w:p>
    <w:tbl>
      <w:tblPr>
        <w:tblStyle w:val="TableGrid"/>
        <w:tblW w:w="0" w:type="auto"/>
        <w:tblLook w:val="04A0" w:firstRow="1" w:lastRow="0" w:firstColumn="1" w:lastColumn="0" w:noHBand="0" w:noVBand="1"/>
      </w:tblPr>
      <w:tblGrid>
        <w:gridCol w:w="9062"/>
      </w:tblGrid>
      <w:tr w:rsidR="00C30AED" w14:paraId="6227A672" w14:textId="77777777" w:rsidTr="00C30AED">
        <w:trPr>
          <w:trHeight w:val="1134"/>
        </w:trPr>
        <w:tc>
          <w:tcPr>
            <w:tcW w:w="9288" w:type="dxa"/>
          </w:tcPr>
          <w:p w14:paraId="57F1611E" w14:textId="77777777" w:rsidR="00C30AED" w:rsidRDefault="00C30AED" w:rsidP="00C30AED">
            <w:pPr>
              <w:rPr>
                <w:rFonts w:cs="Arial"/>
              </w:rPr>
            </w:pPr>
          </w:p>
        </w:tc>
      </w:tr>
    </w:tbl>
    <w:p w14:paraId="2629487F" w14:textId="77777777" w:rsidR="00C30AED" w:rsidRDefault="00C30AED" w:rsidP="00C30AED">
      <w:pPr>
        <w:rPr>
          <w:rFonts w:cs="Arial"/>
        </w:rPr>
      </w:pPr>
    </w:p>
    <w:p w14:paraId="18CEE4E4" w14:textId="77777777"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3F2C20">
        <w:rPr>
          <w:rFonts w:cs="Arial"/>
          <w:b/>
          <w:sz w:val="32"/>
          <w:szCs w:val="32"/>
        </w:rPr>
        <w:t xml:space="preserve"> </w:t>
      </w:r>
      <w:r w:rsidR="00E76355" w:rsidRPr="004C54AC">
        <w:rPr>
          <w:rFonts w:cs="Arial"/>
          <w:b/>
          <w:sz w:val="32"/>
          <w:szCs w:val="32"/>
        </w:rPr>
        <w:t>Training and Practice</w:t>
      </w:r>
    </w:p>
    <w:p w14:paraId="542FAD82" w14:textId="77777777" w:rsidR="005A497C" w:rsidRPr="004C54AC" w:rsidRDefault="005A497C" w:rsidP="005A497C">
      <w:pPr>
        <w:rPr>
          <w:rFonts w:cs="Arial"/>
          <w:sz w:val="20"/>
          <w:szCs w:val="20"/>
        </w:rPr>
      </w:pPr>
      <w:r>
        <w:rPr>
          <w:rFonts w:cs="Arial"/>
          <w:b/>
          <w:sz w:val="32"/>
          <w:szCs w:val="32"/>
        </w:rPr>
        <w:t>1</w:t>
      </w:r>
      <w:r w:rsidRPr="004C54AC">
        <w:rPr>
          <w:rFonts w:cs="Arial"/>
          <w:b/>
          <w:sz w:val="32"/>
          <w:szCs w:val="32"/>
        </w:rPr>
        <w:t xml:space="preserve">. Humanistic </w:t>
      </w:r>
      <w:r>
        <w:rPr>
          <w:rFonts w:cs="Arial"/>
          <w:b/>
          <w:sz w:val="32"/>
          <w:szCs w:val="32"/>
        </w:rPr>
        <w:t>Orientation</w:t>
      </w:r>
      <w:r w:rsidRPr="004C54AC">
        <w:rPr>
          <w:rFonts w:cs="Arial"/>
          <w:b/>
          <w:sz w:val="32"/>
          <w:szCs w:val="32"/>
        </w:rPr>
        <w:t>:</w:t>
      </w:r>
      <w:r w:rsidR="003F2C20">
        <w:rPr>
          <w:rFonts w:cs="Arial"/>
          <w:b/>
          <w:sz w:val="32"/>
          <w:szCs w:val="32"/>
        </w:rPr>
        <w:t xml:space="preserve"> </w:t>
      </w:r>
      <w:r w:rsidRPr="004C54AC">
        <w:rPr>
          <w:rFonts w:cs="Arial"/>
        </w:rPr>
        <w:t xml:space="preserve">Please provide a </w:t>
      </w:r>
      <w:proofErr w:type="gramStart"/>
      <w:r w:rsidR="005A1D80">
        <w:rPr>
          <w:rFonts w:cs="Arial"/>
        </w:rPr>
        <w:t>1,000 word</w:t>
      </w:r>
      <w:proofErr w:type="gramEnd"/>
      <w:r w:rsidR="005A1D80">
        <w:rPr>
          <w:rFonts w:cs="Arial"/>
        </w:rPr>
        <w:t xml:space="preserve"> </w:t>
      </w:r>
      <w:r w:rsidRPr="004C54AC">
        <w:rPr>
          <w:rFonts w:cs="Arial"/>
        </w:rPr>
        <w:t xml:space="preserve">statement </w:t>
      </w:r>
      <w:r w:rsidR="005A1D80">
        <w:rPr>
          <w:rFonts w:cs="Arial"/>
        </w:rPr>
        <w:t>su</w:t>
      </w:r>
      <w:r w:rsidR="0065281E">
        <w:rPr>
          <w:rFonts w:cs="Arial"/>
        </w:rPr>
        <w:t xml:space="preserve">mmarising your understanding of Humanistic psychotherapy and the approach you practice. </w:t>
      </w:r>
    </w:p>
    <w:tbl>
      <w:tblPr>
        <w:tblW w:w="0" w:type="auto"/>
        <w:tblInd w:w="-5" w:type="dxa"/>
        <w:tblLayout w:type="fixed"/>
        <w:tblLook w:val="0000" w:firstRow="0" w:lastRow="0" w:firstColumn="0" w:lastColumn="0" w:noHBand="0" w:noVBand="0"/>
      </w:tblPr>
      <w:tblGrid>
        <w:gridCol w:w="9185"/>
      </w:tblGrid>
      <w:tr w:rsidR="005A497C" w:rsidRPr="004C54AC" w14:paraId="099E9A26" w14:textId="77777777" w:rsidTr="005A1D80">
        <w:trPr>
          <w:trHeight w:val="12356"/>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4203449" w14:textId="77777777" w:rsidR="005A497C" w:rsidRPr="006144CA" w:rsidRDefault="005A497C" w:rsidP="005A497C">
            <w:pPr>
              <w:snapToGrid w:val="0"/>
              <w:jc w:val="right"/>
              <w:rPr>
                <w:rFonts w:cs="Arial"/>
                <w:sz w:val="22"/>
                <w:szCs w:val="22"/>
              </w:rPr>
            </w:pPr>
            <w:proofErr w:type="gramStart"/>
            <w:r w:rsidRPr="006144CA">
              <w:rPr>
                <w:rFonts w:cs="Arial"/>
                <w:i/>
                <w:sz w:val="22"/>
                <w:szCs w:val="22"/>
              </w:rPr>
              <w:t>Continue on</w:t>
            </w:r>
            <w:proofErr w:type="gramEnd"/>
            <w:r w:rsidRPr="006144CA">
              <w:rPr>
                <w:rFonts w:cs="Arial"/>
                <w:i/>
                <w:sz w:val="22"/>
                <w:szCs w:val="22"/>
              </w:rPr>
              <w:t xml:space="preserve"> a separate sheet if necessary</w:t>
            </w:r>
            <w:r w:rsidRPr="006144CA">
              <w:rPr>
                <w:rFonts w:cs="Arial"/>
                <w:sz w:val="22"/>
                <w:szCs w:val="22"/>
              </w:rPr>
              <w:t>.</w:t>
            </w:r>
          </w:p>
          <w:p w14:paraId="2282A91E" w14:textId="77777777" w:rsidR="005A497C" w:rsidRPr="004C54AC" w:rsidRDefault="005A497C" w:rsidP="005A497C">
            <w:pPr>
              <w:pStyle w:val="Default"/>
              <w:rPr>
                <w:rFonts w:cs="Arial"/>
                <w:i/>
              </w:rPr>
            </w:pPr>
          </w:p>
        </w:tc>
      </w:tr>
    </w:tbl>
    <w:p w14:paraId="248C6AC4" w14:textId="77777777" w:rsidR="00FD4290" w:rsidRPr="004C54AC" w:rsidRDefault="00FD4290" w:rsidP="00FD4290">
      <w:pPr>
        <w:rPr>
          <w:rFonts w:cs="Arial"/>
        </w:rPr>
      </w:pPr>
    </w:p>
    <w:p w14:paraId="39E89534" w14:textId="77777777"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2AB0C7FB" w14:textId="77777777" w:rsidR="003157DE" w:rsidRDefault="00220197" w:rsidP="00F22476">
      <w:pPr>
        <w:pStyle w:val="NoSpacing"/>
        <w:rPr>
          <w:rFonts w:ascii="Arial" w:hAnsi="Arial" w:cs="Arial"/>
          <w:sz w:val="24"/>
          <w:szCs w:val="24"/>
        </w:rPr>
      </w:pPr>
      <w:r w:rsidRPr="00F22476">
        <w:rPr>
          <w:rFonts w:ascii="Arial" w:hAnsi="Arial" w:cs="Arial"/>
          <w:b/>
          <w:sz w:val="32"/>
          <w:szCs w:val="32"/>
        </w:rPr>
        <w:lastRenderedPageBreak/>
        <w:t>2</w:t>
      </w:r>
      <w:r w:rsidR="00742F9A" w:rsidRPr="00F22476">
        <w:rPr>
          <w:rFonts w:ascii="Arial" w:hAnsi="Arial" w:cs="Arial"/>
          <w:b/>
          <w:sz w:val="32"/>
          <w:szCs w:val="32"/>
        </w:rPr>
        <w:t xml:space="preserve">. </w:t>
      </w:r>
      <w:r w:rsidR="007B4256" w:rsidRPr="00F22476">
        <w:rPr>
          <w:rFonts w:ascii="Arial" w:hAnsi="Arial" w:cs="Arial"/>
          <w:b/>
          <w:sz w:val="32"/>
          <w:szCs w:val="32"/>
        </w:rPr>
        <w:t xml:space="preserve">Psychotherapy </w:t>
      </w:r>
      <w:r w:rsidR="00B44DD3" w:rsidRPr="00F22476">
        <w:rPr>
          <w:rFonts w:ascii="Arial" w:hAnsi="Arial" w:cs="Arial"/>
          <w:b/>
          <w:sz w:val="32"/>
          <w:szCs w:val="32"/>
        </w:rPr>
        <w:t>T</w:t>
      </w:r>
      <w:r w:rsidR="00742F9A" w:rsidRPr="00F22476">
        <w:rPr>
          <w:rFonts w:ascii="Arial" w:hAnsi="Arial" w:cs="Arial"/>
          <w:b/>
          <w:sz w:val="32"/>
          <w:szCs w:val="32"/>
        </w:rPr>
        <w:t>raining</w:t>
      </w:r>
      <w:r w:rsidR="006566C3" w:rsidRPr="00F22476">
        <w:rPr>
          <w:rFonts w:ascii="Arial" w:hAnsi="Arial" w:cs="Arial"/>
          <w:b/>
          <w:sz w:val="32"/>
          <w:szCs w:val="32"/>
        </w:rPr>
        <w:t xml:space="preserve"> Summa</w:t>
      </w:r>
      <w:r w:rsidR="00F22476">
        <w:rPr>
          <w:rFonts w:ascii="Arial" w:hAnsi="Arial" w:cs="Arial"/>
          <w:b/>
          <w:sz w:val="32"/>
          <w:szCs w:val="32"/>
        </w:rPr>
        <w:t>ry:</w:t>
      </w:r>
      <w:r w:rsidR="000774ED" w:rsidRPr="00F22476">
        <w:rPr>
          <w:rFonts w:ascii="Arial" w:hAnsi="Arial" w:cs="Arial"/>
          <w:sz w:val="24"/>
          <w:szCs w:val="24"/>
        </w:rPr>
        <w:t xml:space="preserve"> </w:t>
      </w:r>
      <w:r w:rsidR="00B34582" w:rsidRPr="00F22476">
        <w:rPr>
          <w:rFonts w:ascii="Arial" w:hAnsi="Arial" w:cs="Arial"/>
          <w:sz w:val="24"/>
          <w:szCs w:val="24"/>
        </w:rPr>
        <w:t xml:space="preserve">Please list all </w:t>
      </w:r>
      <w:r w:rsidR="00AC374E" w:rsidRPr="00F22476">
        <w:rPr>
          <w:rFonts w:ascii="Arial" w:hAnsi="Arial" w:cs="Arial"/>
          <w:sz w:val="24"/>
          <w:szCs w:val="24"/>
        </w:rPr>
        <w:t xml:space="preserve">post graduate </w:t>
      </w:r>
      <w:proofErr w:type="gramStart"/>
      <w:r w:rsidR="00AC374E" w:rsidRPr="00F22476">
        <w:rPr>
          <w:rFonts w:ascii="Arial" w:hAnsi="Arial" w:cs="Arial"/>
          <w:sz w:val="24"/>
          <w:szCs w:val="24"/>
        </w:rPr>
        <w:t>Master’s</w:t>
      </w:r>
      <w:proofErr w:type="gramEnd"/>
      <w:r w:rsidR="00AC374E" w:rsidRPr="00F22476">
        <w:rPr>
          <w:rFonts w:ascii="Arial" w:hAnsi="Arial" w:cs="Arial"/>
          <w:sz w:val="24"/>
          <w:szCs w:val="24"/>
        </w:rPr>
        <w:t xml:space="preserve"> level 7 </w:t>
      </w:r>
      <w:r w:rsidR="00B34582" w:rsidRPr="00F22476">
        <w:rPr>
          <w:rFonts w:ascii="Arial" w:hAnsi="Arial" w:cs="Arial"/>
          <w:sz w:val="24"/>
          <w:szCs w:val="24"/>
        </w:rPr>
        <w:t>training courses completed and qualifications awarded –</w:t>
      </w:r>
      <w:r w:rsidR="00CA2399" w:rsidRPr="00F22476">
        <w:rPr>
          <w:rFonts w:ascii="Arial" w:hAnsi="Arial" w:cs="Arial"/>
          <w:sz w:val="24"/>
          <w:szCs w:val="24"/>
        </w:rPr>
        <w:t xml:space="preserve"> </w:t>
      </w:r>
      <w:r w:rsidR="00AC374E" w:rsidRPr="00F22476">
        <w:rPr>
          <w:rFonts w:ascii="Arial" w:hAnsi="Arial" w:cs="Arial"/>
          <w:sz w:val="24"/>
          <w:szCs w:val="24"/>
        </w:rPr>
        <w:t xml:space="preserve">please </w:t>
      </w:r>
      <w:r w:rsidR="00CA2399" w:rsidRPr="00F22476">
        <w:rPr>
          <w:rFonts w:ascii="Arial" w:hAnsi="Arial" w:cs="Arial"/>
          <w:sz w:val="24"/>
          <w:szCs w:val="24"/>
        </w:rPr>
        <w:t>provide support</w:t>
      </w:r>
      <w:r w:rsidR="00AC374E" w:rsidRPr="00F22476">
        <w:rPr>
          <w:rFonts w:ascii="Arial" w:hAnsi="Arial" w:cs="Arial"/>
          <w:sz w:val="24"/>
          <w:szCs w:val="24"/>
        </w:rPr>
        <w:t>ing</w:t>
      </w:r>
      <w:r w:rsidR="00CA2399" w:rsidRPr="00F22476">
        <w:rPr>
          <w:rFonts w:ascii="Arial" w:hAnsi="Arial" w:cs="Arial"/>
          <w:sz w:val="24"/>
          <w:szCs w:val="24"/>
        </w:rPr>
        <w:t xml:space="preserve"> evidence</w:t>
      </w:r>
      <w:r w:rsidR="00AC374E" w:rsidRPr="00F22476">
        <w:rPr>
          <w:rFonts w:ascii="Arial" w:hAnsi="Arial" w:cs="Arial"/>
          <w:sz w:val="24"/>
          <w:szCs w:val="24"/>
        </w:rPr>
        <w:t>:</w:t>
      </w:r>
      <w:r w:rsidR="00CA2399" w:rsidRPr="00F22476">
        <w:rPr>
          <w:rFonts w:ascii="Arial" w:hAnsi="Arial" w:cs="Arial"/>
          <w:sz w:val="24"/>
          <w:szCs w:val="24"/>
        </w:rPr>
        <w:t xml:space="preserve"> certificates, course </w:t>
      </w:r>
      <w:r w:rsidR="00AC374E" w:rsidRPr="00F22476">
        <w:rPr>
          <w:rFonts w:ascii="Arial" w:hAnsi="Arial" w:cs="Arial"/>
          <w:sz w:val="24"/>
          <w:szCs w:val="24"/>
        </w:rPr>
        <w:t>handbooks/</w:t>
      </w:r>
      <w:r w:rsidR="00CA2399" w:rsidRPr="00F22476">
        <w:rPr>
          <w:rFonts w:ascii="Arial" w:hAnsi="Arial" w:cs="Arial"/>
          <w:sz w:val="24"/>
          <w:szCs w:val="24"/>
        </w:rPr>
        <w:t>literature etc as PDF attachments. D</w:t>
      </w:r>
      <w:r w:rsidR="00B34582" w:rsidRPr="00F22476">
        <w:rPr>
          <w:rFonts w:ascii="Arial" w:hAnsi="Arial" w:cs="Arial"/>
          <w:sz w:val="24"/>
          <w:szCs w:val="24"/>
        </w:rPr>
        <w:t xml:space="preserve">o </w:t>
      </w:r>
      <w:r w:rsidR="00CA2399" w:rsidRPr="00F22476">
        <w:rPr>
          <w:rFonts w:ascii="Arial" w:hAnsi="Arial" w:cs="Arial"/>
          <w:sz w:val="24"/>
          <w:szCs w:val="24"/>
        </w:rPr>
        <w:t xml:space="preserve">not </w:t>
      </w:r>
      <w:r w:rsidR="00B34582" w:rsidRPr="00F22476">
        <w:rPr>
          <w:rFonts w:ascii="Arial" w:hAnsi="Arial" w:cs="Arial"/>
          <w:sz w:val="24"/>
          <w:szCs w:val="24"/>
        </w:rPr>
        <w:t>include CPD courses</w:t>
      </w:r>
      <w:r w:rsidR="00AC374E" w:rsidRPr="00F22476">
        <w:rPr>
          <w:rFonts w:ascii="Arial" w:hAnsi="Arial" w:cs="Arial"/>
          <w:sz w:val="24"/>
          <w:szCs w:val="24"/>
        </w:rPr>
        <w:t xml:space="preserve"> that are not post-graduate </w:t>
      </w:r>
      <w:r w:rsidR="007B680A" w:rsidRPr="00F22476">
        <w:rPr>
          <w:rFonts w:ascii="Arial" w:hAnsi="Arial" w:cs="Arial"/>
          <w:sz w:val="24"/>
          <w:szCs w:val="24"/>
        </w:rPr>
        <w:t>modules</w:t>
      </w:r>
      <w:r w:rsidR="00B34582" w:rsidRPr="00F22476">
        <w:rPr>
          <w:rFonts w:ascii="Arial" w:hAnsi="Arial" w:cs="Arial"/>
          <w:sz w:val="24"/>
          <w:szCs w:val="24"/>
        </w:rPr>
        <w:t xml:space="preserve">. </w:t>
      </w:r>
      <w:proofErr w:type="gramStart"/>
      <w:r w:rsidR="00B34582" w:rsidRPr="00F22476">
        <w:rPr>
          <w:rFonts w:ascii="Arial" w:hAnsi="Arial" w:cs="Arial"/>
          <w:sz w:val="24"/>
          <w:szCs w:val="24"/>
        </w:rPr>
        <w:t>Continue on</w:t>
      </w:r>
      <w:proofErr w:type="gramEnd"/>
      <w:r w:rsidR="00B34582" w:rsidRPr="00F22476">
        <w:rPr>
          <w:rFonts w:ascii="Arial" w:hAnsi="Arial" w:cs="Arial"/>
          <w:sz w:val="24"/>
          <w:szCs w:val="24"/>
        </w:rPr>
        <w:t xml:space="preserve"> a separate sheet if necessary</w:t>
      </w:r>
      <w:r w:rsidR="00A43090" w:rsidRPr="00F22476">
        <w:rPr>
          <w:rFonts w:ascii="Arial" w:hAnsi="Arial" w:cs="Arial"/>
          <w:sz w:val="24"/>
          <w:szCs w:val="24"/>
        </w:rPr>
        <w:t>.</w:t>
      </w:r>
    </w:p>
    <w:p w14:paraId="5AF4A4B9" w14:textId="77777777" w:rsidR="00F22476" w:rsidRPr="00F22476" w:rsidRDefault="00F22476" w:rsidP="00F22476">
      <w:pPr>
        <w:pStyle w:val="NoSpacing"/>
        <w:rPr>
          <w:rFonts w:ascii="Arial" w:hAnsi="Arial" w:cs="Arial"/>
          <w:b/>
          <w:sz w:val="24"/>
          <w:szCs w:val="24"/>
        </w:rPr>
      </w:pP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6566C3" w14:paraId="0A69BE97" w14:textId="77777777" w:rsidTr="000310C5">
        <w:tc>
          <w:tcPr>
            <w:tcW w:w="1702" w:type="dxa"/>
            <w:shd w:val="clear" w:color="auto" w:fill="E7E6E6" w:themeFill="background2"/>
          </w:tcPr>
          <w:p w14:paraId="7660446A"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662D9655"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7DED3695"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1053EE10"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7EE0A012"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6566C3" w14:paraId="4C179910" w14:textId="77777777" w:rsidTr="00CA2399">
        <w:trPr>
          <w:trHeight w:val="7800"/>
        </w:trPr>
        <w:tc>
          <w:tcPr>
            <w:tcW w:w="1702" w:type="dxa"/>
          </w:tcPr>
          <w:p w14:paraId="15C157A3" w14:textId="77777777" w:rsidR="006566C3" w:rsidRDefault="006566C3" w:rsidP="00C61256">
            <w:pPr>
              <w:pStyle w:val="Heading1"/>
              <w:pBdr>
                <w:bottom w:val="none" w:sz="0" w:space="0" w:color="auto"/>
              </w:pBdr>
              <w:rPr>
                <w:rFonts w:ascii="Arial" w:hAnsi="Arial" w:cs="Arial"/>
                <w:szCs w:val="32"/>
              </w:rPr>
            </w:pPr>
          </w:p>
        </w:tc>
        <w:tc>
          <w:tcPr>
            <w:tcW w:w="3685" w:type="dxa"/>
          </w:tcPr>
          <w:p w14:paraId="354BC535" w14:textId="77777777" w:rsidR="006566C3" w:rsidRDefault="006566C3" w:rsidP="00C61256">
            <w:pPr>
              <w:pStyle w:val="Heading1"/>
              <w:pBdr>
                <w:bottom w:val="none" w:sz="0" w:space="0" w:color="auto"/>
              </w:pBdr>
              <w:rPr>
                <w:rFonts w:ascii="Arial" w:hAnsi="Arial" w:cs="Arial"/>
                <w:szCs w:val="32"/>
              </w:rPr>
            </w:pPr>
          </w:p>
        </w:tc>
        <w:tc>
          <w:tcPr>
            <w:tcW w:w="3827" w:type="dxa"/>
          </w:tcPr>
          <w:p w14:paraId="36D9568D" w14:textId="77777777" w:rsidR="006566C3" w:rsidRDefault="006566C3" w:rsidP="00C61256">
            <w:pPr>
              <w:pStyle w:val="Heading1"/>
              <w:pBdr>
                <w:bottom w:val="none" w:sz="0" w:space="0" w:color="auto"/>
              </w:pBdr>
              <w:rPr>
                <w:rFonts w:ascii="Arial" w:hAnsi="Arial" w:cs="Arial"/>
                <w:szCs w:val="32"/>
              </w:rPr>
            </w:pPr>
          </w:p>
        </w:tc>
        <w:tc>
          <w:tcPr>
            <w:tcW w:w="3261" w:type="dxa"/>
          </w:tcPr>
          <w:p w14:paraId="4ADA1FF6" w14:textId="77777777" w:rsidR="006566C3" w:rsidRDefault="006566C3" w:rsidP="00C61256">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2D08F7CF" w14:textId="77777777" w:rsidR="006566C3" w:rsidRDefault="006566C3" w:rsidP="00C61256">
            <w:pPr>
              <w:pStyle w:val="Heading1"/>
              <w:pBdr>
                <w:bottom w:val="none" w:sz="0" w:space="0" w:color="auto"/>
              </w:pBdr>
              <w:rPr>
                <w:rFonts w:ascii="Arial" w:hAnsi="Arial" w:cs="Arial"/>
                <w:szCs w:val="32"/>
              </w:rPr>
            </w:pPr>
          </w:p>
        </w:tc>
        <w:bookmarkStart w:id="0" w:name="_GoBack"/>
        <w:bookmarkEnd w:id="0"/>
      </w:tr>
    </w:tbl>
    <w:p w14:paraId="4057E4FC" w14:textId="77777777" w:rsidR="004B3E0F" w:rsidRPr="004C54AC" w:rsidRDefault="004B3E0F" w:rsidP="004B3E0F">
      <w:pPr>
        <w:shd w:val="clear" w:color="auto" w:fill="F7F4F7"/>
        <w:spacing w:before="100" w:beforeAutospacing="1" w:after="100" w:afterAutospacing="1"/>
        <w:rPr>
          <w:rFonts w:cs="Arial"/>
          <w:b/>
        </w:rPr>
      </w:pPr>
      <w:r w:rsidRPr="004B3E0F">
        <w:rPr>
          <w:rFonts w:cs="Arial"/>
          <w:b/>
          <w:sz w:val="32"/>
          <w:szCs w:val="32"/>
        </w:rPr>
        <w:lastRenderedPageBreak/>
        <w:t>3. Continuing Professional Development:</w:t>
      </w:r>
      <w:r w:rsidR="000C3D43">
        <w:rPr>
          <w:rFonts w:cs="Arial"/>
          <w:b/>
          <w:sz w:val="32"/>
          <w:szCs w:val="32"/>
        </w:rPr>
        <w:t xml:space="preserve"> </w:t>
      </w:r>
      <w:r w:rsidR="000C3D43">
        <w:rPr>
          <w:rFonts w:eastAsia="Times New Roman" w:cs="Arial"/>
          <w:lang w:eastAsia="en-GB"/>
        </w:rPr>
        <w:t xml:space="preserve">This section applies if an applicant has been in practice for a period greater than </w:t>
      </w:r>
      <w:r w:rsidR="000C3D43" w:rsidRPr="00F22476">
        <w:rPr>
          <w:rFonts w:eastAsia="Times New Roman" w:cs="Arial"/>
          <w:b/>
          <w:lang w:eastAsia="en-GB"/>
        </w:rPr>
        <w:t>12 months</w:t>
      </w:r>
      <w:r w:rsidR="000C3D43">
        <w:rPr>
          <w:rFonts w:eastAsia="Times New Roman" w:cs="Arial"/>
          <w:lang w:eastAsia="en-GB"/>
        </w:rPr>
        <w:t xml:space="preserve"> since they completed their core training and applicants who have held </w:t>
      </w:r>
      <w:r w:rsidR="000C3D43" w:rsidRPr="00F22476">
        <w:rPr>
          <w:rFonts w:eastAsia="Times New Roman" w:cs="Arial"/>
          <w:i/>
          <w:lang w:eastAsia="en-GB"/>
        </w:rPr>
        <w:t>UKAHPP Registration</w:t>
      </w:r>
      <w:r w:rsidR="000C3D43">
        <w:rPr>
          <w:rFonts w:eastAsia="Times New Roman" w:cs="Arial"/>
          <w:lang w:eastAsia="en-GB"/>
        </w:rPr>
        <w:t xml:space="preserve"> for a period greater than </w:t>
      </w:r>
      <w:r w:rsidR="000C3D43" w:rsidRPr="00F22476">
        <w:rPr>
          <w:rFonts w:eastAsia="Times New Roman" w:cs="Arial"/>
          <w:b/>
          <w:lang w:eastAsia="en-GB"/>
        </w:rPr>
        <w:t>12 months</w:t>
      </w:r>
      <w:r w:rsidR="000C3D43">
        <w:rPr>
          <w:rFonts w:eastAsia="Times New Roman" w:cs="Arial"/>
          <w:lang w:eastAsia="en-GB"/>
        </w:rPr>
        <w:t xml:space="preserve"> at the time of submitting their </w:t>
      </w:r>
      <w:r w:rsidR="000C3D43" w:rsidRPr="00F22476">
        <w:rPr>
          <w:rFonts w:eastAsia="Times New Roman" w:cs="Arial"/>
          <w:i/>
          <w:lang w:eastAsia="en-GB"/>
        </w:rPr>
        <w:t>Accreditation Application</w:t>
      </w:r>
      <w:r w:rsidR="000C3D43">
        <w:rPr>
          <w:rFonts w:eastAsia="Times New Roman" w:cs="Arial"/>
          <w:lang w:eastAsia="en-GB"/>
        </w:rPr>
        <w:t xml:space="preserve"> </w:t>
      </w:r>
      <w:r w:rsidRPr="000157E5">
        <w:rPr>
          <w:rFonts w:eastAsia="Times New Roman" w:cs="Arial"/>
          <w:lang w:eastAsia="en-GB"/>
        </w:rPr>
        <w:t xml:space="preserve">- a minimum of </w:t>
      </w:r>
      <w:r w:rsidRPr="000157E5">
        <w:rPr>
          <w:rFonts w:eastAsia="Times New Roman" w:cs="Arial"/>
          <w:b/>
          <w:lang w:eastAsia="en-GB"/>
        </w:rPr>
        <w:t>250 hours</w:t>
      </w:r>
      <w:r w:rsidRPr="000157E5">
        <w:rPr>
          <w:rFonts w:eastAsia="Times New Roman" w:cs="Arial"/>
          <w:lang w:eastAsia="en-GB"/>
        </w:rPr>
        <w:t xml:space="preserve"> over a </w:t>
      </w:r>
      <w:r w:rsidRPr="000157E5">
        <w:rPr>
          <w:rFonts w:eastAsia="Times New Roman" w:cs="Arial"/>
          <w:b/>
          <w:lang w:eastAsia="en-GB"/>
        </w:rPr>
        <w:t>5 year</w:t>
      </w:r>
      <w:r w:rsidRPr="000157E5">
        <w:rPr>
          <w:rFonts w:eastAsia="Times New Roman" w:cs="Arial"/>
          <w:lang w:eastAsia="en-GB"/>
        </w:rPr>
        <w:t xml:space="preserve"> period with a minimum of </w:t>
      </w:r>
      <w:r w:rsidRPr="000157E5">
        <w:rPr>
          <w:rFonts w:eastAsia="Times New Roman" w:cs="Arial"/>
          <w:b/>
          <w:lang w:eastAsia="en-GB"/>
        </w:rPr>
        <w:t>20 hours</w:t>
      </w:r>
      <w:r w:rsidRPr="000157E5">
        <w:rPr>
          <w:rFonts w:eastAsia="Times New Roman" w:cs="Arial"/>
          <w:lang w:eastAsia="en-GB"/>
        </w:rPr>
        <w:t xml:space="preserve"> within any given year. </w:t>
      </w:r>
      <w:r w:rsidR="006F44B4" w:rsidRPr="000157E5">
        <w:rPr>
          <w:rFonts w:eastAsia="Times New Roman" w:cs="Arial"/>
          <w:lang w:eastAsia="en-GB"/>
        </w:rPr>
        <w:t xml:space="preserve">Please see the </w:t>
      </w:r>
      <w:r w:rsidR="006F44B4" w:rsidRPr="000157E5">
        <w:rPr>
          <w:rFonts w:eastAsia="Times New Roman" w:cs="Arial"/>
          <w:i/>
          <w:lang w:eastAsia="en-GB"/>
        </w:rPr>
        <w:t>UKAHPP Continuing Professional Development and Supervision Policy.</w:t>
      </w:r>
      <w:r w:rsidR="009F7E63" w:rsidRPr="009F7E63">
        <w:rPr>
          <w:rFonts w:cs="Arial"/>
        </w:rPr>
        <w:t xml:space="preserve"> </w:t>
      </w:r>
      <w:proofErr w:type="gramStart"/>
      <w:r w:rsidR="009F7E63" w:rsidRPr="004C54AC">
        <w:rPr>
          <w:rFonts w:cs="Arial"/>
        </w:rPr>
        <w:t>Continue on</w:t>
      </w:r>
      <w:proofErr w:type="gramEnd"/>
      <w:r w:rsidR="009F7E63" w:rsidRPr="004C54AC">
        <w:rPr>
          <w:rFonts w:cs="Arial"/>
        </w:rPr>
        <w:t xml:space="preserve"> a separate sheet if necessary</w:t>
      </w:r>
      <w:r w:rsidR="009F7E63">
        <w:rPr>
          <w:rFonts w:cs="Arial"/>
        </w:rPr>
        <w:t>.</w:t>
      </w:r>
    </w:p>
    <w:tbl>
      <w:tblPr>
        <w:tblStyle w:val="TableGrid"/>
        <w:tblW w:w="0" w:type="auto"/>
        <w:tblInd w:w="-601" w:type="dxa"/>
        <w:tblLook w:val="04A0" w:firstRow="1" w:lastRow="0" w:firstColumn="1" w:lastColumn="0" w:noHBand="0" w:noVBand="1"/>
      </w:tblPr>
      <w:tblGrid>
        <w:gridCol w:w="1677"/>
        <w:gridCol w:w="3625"/>
        <w:gridCol w:w="3764"/>
        <w:gridCol w:w="3204"/>
        <w:gridCol w:w="2326"/>
      </w:tblGrid>
      <w:tr w:rsidR="004B3E0F" w14:paraId="2F9D1E3A" w14:textId="77777777" w:rsidTr="00745B5F">
        <w:tc>
          <w:tcPr>
            <w:tcW w:w="1702" w:type="dxa"/>
            <w:shd w:val="clear" w:color="auto" w:fill="E7E6E6" w:themeFill="background2"/>
          </w:tcPr>
          <w:p w14:paraId="06F88027"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0658FB2A" w14:textId="77777777" w:rsidR="004B3E0F" w:rsidRPr="002E3AD8" w:rsidRDefault="004B3E0F" w:rsidP="004B3E0F">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r>
              <w:rPr>
                <w:rFonts w:ascii="Arial" w:hAnsi="Arial" w:cs="Arial"/>
                <w:sz w:val="24"/>
                <w:szCs w:val="24"/>
              </w:rPr>
              <w:t>/Activity</w:t>
            </w:r>
          </w:p>
        </w:tc>
        <w:tc>
          <w:tcPr>
            <w:tcW w:w="3827" w:type="dxa"/>
            <w:shd w:val="clear" w:color="auto" w:fill="E7E6E6" w:themeFill="background2"/>
          </w:tcPr>
          <w:p w14:paraId="1EA82711"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33EF827B"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066D7138"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4B3E0F" w14:paraId="2A0E332A" w14:textId="77777777" w:rsidTr="00651056">
        <w:trPr>
          <w:trHeight w:val="6642"/>
        </w:trPr>
        <w:tc>
          <w:tcPr>
            <w:tcW w:w="1702" w:type="dxa"/>
          </w:tcPr>
          <w:p w14:paraId="399D6958" w14:textId="77777777" w:rsidR="004B3E0F" w:rsidRDefault="004B3E0F" w:rsidP="00745B5F">
            <w:pPr>
              <w:pStyle w:val="Heading1"/>
              <w:pBdr>
                <w:bottom w:val="none" w:sz="0" w:space="0" w:color="auto"/>
              </w:pBdr>
              <w:rPr>
                <w:rFonts w:ascii="Arial" w:hAnsi="Arial" w:cs="Arial"/>
                <w:szCs w:val="32"/>
              </w:rPr>
            </w:pPr>
          </w:p>
        </w:tc>
        <w:tc>
          <w:tcPr>
            <w:tcW w:w="3685" w:type="dxa"/>
          </w:tcPr>
          <w:p w14:paraId="66DF1960" w14:textId="77777777" w:rsidR="004B3E0F" w:rsidRDefault="004B3E0F" w:rsidP="00745B5F">
            <w:pPr>
              <w:pStyle w:val="Heading1"/>
              <w:pBdr>
                <w:bottom w:val="none" w:sz="0" w:space="0" w:color="auto"/>
              </w:pBdr>
              <w:rPr>
                <w:rFonts w:ascii="Arial" w:hAnsi="Arial" w:cs="Arial"/>
                <w:szCs w:val="32"/>
              </w:rPr>
            </w:pPr>
          </w:p>
        </w:tc>
        <w:tc>
          <w:tcPr>
            <w:tcW w:w="3827" w:type="dxa"/>
          </w:tcPr>
          <w:p w14:paraId="17DD71DC" w14:textId="77777777" w:rsidR="004B3E0F" w:rsidRDefault="004B3E0F" w:rsidP="00745B5F">
            <w:pPr>
              <w:pStyle w:val="Heading1"/>
              <w:pBdr>
                <w:bottom w:val="none" w:sz="0" w:space="0" w:color="auto"/>
              </w:pBdr>
              <w:rPr>
                <w:rFonts w:ascii="Arial" w:hAnsi="Arial" w:cs="Arial"/>
                <w:szCs w:val="32"/>
              </w:rPr>
            </w:pPr>
          </w:p>
        </w:tc>
        <w:tc>
          <w:tcPr>
            <w:tcW w:w="3261" w:type="dxa"/>
          </w:tcPr>
          <w:p w14:paraId="2565D3AC" w14:textId="77777777" w:rsidR="004B3E0F" w:rsidRDefault="004B3E0F" w:rsidP="00745B5F">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4E7643A7" w14:textId="77777777" w:rsidR="004B3E0F" w:rsidRDefault="004B3E0F" w:rsidP="00745B5F">
            <w:pPr>
              <w:pStyle w:val="Heading1"/>
              <w:pBdr>
                <w:bottom w:val="none" w:sz="0" w:space="0" w:color="auto"/>
              </w:pBdr>
              <w:rPr>
                <w:rFonts w:ascii="Arial" w:hAnsi="Arial" w:cs="Arial"/>
                <w:szCs w:val="32"/>
              </w:rPr>
            </w:pPr>
          </w:p>
        </w:tc>
      </w:tr>
    </w:tbl>
    <w:p w14:paraId="7DCD8F65" w14:textId="77777777" w:rsidR="00473A0B" w:rsidRPr="002742FA" w:rsidRDefault="006F44B4" w:rsidP="00473A0B">
      <w:pPr>
        <w:pStyle w:val="Heading1"/>
        <w:rPr>
          <w:rFonts w:ascii="Arial" w:hAnsi="Arial" w:cs="Arial"/>
          <w:b w:val="0"/>
          <w:szCs w:val="32"/>
        </w:rPr>
      </w:pPr>
      <w:r>
        <w:rPr>
          <w:rFonts w:ascii="Arial" w:hAnsi="Arial" w:cs="Arial"/>
          <w:szCs w:val="32"/>
        </w:rPr>
        <w:lastRenderedPageBreak/>
        <w:t>4</w:t>
      </w:r>
      <w:r w:rsidR="00473A0B">
        <w:rPr>
          <w:rFonts w:ascii="Arial" w:hAnsi="Arial" w:cs="Arial"/>
          <w:szCs w:val="32"/>
        </w:rPr>
        <w:t xml:space="preserve">. Summary of Personal Therapy: </w:t>
      </w:r>
      <w:r w:rsidR="00473A0B" w:rsidRPr="002742FA">
        <w:rPr>
          <w:rFonts w:ascii="Arial" w:hAnsi="Arial" w:cs="Arial"/>
          <w:b w:val="0"/>
          <w:sz w:val="24"/>
          <w:szCs w:val="24"/>
        </w:rPr>
        <w:t xml:space="preserve">Please list all sustained personal therapy undertaken throughout the duration of training – equivalent to 40 hours per year over a </w:t>
      </w:r>
      <w:proofErr w:type="gramStart"/>
      <w:r w:rsidR="00473A0B" w:rsidRPr="002742FA">
        <w:rPr>
          <w:rFonts w:ascii="Arial" w:hAnsi="Arial" w:cs="Arial"/>
          <w:b w:val="0"/>
          <w:sz w:val="24"/>
          <w:szCs w:val="24"/>
        </w:rPr>
        <w:t>4 year</w:t>
      </w:r>
      <w:proofErr w:type="gramEnd"/>
      <w:r w:rsidR="00473A0B" w:rsidRPr="002742FA">
        <w:rPr>
          <w:rFonts w:ascii="Arial" w:hAnsi="Arial" w:cs="Arial"/>
          <w:b w:val="0"/>
          <w:sz w:val="24"/>
          <w:szCs w:val="24"/>
        </w:rPr>
        <w:t xml:space="preserve"> period</w:t>
      </w:r>
      <w:r w:rsidR="002B257C">
        <w:rPr>
          <w:rFonts w:ascii="Arial" w:hAnsi="Arial" w:cs="Arial"/>
          <w:b w:val="0"/>
          <w:sz w:val="24"/>
          <w:szCs w:val="24"/>
        </w:rPr>
        <w:t xml:space="preserve"> preferably </w:t>
      </w:r>
      <w:r w:rsidR="00473A0B" w:rsidRPr="002742FA">
        <w:rPr>
          <w:rFonts w:ascii="Arial" w:hAnsi="Arial" w:cs="Arial"/>
          <w:b w:val="0"/>
          <w:sz w:val="24"/>
          <w:szCs w:val="24"/>
        </w:rPr>
        <w:t>with the same psychotherapist for a minimum of 3 years, who is not the applicant’s trainer or supervisor</w:t>
      </w:r>
      <w:r w:rsidR="002A48C1">
        <w:rPr>
          <w:rFonts w:ascii="Arial" w:hAnsi="Arial" w:cs="Arial"/>
          <w:b w:val="0"/>
          <w:sz w:val="24"/>
          <w:szCs w:val="24"/>
        </w:rPr>
        <w:t xml:space="preserve">. </w:t>
      </w:r>
      <w:proofErr w:type="gramStart"/>
      <w:r w:rsidR="002A48C1">
        <w:rPr>
          <w:rFonts w:ascii="Arial" w:hAnsi="Arial" w:cs="Arial"/>
          <w:b w:val="0"/>
          <w:sz w:val="24"/>
          <w:szCs w:val="24"/>
        </w:rPr>
        <w:t>Continue on</w:t>
      </w:r>
      <w:proofErr w:type="gramEnd"/>
      <w:r w:rsidR="002A48C1">
        <w:rPr>
          <w:rFonts w:ascii="Arial" w:hAnsi="Arial" w:cs="Arial"/>
          <w:b w:val="0"/>
          <w:sz w:val="24"/>
          <w:szCs w:val="24"/>
        </w:rPr>
        <w:t xml:space="preserve"> a separate sheet if necessary.</w:t>
      </w:r>
    </w:p>
    <w:tbl>
      <w:tblPr>
        <w:tblStyle w:val="TableGrid"/>
        <w:tblW w:w="0" w:type="auto"/>
        <w:tblInd w:w="-601" w:type="dxa"/>
        <w:tblLook w:val="04A0" w:firstRow="1" w:lastRow="0" w:firstColumn="1" w:lastColumn="0" w:noHBand="0" w:noVBand="1"/>
      </w:tblPr>
      <w:tblGrid>
        <w:gridCol w:w="1121"/>
        <w:gridCol w:w="1119"/>
        <w:gridCol w:w="5535"/>
        <w:gridCol w:w="1409"/>
        <w:gridCol w:w="1691"/>
        <w:gridCol w:w="1962"/>
        <w:gridCol w:w="1759"/>
      </w:tblGrid>
      <w:tr w:rsidR="00695AB2" w14:paraId="7B1AD7F1" w14:textId="77777777" w:rsidTr="000310C5">
        <w:tc>
          <w:tcPr>
            <w:tcW w:w="1135" w:type="dxa"/>
            <w:shd w:val="clear" w:color="auto" w:fill="E7E6E6" w:themeFill="background2"/>
          </w:tcPr>
          <w:p w14:paraId="52031E49"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Start Date</w:t>
            </w:r>
          </w:p>
        </w:tc>
        <w:tc>
          <w:tcPr>
            <w:tcW w:w="1134" w:type="dxa"/>
            <w:shd w:val="clear" w:color="auto" w:fill="E7E6E6" w:themeFill="background2"/>
          </w:tcPr>
          <w:p w14:paraId="5CADB574"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End Date</w:t>
            </w:r>
          </w:p>
        </w:tc>
        <w:tc>
          <w:tcPr>
            <w:tcW w:w="5670" w:type="dxa"/>
            <w:shd w:val="clear" w:color="auto" w:fill="E7E6E6" w:themeFill="background2"/>
          </w:tcPr>
          <w:p w14:paraId="0F17024E"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Name &amp; Orientation of Psychotherapist</w:t>
            </w:r>
          </w:p>
        </w:tc>
        <w:tc>
          <w:tcPr>
            <w:tcW w:w="1417" w:type="dxa"/>
            <w:shd w:val="clear" w:color="auto" w:fill="E7E6E6" w:themeFill="background2"/>
          </w:tcPr>
          <w:p w14:paraId="00C011AD" w14:textId="77777777"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Duration </w:t>
            </w:r>
            <w:r w:rsidRPr="00695AB2">
              <w:rPr>
                <w:rFonts w:ascii="Arial" w:hAnsi="Arial" w:cs="Arial"/>
                <w:b w:val="0"/>
                <w:sz w:val="24"/>
                <w:szCs w:val="24"/>
              </w:rPr>
              <w:t>(Years &amp; Months)</w:t>
            </w:r>
          </w:p>
        </w:tc>
        <w:tc>
          <w:tcPr>
            <w:tcW w:w="1701" w:type="dxa"/>
            <w:shd w:val="clear" w:color="auto" w:fill="E7E6E6" w:themeFill="background2"/>
          </w:tcPr>
          <w:p w14:paraId="6372DB2F"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Session Frequency</w:t>
            </w:r>
          </w:p>
        </w:tc>
        <w:tc>
          <w:tcPr>
            <w:tcW w:w="1985" w:type="dxa"/>
            <w:shd w:val="clear" w:color="auto" w:fill="E7E6E6" w:themeFill="background2"/>
          </w:tcPr>
          <w:p w14:paraId="484F82E6" w14:textId="77777777"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Type </w:t>
            </w:r>
            <w:r w:rsidRPr="00695AB2">
              <w:rPr>
                <w:rFonts w:ascii="Arial" w:hAnsi="Arial" w:cs="Arial"/>
                <w:b w:val="0"/>
                <w:sz w:val="24"/>
                <w:szCs w:val="24"/>
              </w:rPr>
              <w:t>(Individual, Group etc)</w:t>
            </w:r>
          </w:p>
        </w:tc>
        <w:tc>
          <w:tcPr>
            <w:tcW w:w="1780" w:type="dxa"/>
            <w:shd w:val="clear" w:color="auto" w:fill="E7E6E6" w:themeFill="background2"/>
          </w:tcPr>
          <w:p w14:paraId="2D5D9B48" w14:textId="77777777" w:rsidR="00473A0B" w:rsidRPr="002742FA" w:rsidRDefault="00695AB2" w:rsidP="00695AB2">
            <w:pPr>
              <w:pStyle w:val="Heading1"/>
              <w:pBdr>
                <w:bottom w:val="none" w:sz="0" w:space="0" w:color="auto"/>
              </w:pBdr>
              <w:jc w:val="center"/>
              <w:rPr>
                <w:rFonts w:ascii="Arial" w:hAnsi="Arial" w:cs="Arial"/>
                <w:sz w:val="28"/>
              </w:rPr>
            </w:pPr>
            <w:r>
              <w:rPr>
                <w:rFonts w:ascii="Arial" w:hAnsi="Arial" w:cs="Arial"/>
                <w:sz w:val="24"/>
                <w:szCs w:val="24"/>
              </w:rPr>
              <w:t>Hours of Personal Therapy</w:t>
            </w:r>
          </w:p>
        </w:tc>
      </w:tr>
      <w:tr w:rsidR="00695AB2" w14:paraId="12C351E2" w14:textId="77777777" w:rsidTr="00695AB2">
        <w:trPr>
          <w:trHeight w:val="6201"/>
        </w:trPr>
        <w:tc>
          <w:tcPr>
            <w:tcW w:w="1135" w:type="dxa"/>
          </w:tcPr>
          <w:p w14:paraId="4FDB40FF" w14:textId="77777777" w:rsidR="00473A0B" w:rsidRDefault="00473A0B" w:rsidP="005A497C">
            <w:pPr>
              <w:pStyle w:val="Heading1"/>
              <w:pBdr>
                <w:bottom w:val="none" w:sz="0" w:space="0" w:color="auto"/>
              </w:pBdr>
              <w:rPr>
                <w:rFonts w:ascii="Arial" w:hAnsi="Arial" w:cs="Arial"/>
                <w:szCs w:val="32"/>
              </w:rPr>
            </w:pPr>
          </w:p>
        </w:tc>
        <w:tc>
          <w:tcPr>
            <w:tcW w:w="1134" w:type="dxa"/>
          </w:tcPr>
          <w:p w14:paraId="295947A3" w14:textId="77777777" w:rsidR="00473A0B" w:rsidRDefault="00473A0B" w:rsidP="005A497C">
            <w:pPr>
              <w:pStyle w:val="Heading1"/>
              <w:pBdr>
                <w:bottom w:val="none" w:sz="0" w:space="0" w:color="auto"/>
              </w:pBdr>
              <w:rPr>
                <w:rFonts w:ascii="Arial" w:hAnsi="Arial" w:cs="Arial"/>
                <w:szCs w:val="32"/>
              </w:rPr>
            </w:pPr>
          </w:p>
        </w:tc>
        <w:tc>
          <w:tcPr>
            <w:tcW w:w="5670" w:type="dxa"/>
          </w:tcPr>
          <w:p w14:paraId="611DF940" w14:textId="77777777" w:rsidR="00473A0B" w:rsidRDefault="00473A0B" w:rsidP="00695AB2">
            <w:pPr>
              <w:pStyle w:val="Heading1"/>
              <w:pBdr>
                <w:bottom w:val="none" w:sz="0" w:space="0" w:color="auto"/>
              </w:pBdr>
              <w:ind w:firstLine="720"/>
              <w:rPr>
                <w:rFonts w:ascii="Arial" w:hAnsi="Arial" w:cs="Arial"/>
                <w:szCs w:val="32"/>
              </w:rPr>
            </w:pPr>
          </w:p>
        </w:tc>
        <w:tc>
          <w:tcPr>
            <w:tcW w:w="1417" w:type="dxa"/>
          </w:tcPr>
          <w:p w14:paraId="55EFFF90" w14:textId="77777777" w:rsidR="00473A0B" w:rsidRDefault="00473A0B" w:rsidP="005A497C">
            <w:pPr>
              <w:pStyle w:val="Heading1"/>
              <w:pBdr>
                <w:bottom w:val="none" w:sz="0" w:space="0" w:color="auto"/>
              </w:pBdr>
              <w:rPr>
                <w:rFonts w:ascii="Arial" w:hAnsi="Arial" w:cs="Arial"/>
                <w:szCs w:val="32"/>
              </w:rPr>
            </w:pPr>
          </w:p>
        </w:tc>
        <w:tc>
          <w:tcPr>
            <w:tcW w:w="1701" w:type="dxa"/>
          </w:tcPr>
          <w:p w14:paraId="732C260E" w14:textId="77777777" w:rsidR="00473A0B" w:rsidRDefault="00473A0B" w:rsidP="005A497C">
            <w:pPr>
              <w:pStyle w:val="Heading1"/>
              <w:pBdr>
                <w:bottom w:val="none" w:sz="0" w:space="0" w:color="auto"/>
              </w:pBdr>
              <w:rPr>
                <w:rFonts w:ascii="Arial" w:hAnsi="Arial" w:cs="Arial"/>
                <w:szCs w:val="32"/>
              </w:rPr>
            </w:pPr>
          </w:p>
        </w:tc>
        <w:tc>
          <w:tcPr>
            <w:tcW w:w="1985" w:type="dxa"/>
          </w:tcPr>
          <w:p w14:paraId="7FBCD2C1" w14:textId="77777777" w:rsidR="00473A0B" w:rsidRDefault="00473A0B" w:rsidP="005A497C">
            <w:pPr>
              <w:pStyle w:val="Heading1"/>
              <w:pBdr>
                <w:bottom w:val="none" w:sz="0" w:space="0" w:color="auto"/>
              </w:pBdr>
              <w:rPr>
                <w:rFonts w:ascii="Arial" w:hAnsi="Arial" w:cs="Arial"/>
                <w:szCs w:val="32"/>
              </w:rPr>
            </w:pPr>
          </w:p>
        </w:tc>
        <w:tc>
          <w:tcPr>
            <w:tcW w:w="1780" w:type="dxa"/>
          </w:tcPr>
          <w:p w14:paraId="09EE3712" w14:textId="77777777" w:rsidR="00473A0B" w:rsidRDefault="00473A0B" w:rsidP="005A497C">
            <w:pPr>
              <w:pStyle w:val="Heading1"/>
              <w:pBdr>
                <w:bottom w:val="none" w:sz="0" w:space="0" w:color="auto"/>
              </w:pBdr>
              <w:rPr>
                <w:rFonts w:ascii="Arial" w:hAnsi="Arial" w:cs="Arial"/>
                <w:szCs w:val="32"/>
              </w:rPr>
            </w:pPr>
          </w:p>
        </w:tc>
      </w:tr>
    </w:tbl>
    <w:tbl>
      <w:tblPr>
        <w:tblStyle w:val="TableGrid"/>
        <w:tblpPr w:leftFromText="180" w:rightFromText="180" w:vertAnchor="text" w:horzAnchor="margin" w:tblpY="490"/>
        <w:tblW w:w="0" w:type="auto"/>
        <w:tblLook w:val="04A0" w:firstRow="1" w:lastRow="0" w:firstColumn="1" w:lastColumn="0" w:noHBand="0" w:noVBand="1"/>
      </w:tblPr>
      <w:tblGrid>
        <w:gridCol w:w="4881"/>
        <w:gridCol w:w="1541"/>
        <w:gridCol w:w="5751"/>
        <w:gridCol w:w="1822"/>
      </w:tblGrid>
      <w:tr w:rsidR="00695AB2" w14:paraId="0B82EA9C" w14:textId="77777777" w:rsidTr="000310C5">
        <w:trPr>
          <w:trHeight w:val="843"/>
        </w:trPr>
        <w:tc>
          <w:tcPr>
            <w:tcW w:w="4928" w:type="dxa"/>
            <w:shd w:val="clear" w:color="auto" w:fill="E7E6E6" w:themeFill="background2"/>
          </w:tcPr>
          <w:p w14:paraId="6A29023F" w14:textId="77777777"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Individual Therapy</w:t>
            </w:r>
          </w:p>
        </w:tc>
        <w:tc>
          <w:tcPr>
            <w:tcW w:w="1559" w:type="dxa"/>
          </w:tcPr>
          <w:p w14:paraId="42481F1A" w14:textId="77777777" w:rsidR="00695AB2" w:rsidRPr="00ED775C" w:rsidRDefault="00695AB2" w:rsidP="00695AB2">
            <w:pPr>
              <w:pStyle w:val="Heading1"/>
              <w:pBdr>
                <w:bottom w:val="none" w:sz="0" w:space="0" w:color="auto"/>
              </w:pBdr>
              <w:rPr>
                <w:rFonts w:ascii="Arial" w:hAnsi="Arial" w:cs="Arial"/>
                <w:sz w:val="28"/>
              </w:rPr>
            </w:pPr>
          </w:p>
        </w:tc>
        <w:tc>
          <w:tcPr>
            <w:tcW w:w="5812" w:type="dxa"/>
            <w:shd w:val="clear" w:color="auto" w:fill="E7E6E6" w:themeFill="background2"/>
          </w:tcPr>
          <w:p w14:paraId="63DDF7B8" w14:textId="77777777"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of Group &amp; Other Therapy</w:t>
            </w:r>
          </w:p>
        </w:tc>
        <w:tc>
          <w:tcPr>
            <w:tcW w:w="1843" w:type="dxa"/>
          </w:tcPr>
          <w:p w14:paraId="55752E6D" w14:textId="77777777" w:rsidR="00695AB2" w:rsidRDefault="00695AB2" w:rsidP="00695AB2">
            <w:pPr>
              <w:pStyle w:val="Heading1"/>
              <w:pBdr>
                <w:bottom w:val="none" w:sz="0" w:space="0" w:color="auto"/>
              </w:pBdr>
              <w:rPr>
                <w:rFonts w:ascii="Arial" w:hAnsi="Arial" w:cs="Arial"/>
                <w:szCs w:val="32"/>
              </w:rPr>
            </w:pPr>
          </w:p>
        </w:tc>
      </w:tr>
    </w:tbl>
    <w:p w14:paraId="386F2270" w14:textId="77777777" w:rsidR="00695AB2" w:rsidRDefault="00695AB2" w:rsidP="005529C5">
      <w:pPr>
        <w:rPr>
          <w:rFonts w:cs="Arial"/>
          <w:b/>
          <w:sz w:val="32"/>
          <w:szCs w:val="32"/>
        </w:rPr>
      </w:pPr>
    </w:p>
    <w:p w14:paraId="1A88EC45" w14:textId="77777777" w:rsidR="002A48C1" w:rsidRPr="002A48C1" w:rsidRDefault="006F44B4" w:rsidP="005529C5">
      <w:pPr>
        <w:rPr>
          <w:rFonts w:cs="Arial"/>
        </w:rPr>
      </w:pPr>
      <w:r>
        <w:rPr>
          <w:rFonts w:cs="Arial"/>
          <w:b/>
          <w:sz w:val="32"/>
          <w:szCs w:val="32"/>
        </w:rPr>
        <w:lastRenderedPageBreak/>
        <w:t>5</w:t>
      </w:r>
      <w:r w:rsidR="007342B2" w:rsidRPr="007342B2">
        <w:rPr>
          <w:rFonts w:cs="Arial"/>
          <w:b/>
          <w:sz w:val="32"/>
          <w:szCs w:val="32"/>
        </w:rPr>
        <w:t xml:space="preserve">. Summary of </w:t>
      </w:r>
      <w:r w:rsidR="007342B2">
        <w:rPr>
          <w:rFonts w:cs="Arial"/>
          <w:b/>
          <w:sz w:val="32"/>
          <w:szCs w:val="32"/>
        </w:rPr>
        <w:t xml:space="preserve">Supervision: </w:t>
      </w:r>
      <w:r w:rsidR="007342B2" w:rsidRPr="007342B2">
        <w:rPr>
          <w:rFonts w:cs="Arial"/>
        </w:rPr>
        <w:t xml:space="preserve">Please list all </w:t>
      </w:r>
      <w:r w:rsidR="00103AF9">
        <w:rPr>
          <w:rFonts w:cs="Arial"/>
        </w:rPr>
        <w:t xml:space="preserve">the </w:t>
      </w:r>
      <w:r w:rsidR="007342B2" w:rsidRPr="007342B2">
        <w:rPr>
          <w:rFonts w:cs="Arial"/>
        </w:rPr>
        <w:t>supervision you have undertaken</w:t>
      </w:r>
      <w:r w:rsidR="001E2CC6">
        <w:rPr>
          <w:rFonts w:cs="Arial"/>
        </w:rPr>
        <w:t xml:space="preserve"> with a </w:t>
      </w:r>
      <w:r w:rsidR="007342B2" w:rsidRPr="007342B2">
        <w:rPr>
          <w:rFonts w:cs="Arial"/>
        </w:rPr>
        <w:t>more experienced psychotherapist in the same approach and who is not the same person as the applicant’s psychotherapist.</w:t>
      </w:r>
      <w:r w:rsidR="002B257C">
        <w:rPr>
          <w:rFonts w:cs="Arial"/>
        </w:rPr>
        <w:t xml:space="preserve"> </w:t>
      </w:r>
      <w:r w:rsidR="002A48C1" w:rsidRPr="002A48C1">
        <w:rPr>
          <w:rFonts w:cs="Arial"/>
        </w:rPr>
        <w:t xml:space="preserve">Peer supervision cannot be included. Please </w:t>
      </w:r>
      <w:proofErr w:type="gramStart"/>
      <w:r w:rsidR="002A48C1" w:rsidRPr="002A48C1">
        <w:rPr>
          <w:rFonts w:cs="Arial"/>
        </w:rPr>
        <w:t>continue on</w:t>
      </w:r>
      <w:proofErr w:type="gramEnd"/>
      <w:r w:rsidR="002A48C1" w:rsidRPr="002A48C1">
        <w:rPr>
          <w:rFonts w:cs="Arial"/>
        </w:rPr>
        <w:t xml:space="preserve"> a separate sheet if required.</w:t>
      </w:r>
    </w:p>
    <w:tbl>
      <w:tblPr>
        <w:tblStyle w:val="TableGrid"/>
        <w:tblW w:w="0" w:type="auto"/>
        <w:tblInd w:w="-601" w:type="dxa"/>
        <w:tblLook w:val="04A0" w:firstRow="1" w:lastRow="0" w:firstColumn="1" w:lastColumn="0" w:noHBand="0" w:noVBand="1"/>
      </w:tblPr>
      <w:tblGrid>
        <w:gridCol w:w="1121"/>
        <w:gridCol w:w="1119"/>
        <w:gridCol w:w="4197"/>
        <w:gridCol w:w="1094"/>
        <w:gridCol w:w="1811"/>
        <w:gridCol w:w="3443"/>
        <w:gridCol w:w="1811"/>
      </w:tblGrid>
      <w:tr w:rsidR="002A48C1" w14:paraId="61AE8E6E" w14:textId="77777777" w:rsidTr="000310C5">
        <w:tc>
          <w:tcPr>
            <w:tcW w:w="1135" w:type="dxa"/>
            <w:shd w:val="clear" w:color="auto" w:fill="E7E6E6" w:themeFill="background2"/>
          </w:tcPr>
          <w:p w14:paraId="11DCD4C8" w14:textId="77777777" w:rsidR="002A48C1" w:rsidRPr="00177D94" w:rsidRDefault="002A48C1" w:rsidP="002A48C1">
            <w:pPr>
              <w:jc w:val="center"/>
              <w:rPr>
                <w:rFonts w:cs="Arial"/>
                <w:b/>
              </w:rPr>
            </w:pPr>
            <w:r w:rsidRPr="00177D94">
              <w:rPr>
                <w:rFonts w:cs="Arial"/>
                <w:b/>
              </w:rPr>
              <w:t>Start Date</w:t>
            </w:r>
          </w:p>
        </w:tc>
        <w:tc>
          <w:tcPr>
            <w:tcW w:w="1134" w:type="dxa"/>
            <w:shd w:val="clear" w:color="auto" w:fill="E7E6E6" w:themeFill="background2"/>
          </w:tcPr>
          <w:p w14:paraId="5FDBBB98" w14:textId="77777777" w:rsidR="002A48C1" w:rsidRPr="00177D94" w:rsidRDefault="002A48C1" w:rsidP="002A48C1">
            <w:pPr>
              <w:jc w:val="center"/>
              <w:rPr>
                <w:rFonts w:cs="Arial"/>
                <w:b/>
              </w:rPr>
            </w:pPr>
            <w:r w:rsidRPr="00177D94">
              <w:rPr>
                <w:rFonts w:cs="Arial"/>
                <w:b/>
              </w:rPr>
              <w:t>End Date</w:t>
            </w:r>
          </w:p>
        </w:tc>
        <w:tc>
          <w:tcPr>
            <w:tcW w:w="4290" w:type="dxa"/>
            <w:shd w:val="clear" w:color="auto" w:fill="E7E6E6" w:themeFill="background2"/>
          </w:tcPr>
          <w:p w14:paraId="0BB8A63D" w14:textId="77777777" w:rsidR="002A48C1" w:rsidRPr="00177D94" w:rsidRDefault="002A48C1" w:rsidP="002A48C1">
            <w:pPr>
              <w:jc w:val="center"/>
              <w:rPr>
                <w:rFonts w:cs="Arial"/>
                <w:b/>
              </w:rPr>
            </w:pPr>
            <w:r w:rsidRPr="00177D94">
              <w:rPr>
                <w:rFonts w:cs="Arial"/>
                <w:b/>
              </w:rPr>
              <w:t>Name, orientation &amp; Accreditation of Supervisor</w:t>
            </w:r>
          </w:p>
        </w:tc>
        <w:tc>
          <w:tcPr>
            <w:tcW w:w="1100" w:type="dxa"/>
            <w:shd w:val="clear" w:color="auto" w:fill="E7E6E6" w:themeFill="background2"/>
          </w:tcPr>
          <w:p w14:paraId="45CE3AD7" w14:textId="77777777" w:rsidR="002A48C1" w:rsidRPr="00177D94" w:rsidRDefault="002A48C1" w:rsidP="002A48C1">
            <w:pPr>
              <w:jc w:val="center"/>
              <w:rPr>
                <w:rFonts w:cs="Arial"/>
                <w:b/>
              </w:rPr>
            </w:pPr>
            <w:r w:rsidRPr="00177D94">
              <w:rPr>
                <w:rFonts w:cs="Arial"/>
                <w:b/>
              </w:rPr>
              <w:t>Hours Per Month</w:t>
            </w:r>
          </w:p>
        </w:tc>
        <w:tc>
          <w:tcPr>
            <w:tcW w:w="1819" w:type="dxa"/>
            <w:shd w:val="clear" w:color="auto" w:fill="E7E6E6" w:themeFill="background2"/>
          </w:tcPr>
          <w:p w14:paraId="13B42B4A" w14:textId="77777777" w:rsidR="002A48C1" w:rsidRPr="00177D94" w:rsidRDefault="002A48C1" w:rsidP="002A48C1">
            <w:pPr>
              <w:jc w:val="center"/>
              <w:rPr>
                <w:rFonts w:cs="Arial"/>
                <w:b/>
              </w:rPr>
            </w:pPr>
            <w:r w:rsidRPr="00177D94">
              <w:rPr>
                <w:rFonts w:cs="Arial"/>
                <w:b/>
              </w:rPr>
              <w:t>Ratio of Supervision to Client Hours</w:t>
            </w:r>
          </w:p>
        </w:tc>
        <w:tc>
          <w:tcPr>
            <w:tcW w:w="3525" w:type="dxa"/>
            <w:shd w:val="clear" w:color="auto" w:fill="E7E6E6" w:themeFill="background2"/>
          </w:tcPr>
          <w:p w14:paraId="01ED7FEB" w14:textId="77777777" w:rsidR="002A48C1" w:rsidRPr="00177D94" w:rsidRDefault="002A48C1" w:rsidP="002A48C1">
            <w:pPr>
              <w:jc w:val="center"/>
              <w:rPr>
                <w:rFonts w:cs="Arial"/>
                <w:b/>
              </w:rPr>
            </w:pPr>
            <w:r w:rsidRPr="00177D94">
              <w:rPr>
                <w:rFonts w:cs="Arial"/>
                <w:b/>
              </w:rPr>
              <w:t xml:space="preserve">Type </w:t>
            </w:r>
          </w:p>
          <w:p w14:paraId="0F50F92C" w14:textId="77777777" w:rsidR="002A48C1" w:rsidRPr="00177D94" w:rsidRDefault="002A48C1" w:rsidP="002A48C1">
            <w:pPr>
              <w:jc w:val="center"/>
              <w:rPr>
                <w:rFonts w:cs="Arial"/>
                <w:b/>
              </w:rPr>
            </w:pPr>
            <w:r w:rsidRPr="00177D94">
              <w:rPr>
                <w:rFonts w:cs="Arial"/>
              </w:rPr>
              <w:t>(e.g. Individual, Group, Pair)</w:t>
            </w:r>
          </w:p>
        </w:tc>
        <w:tc>
          <w:tcPr>
            <w:tcW w:w="1819" w:type="dxa"/>
            <w:shd w:val="clear" w:color="auto" w:fill="E7E6E6" w:themeFill="background2"/>
          </w:tcPr>
          <w:p w14:paraId="3073B334" w14:textId="77777777" w:rsidR="002A48C1" w:rsidRPr="00177D94" w:rsidRDefault="002A48C1" w:rsidP="002A48C1">
            <w:pPr>
              <w:jc w:val="center"/>
              <w:rPr>
                <w:rFonts w:cs="Arial"/>
                <w:b/>
              </w:rPr>
            </w:pPr>
            <w:r w:rsidRPr="00177D94">
              <w:rPr>
                <w:rFonts w:cs="Arial"/>
                <w:b/>
              </w:rPr>
              <w:t>Client Hours with Individual Supervision</w:t>
            </w:r>
          </w:p>
        </w:tc>
      </w:tr>
      <w:tr w:rsidR="002A48C1" w14:paraId="5A5799BD" w14:textId="77777777" w:rsidTr="00177D94">
        <w:trPr>
          <w:trHeight w:val="4281"/>
        </w:trPr>
        <w:tc>
          <w:tcPr>
            <w:tcW w:w="1135" w:type="dxa"/>
          </w:tcPr>
          <w:p w14:paraId="009B092D" w14:textId="77777777" w:rsidR="002A48C1" w:rsidRDefault="002A48C1" w:rsidP="005529C5">
            <w:pPr>
              <w:rPr>
                <w:rFonts w:cs="Arial"/>
                <w:b/>
                <w:sz w:val="32"/>
                <w:szCs w:val="32"/>
              </w:rPr>
            </w:pPr>
          </w:p>
        </w:tc>
        <w:tc>
          <w:tcPr>
            <w:tcW w:w="1134" w:type="dxa"/>
          </w:tcPr>
          <w:p w14:paraId="56BBB673" w14:textId="77777777" w:rsidR="002A48C1" w:rsidRDefault="002A48C1" w:rsidP="005529C5">
            <w:pPr>
              <w:rPr>
                <w:rFonts w:cs="Arial"/>
                <w:b/>
                <w:sz w:val="32"/>
                <w:szCs w:val="32"/>
              </w:rPr>
            </w:pPr>
          </w:p>
        </w:tc>
        <w:tc>
          <w:tcPr>
            <w:tcW w:w="4290" w:type="dxa"/>
          </w:tcPr>
          <w:p w14:paraId="7A532EF8" w14:textId="77777777" w:rsidR="002A48C1" w:rsidRDefault="002A48C1" w:rsidP="005529C5">
            <w:pPr>
              <w:rPr>
                <w:rFonts w:cs="Arial"/>
                <w:b/>
                <w:sz w:val="32"/>
                <w:szCs w:val="32"/>
              </w:rPr>
            </w:pPr>
          </w:p>
        </w:tc>
        <w:tc>
          <w:tcPr>
            <w:tcW w:w="1100" w:type="dxa"/>
          </w:tcPr>
          <w:p w14:paraId="643DD98D" w14:textId="77777777" w:rsidR="002A48C1" w:rsidRDefault="002A48C1" w:rsidP="005529C5">
            <w:pPr>
              <w:rPr>
                <w:rFonts w:cs="Arial"/>
                <w:b/>
                <w:sz w:val="32"/>
                <w:szCs w:val="32"/>
              </w:rPr>
            </w:pPr>
          </w:p>
        </w:tc>
        <w:tc>
          <w:tcPr>
            <w:tcW w:w="1819" w:type="dxa"/>
          </w:tcPr>
          <w:p w14:paraId="33CFE0FF" w14:textId="77777777" w:rsidR="002A48C1" w:rsidRDefault="002A48C1" w:rsidP="005529C5">
            <w:pPr>
              <w:rPr>
                <w:rFonts w:cs="Arial"/>
                <w:b/>
                <w:sz w:val="32"/>
                <w:szCs w:val="32"/>
              </w:rPr>
            </w:pPr>
          </w:p>
        </w:tc>
        <w:tc>
          <w:tcPr>
            <w:tcW w:w="3525" w:type="dxa"/>
          </w:tcPr>
          <w:p w14:paraId="48F76A42" w14:textId="77777777" w:rsidR="002A48C1" w:rsidRDefault="002A48C1" w:rsidP="005529C5">
            <w:pPr>
              <w:rPr>
                <w:rFonts w:cs="Arial"/>
                <w:b/>
                <w:sz w:val="32"/>
                <w:szCs w:val="32"/>
              </w:rPr>
            </w:pPr>
          </w:p>
        </w:tc>
        <w:tc>
          <w:tcPr>
            <w:tcW w:w="1819" w:type="dxa"/>
          </w:tcPr>
          <w:p w14:paraId="56B434BA" w14:textId="77777777" w:rsidR="002A48C1" w:rsidRDefault="002A48C1" w:rsidP="005529C5">
            <w:pPr>
              <w:rPr>
                <w:rFonts w:cs="Arial"/>
                <w:b/>
                <w:sz w:val="32"/>
                <w:szCs w:val="32"/>
              </w:rPr>
            </w:pPr>
          </w:p>
        </w:tc>
      </w:tr>
    </w:tbl>
    <w:tbl>
      <w:tblPr>
        <w:tblStyle w:val="TableGrid"/>
        <w:tblpPr w:leftFromText="180" w:rightFromText="180" w:vertAnchor="text" w:horzAnchor="page" w:tblpX="2904" w:tblpY="180"/>
        <w:tblW w:w="0" w:type="auto"/>
        <w:tblLook w:val="04A0" w:firstRow="1" w:lastRow="0" w:firstColumn="1" w:lastColumn="0" w:noHBand="0" w:noVBand="1"/>
      </w:tblPr>
      <w:tblGrid>
        <w:gridCol w:w="6629"/>
        <w:gridCol w:w="1417"/>
      </w:tblGrid>
      <w:tr w:rsidR="005A497C" w14:paraId="14CCFCB8" w14:textId="77777777" w:rsidTr="000310C5">
        <w:tc>
          <w:tcPr>
            <w:tcW w:w="6629" w:type="dxa"/>
            <w:shd w:val="clear" w:color="auto" w:fill="E7E6E6" w:themeFill="background2"/>
          </w:tcPr>
          <w:p w14:paraId="6DB1BD27" w14:textId="77777777" w:rsidR="005A497C" w:rsidRPr="00177D94" w:rsidRDefault="005A497C" w:rsidP="005A497C">
            <w:pPr>
              <w:rPr>
                <w:rFonts w:cs="Arial"/>
                <w:b/>
              </w:rPr>
            </w:pPr>
            <w:r w:rsidRPr="00177D94">
              <w:rPr>
                <w:rFonts w:cs="Arial"/>
                <w:b/>
              </w:rPr>
              <w:t xml:space="preserve">Total Client Hours with Individual </w:t>
            </w:r>
            <w:r w:rsidR="00103AF9">
              <w:rPr>
                <w:rFonts w:cs="Arial"/>
                <w:b/>
              </w:rPr>
              <w:t>(not group) s</w:t>
            </w:r>
            <w:r w:rsidR="00103AF9" w:rsidRPr="00177D94">
              <w:rPr>
                <w:rFonts w:cs="Arial"/>
                <w:b/>
              </w:rPr>
              <w:t>upervision</w:t>
            </w:r>
            <w:r w:rsidRPr="00177D94">
              <w:rPr>
                <w:rFonts w:cs="Arial"/>
                <w:b/>
              </w:rPr>
              <w:t>:</w:t>
            </w:r>
          </w:p>
        </w:tc>
        <w:tc>
          <w:tcPr>
            <w:tcW w:w="1417" w:type="dxa"/>
          </w:tcPr>
          <w:p w14:paraId="56B264AC" w14:textId="77777777" w:rsidR="005A497C" w:rsidRDefault="005A497C" w:rsidP="005A497C">
            <w:pPr>
              <w:rPr>
                <w:rFonts w:cs="Arial"/>
                <w:b/>
                <w:sz w:val="32"/>
                <w:szCs w:val="32"/>
              </w:rPr>
            </w:pPr>
          </w:p>
        </w:tc>
      </w:tr>
    </w:tbl>
    <w:p w14:paraId="1707D758" w14:textId="77777777" w:rsidR="002A48C1" w:rsidRDefault="002A48C1" w:rsidP="005529C5">
      <w:pPr>
        <w:rPr>
          <w:rFonts w:cs="Arial"/>
          <w:b/>
          <w:sz w:val="32"/>
          <w:szCs w:val="32"/>
        </w:rPr>
      </w:pPr>
    </w:p>
    <w:p w14:paraId="22DCFCCC" w14:textId="77777777" w:rsidR="00177D94" w:rsidRPr="007342B2" w:rsidRDefault="00177D94" w:rsidP="005529C5">
      <w:pPr>
        <w:rPr>
          <w:b/>
          <w:sz w:val="32"/>
          <w:szCs w:val="32"/>
        </w:rPr>
      </w:pPr>
    </w:p>
    <w:tbl>
      <w:tblPr>
        <w:tblStyle w:val="TableGrid"/>
        <w:tblpPr w:leftFromText="180" w:rightFromText="180" w:vertAnchor="text" w:horzAnchor="page" w:tblpX="1611" w:tblpY="-10"/>
        <w:tblW w:w="0" w:type="auto"/>
        <w:tblLook w:val="04A0" w:firstRow="1" w:lastRow="0" w:firstColumn="1" w:lastColumn="0" w:noHBand="0" w:noVBand="1"/>
      </w:tblPr>
      <w:tblGrid>
        <w:gridCol w:w="7905"/>
        <w:gridCol w:w="5987"/>
      </w:tblGrid>
      <w:tr w:rsidR="00177D94" w14:paraId="72AE5F5D" w14:textId="77777777" w:rsidTr="000310C5">
        <w:tc>
          <w:tcPr>
            <w:tcW w:w="7905" w:type="dxa"/>
            <w:shd w:val="clear" w:color="auto" w:fill="E7E6E6" w:themeFill="background2"/>
          </w:tcPr>
          <w:p w14:paraId="12DAEFEF" w14:textId="77777777" w:rsidR="00177D94" w:rsidRPr="00177D94" w:rsidRDefault="00177D94" w:rsidP="00177D94">
            <w:pPr>
              <w:rPr>
                <w:rFonts w:cs="Arial"/>
                <w:b/>
              </w:rPr>
            </w:pPr>
            <w:r>
              <w:rPr>
                <w:rFonts w:cs="Arial"/>
                <w:b/>
              </w:rPr>
              <w:t>Please indicate which one of the above supervision periods meets the requirements for minimum 2 years supervision post-training, with the same supervisor, on a one-to-one basis at a ratio of 1:6</w:t>
            </w:r>
          </w:p>
        </w:tc>
        <w:tc>
          <w:tcPr>
            <w:tcW w:w="5987" w:type="dxa"/>
          </w:tcPr>
          <w:p w14:paraId="743364C9" w14:textId="77777777" w:rsidR="00177D94" w:rsidRDefault="00177D94" w:rsidP="00177D94">
            <w:pPr>
              <w:rPr>
                <w:rFonts w:cs="Arial"/>
                <w:b/>
                <w:sz w:val="32"/>
                <w:szCs w:val="32"/>
              </w:rPr>
            </w:pPr>
          </w:p>
        </w:tc>
      </w:tr>
    </w:tbl>
    <w:p w14:paraId="268D65CD" w14:textId="77777777"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14:paraId="19873C6C" w14:textId="77777777" w:rsidR="000C3D43" w:rsidRPr="00F22476" w:rsidRDefault="00497F46" w:rsidP="000C3D43">
      <w:pPr>
        <w:pStyle w:val="NoSpacing"/>
        <w:rPr>
          <w:rFonts w:ascii="Arial" w:hAnsi="Arial" w:cs="Arial"/>
          <w:b/>
          <w:sz w:val="24"/>
          <w:szCs w:val="24"/>
        </w:rPr>
      </w:pPr>
      <w:r>
        <w:rPr>
          <w:rFonts w:ascii="Arial" w:hAnsi="Arial" w:cs="Arial"/>
          <w:b/>
          <w:sz w:val="32"/>
          <w:szCs w:val="32"/>
        </w:rPr>
        <w:lastRenderedPageBreak/>
        <w:t>6</w:t>
      </w:r>
      <w:r w:rsidR="000C3D43" w:rsidRPr="00C57CFB">
        <w:rPr>
          <w:rFonts w:ascii="Arial" w:hAnsi="Arial" w:cs="Arial"/>
          <w:b/>
          <w:sz w:val="32"/>
          <w:szCs w:val="32"/>
        </w:rPr>
        <w:t>. Caseload:</w:t>
      </w:r>
      <w:r w:rsidR="00F22476" w:rsidRPr="00F22476">
        <w:rPr>
          <w:rFonts w:eastAsia="Times New Roman" w:cs="Arial"/>
          <w:lang w:eastAsia="en-GB"/>
        </w:rPr>
        <w:t xml:space="preserve"> </w:t>
      </w:r>
      <w:r w:rsidR="00F22476" w:rsidRPr="00F22476">
        <w:rPr>
          <w:rFonts w:ascii="Arial" w:eastAsia="Times New Roman" w:hAnsi="Arial" w:cs="Arial"/>
          <w:sz w:val="24"/>
          <w:szCs w:val="24"/>
          <w:lang w:eastAsia="en-GB"/>
        </w:rPr>
        <w:t xml:space="preserve">This section applies </w:t>
      </w:r>
      <w:r w:rsidR="003666C3">
        <w:rPr>
          <w:rFonts w:ascii="Arial" w:eastAsia="Times New Roman" w:hAnsi="Arial" w:cs="Arial"/>
          <w:sz w:val="24"/>
          <w:szCs w:val="24"/>
          <w:lang w:eastAsia="en-GB"/>
        </w:rPr>
        <w:t xml:space="preserve">to </w:t>
      </w:r>
      <w:r w:rsidR="00F22476" w:rsidRPr="00F22476">
        <w:rPr>
          <w:rFonts w:ascii="Arial" w:eastAsia="Times New Roman" w:hAnsi="Arial" w:cs="Arial"/>
          <w:sz w:val="24"/>
          <w:szCs w:val="24"/>
          <w:lang w:eastAsia="en-GB"/>
        </w:rPr>
        <w:t>applicant</w:t>
      </w:r>
      <w:r w:rsidR="003666C3">
        <w:rPr>
          <w:rFonts w:ascii="Arial" w:eastAsia="Times New Roman" w:hAnsi="Arial" w:cs="Arial"/>
          <w:sz w:val="24"/>
          <w:szCs w:val="24"/>
          <w:lang w:eastAsia="en-GB"/>
        </w:rPr>
        <w:t xml:space="preserve">s who have </w:t>
      </w:r>
      <w:r w:rsidR="00F22476" w:rsidRPr="00F22476">
        <w:rPr>
          <w:rFonts w:ascii="Arial" w:eastAsia="Times New Roman" w:hAnsi="Arial" w:cs="Arial"/>
          <w:sz w:val="24"/>
          <w:szCs w:val="24"/>
          <w:lang w:eastAsia="en-GB"/>
        </w:rPr>
        <w:t xml:space="preserve">been in practice for a period greater than </w:t>
      </w:r>
      <w:r w:rsidR="00F22476" w:rsidRPr="00F22476">
        <w:rPr>
          <w:rFonts w:ascii="Arial" w:eastAsia="Times New Roman" w:hAnsi="Arial" w:cs="Arial"/>
          <w:b/>
          <w:sz w:val="24"/>
          <w:szCs w:val="24"/>
          <w:lang w:eastAsia="en-GB"/>
        </w:rPr>
        <w:t xml:space="preserve">12 months </w:t>
      </w:r>
      <w:r w:rsidR="00F22476" w:rsidRPr="00F22476">
        <w:rPr>
          <w:rFonts w:ascii="Arial" w:eastAsia="Times New Roman" w:hAnsi="Arial" w:cs="Arial"/>
          <w:sz w:val="24"/>
          <w:szCs w:val="24"/>
          <w:lang w:eastAsia="en-GB"/>
        </w:rPr>
        <w:t>since they completed their core training</w:t>
      </w:r>
      <w:r w:rsidR="003666C3">
        <w:rPr>
          <w:rFonts w:ascii="Arial" w:eastAsia="Times New Roman" w:hAnsi="Arial" w:cs="Arial"/>
          <w:sz w:val="24"/>
          <w:szCs w:val="24"/>
          <w:lang w:eastAsia="en-GB"/>
        </w:rPr>
        <w:t xml:space="preserve">. It also applies to </w:t>
      </w:r>
      <w:r w:rsidR="00F22476" w:rsidRPr="00F22476">
        <w:rPr>
          <w:rFonts w:ascii="Arial" w:eastAsia="Times New Roman" w:hAnsi="Arial" w:cs="Arial"/>
          <w:sz w:val="24"/>
          <w:szCs w:val="24"/>
          <w:lang w:eastAsia="en-GB"/>
        </w:rPr>
        <w:t xml:space="preserve">applicants who have held </w:t>
      </w:r>
      <w:r w:rsidR="00F22476" w:rsidRPr="00F22476">
        <w:rPr>
          <w:rFonts w:ascii="Arial" w:eastAsia="Times New Roman" w:hAnsi="Arial" w:cs="Arial"/>
          <w:i/>
          <w:sz w:val="24"/>
          <w:szCs w:val="24"/>
          <w:lang w:eastAsia="en-GB"/>
        </w:rPr>
        <w:t>UKAHPP Registration</w:t>
      </w:r>
      <w:r w:rsidR="00F22476" w:rsidRPr="00F22476">
        <w:rPr>
          <w:rFonts w:ascii="Arial" w:eastAsia="Times New Roman" w:hAnsi="Arial" w:cs="Arial"/>
          <w:sz w:val="24"/>
          <w:szCs w:val="24"/>
          <w:lang w:eastAsia="en-GB"/>
        </w:rPr>
        <w:t xml:space="preserve"> for a period greater than </w:t>
      </w:r>
      <w:r w:rsidR="00F22476" w:rsidRPr="00F22476">
        <w:rPr>
          <w:rFonts w:ascii="Arial" w:eastAsia="Times New Roman" w:hAnsi="Arial" w:cs="Arial"/>
          <w:b/>
          <w:sz w:val="24"/>
          <w:szCs w:val="24"/>
          <w:lang w:eastAsia="en-GB"/>
        </w:rPr>
        <w:t>12 months</w:t>
      </w:r>
      <w:r w:rsidR="00F22476" w:rsidRPr="00F22476">
        <w:rPr>
          <w:rFonts w:ascii="Arial" w:eastAsia="Times New Roman" w:hAnsi="Arial" w:cs="Arial"/>
          <w:sz w:val="24"/>
          <w:szCs w:val="24"/>
          <w:lang w:eastAsia="en-GB"/>
        </w:rPr>
        <w:t xml:space="preserve"> at the time of submitting their </w:t>
      </w:r>
      <w:r w:rsidR="00F22476" w:rsidRPr="00F22476">
        <w:rPr>
          <w:rFonts w:ascii="Arial" w:eastAsia="Times New Roman" w:hAnsi="Arial" w:cs="Arial"/>
          <w:i/>
          <w:sz w:val="24"/>
          <w:szCs w:val="24"/>
          <w:lang w:eastAsia="en-GB"/>
        </w:rPr>
        <w:t>Accreditation Application</w:t>
      </w:r>
    </w:p>
    <w:p w14:paraId="7425B1A1" w14:textId="77777777" w:rsidR="000C3D43" w:rsidRPr="00C57CFB" w:rsidRDefault="000C3D43" w:rsidP="000C3D43">
      <w:pPr>
        <w:pStyle w:val="NoSpacing"/>
        <w:rPr>
          <w:rFonts w:ascii="Arial" w:hAnsi="Arial" w:cs="Arial"/>
          <w:b/>
          <w:sz w:val="32"/>
          <w:szCs w:val="32"/>
        </w:rPr>
      </w:pPr>
    </w:p>
    <w:p w14:paraId="651C68BE" w14:textId="77777777" w:rsidR="000C3D43" w:rsidRPr="003666C3" w:rsidRDefault="00497F46" w:rsidP="000C3D43">
      <w:pPr>
        <w:pStyle w:val="NoSpacing"/>
        <w:rPr>
          <w:rFonts w:ascii="Arial" w:hAnsi="Arial" w:cs="Arial"/>
          <w:sz w:val="24"/>
          <w:szCs w:val="24"/>
        </w:rPr>
      </w:pPr>
      <w:r>
        <w:rPr>
          <w:rFonts w:ascii="Arial" w:hAnsi="Arial" w:cs="Arial"/>
          <w:sz w:val="24"/>
          <w:szCs w:val="24"/>
        </w:rPr>
        <w:t>6</w:t>
      </w:r>
      <w:r w:rsidR="000C3D43" w:rsidRPr="00C57CFB">
        <w:rPr>
          <w:rFonts w:ascii="Arial" w:hAnsi="Arial" w:cs="Arial"/>
          <w:sz w:val="24"/>
          <w:szCs w:val="24"/>
        </w:rPr>
        <w:t xml:space="preserve">.1 How many psychotherapy clients </w:t>
      </w:r>
      <w:r w:rsidR="003666C3">
        <w:rPr>
          <w:rFonts w:ascii="Arial" w:hAnsi="Arial" w:cs="Arial"/>
          <w:sz w:val="24"/>
          <w:szCs w:val="24"/>
        </w:rPr>
        <w:t xml:space="preserve">are </w:t>
      </w:r>
      <w:r w:rsidR="000C3D43">
        <w:rPr>
          <w:rFonts w:ascii="Arial" w:hAnsi="Arial" w:cs="Arial"/>
          <w:sz w:val="24"/>
          <w:szCs w:val="24"/>
        </w:rPr>
        <w:t xml:space="preserve">currently on your </w:t>
      </w:r>
      <w:r>
        <w:rPr>
          <w:rFonts w:ascii="Arial" w:hAnsi="Arial" w:cs="Arial"/>
          <w:sz w:val="24"/>
          <w:szCs w:val="24"/>
        </w:rPr>
        <w:t>caseload?</w:t>
      </w:r>
      <w:r w:rsidR="003666C3">
        <w:rPr>
          <w:rFonts w:ascii="Arial" w:hAnsi="Arial" w:cs="Arial"/>
          <w:sz w:val="24"/>
          <w:szCs w:val="24"/>
        </w:rPr>
        <w:t xml:space="preserve"> </w:t>
      </w:r>
      <w:r w:rsidR="000C3D43" w:rsidRPr="003666C3">
        <w:rPr>
          <w:rFonts w:ascii="Arial" w:hAnsi="Arial" w:cs="Arial"/>
          <w:sz w:val="24"/>
          <w:szCs w:val="24"/>
        </w:rPr>
        <w:t xml:space="preserve">If you work in </w:t>
      </w:r>
      <w:r w:rsidR="003666C3">
        <w:rPr>
          <w:rFonts w:ascii="Arial" w:hAnsi="Arial" w:cs="Arial"/>
          <w:sz w:val="24"/>
          <w:szCs w:val="24"/>
        </w:rPr>
        <w:t xml:space="preserve">more than one </w:t>
      </w:r>
      <w:proofErr w:type="gramStart"/>
      <w:r w:rsidR="000C3D43" w:rsidRPr="003666C3">
        <w:rPr>
          <w:rFonts w:ascii="Arial" w:hAnsi="Arial" w:cs="Arial"/>
          <w:sz w:val="24"/>
          <w:szCs w:val="24"/>
        </w:rPr>
        <w:t>setting</w:t>
      </w:r>
      <w:proofErr w:type="gramEnd"/>
      <w:r w:rsidR="000C3D43" w:rsidRPr="003666C3">
        <w:rPr>
          <w:rFonts w:ascii="Arial" w:hAnsi="Arial" w:cs="Arial"/>
          <w:sz w:val="24"/>
          <w:szCs w:val="24"/>
        </w:rPr>
        <w:t xml:space="preserve"> please provide information for each setting.</w:t>
      </w:r>
    </w:p>
    <w:p w14:paraId="0DEB3996" w14:textId="77777777" w:rsidR="000C3D43" w:rsidRPr="00C57CFB" w:rsidRDefault="000C3D43" w:rsidP="000C3D43">
      <w:pPr>
        <w:pStyle w:val="NoSpacing"/>
        <w:rPr>
          <w:rFonts w:ascii="Arial" w:hAnsi="Arial" w:cs="Arial"/>
          <w:i/>
          <w:sz w:val="24"/>
          <w:szCs w:val="24"/>
        </w:rPr>
      </w:pP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0C3D43" w14:paraId="161E8703" w14:textId="77777777" w:rsidTr="00E95D17">
        <w:tc>
          <w:tcPr>
            <w:tcW w:w="1702" w:type="dxa"/>
            <w:gridSpan w:val="2"/>
            <w:shd w:val="clear" w:color="auto" w:fill="E7E6E6" w:themeFill="background2"/>
          </w:tcPr>
          <w:p w14:paraId="140CECF0"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4EEA6491"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1120DD0E"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34CD156A"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3ABB473E"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3DA8F728"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14:paraId="4C098736" w14:textId="77777777" w:rsidTr="00E95D17">
        <w:trPr>
          <w:trHeight w:val="237"/>
        </w:trPr>
        <w:tc>
          <w:tcPr>
            <w:tcW w:w="1702" w:type="dxa"/>
            <w:gridSpan w:val="2"/>
          </w:tcPr>
          <w:p w14:paraId="2C2E2A86"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02222582"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305A2FF"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A4B0860"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6B8D1F77"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1FFD1B35"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4C49FD30" w14:textId="77777777" w:rsidTr="00E95D17">
        <w:tc>
          <w:tcPr>
            <w:tcW w:w="1702" w:type="dxa"/>
            <w:gridSpan w:val="2"/>
          </w:tcPr>
          <w:p w14:paraId="2494FCFC"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02BA0546"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35690AF9"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19D6C34F"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5F0F77CD"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6F73E5F6"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166282D8" w14:textId="77777777" w:rsidTr="00E95D17">
        <w:tc>
          <w:tcPr>
            <w:tcW w:w="1702" w:type="dxa"/>
            <w:gridSpan w:val="2"/>
          </w:tcPr>
          <w:p w14:paraId="4D82E6CA"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31DCB0BF"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A754F4C"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170147E"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3CEDF3E"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72573393"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2B6078B5" w14:textId="77777777" w:rsidTr="00E95D17">
        <w:tc>
          <w:tcPr>
            <w:tcW w:w="1702" w:type="dxa"/>
            <w:gridSpan w:val="2"/>
          </w:tcPr>
          <w:p w14:paraId="5C42566F"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77FAC27A"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6A03C092"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CFFA3CA"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663B54CC"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0D30FCD7"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B2EF959" w14:textId="77777777" w:rsidTr="00E95D17">
        <w:trPr>
          <w:trHeight w:val="217"/>
        </w:trPr>
        <w:tc>
          <w:tcPr>
            <w:tcW w:w="1702" w:type="dxa"/>
            <w:gridSpan w:val="2"/>
          </w:tcPr>
          <w:p w14:paraId="2F037EDD"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3426A639"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49C3AC8D"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72BF80E0"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7C0018B"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5C080830"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0ED1D46A" w14:textId="77777777" w:rsidTr="00E95D17">
        <w:trPr>
          <w:gridBefore w:val="1"/>
          <w:wBefore w:w="318" w:type="dxa"/>
        </w:trPr>
        <w:tc>
          <w:tcPr>
            <w:tcW w:w="8188" w:type="dxa"/>
            <w:gridSpan w:val="5"/>
            <w:shd w:val="clear" w:color="auto" w:fill="E7E6E6" w:themeFill="background2"/>
          </w:tcPr>
          <w:p w14:paraId="142091FE" w14:textId="77777777"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14:paraId="408D7BC4" w14:textId="77777777" w:rsidR="000C3D43" w:rsidRPr="0075269E" w:rsidRDefault="000C3D43" w:rsidP="00E95D17">
            <w:pPr>
              <w:rPr>
                <w:b/>
              </w:rPr>
            </w:pPr>
          </w:p>
        </w:tc>
      </w:tr>
    </w:tbl>
    <w:p w14:paraId="22CEA18E" w14:textId="77777777" w:rsidR="000C3D43" w:rsidRDefault="000C3D43" w:rsidP="000C3D43">
      <w:pPr>
        <w:pStyle w:val="NoSpacing"/>
        <w:rPr>
          <w:rFonts w:ascii="Arial" w:hAnsi="Arial" w:cs="Arial"/>
          <w:sz w:val="24"/>
          <w:szCs w:val="24"/>
        </w:rPr>
      </w:pPr>
    </w:p>
    <w:p w14:paraId="6C187D28" w14:textId="77777777" w:rsidR="000C3D43" w:rsidRPr="000C3D43" w:rsidRDefault="00497F46" w:rsidP="000C3D43">
      <w:pPr>
        <w:pStyle w:val="NoSpacing"/>
        <w:rPr>
          <w:rFonts w:ascii="Arial" w:hAnsi="Arial" w:cs="Arial"/>
          <w:sz w:val="24"/>
          <w:szCs w:val="24"/>
        </w:rPr>
      </w:pPr>
      <w:r>
        <w:rPr>
          <w:rFonts w:ascii="Arial" w:hAnsi="Arial" w:cs="Arial"/>
          <w:sz w:val="24"/>
          <w:szCs w:val="24"/>
        </w:rPr>
        <w:t>6</w:t>
      </w:r>
      <w:r w:rsidR="000C3D43" w:rsidRPr="000C3D43">
        <w:rPr>
          <w:rFonts w:ascii="Arial" w:hAnsi="Arial" w:cs="Arial"/>
          <w:sz w:val="24"/>
          <w:szCs w:val="24"/>
        </w:rPr>
        <w:t xml:space="preserve">.2 </w:t>
      </w:r>
      <w:r w:rsidR="003666C3">
        <w:rPr>
          <w:rFonts w:ascii="Arial" w:hAnsi="Arial" w:cs="Arial"/>
          <w:sz w:val="24"/>
          <w:szCs w:val="24"/>
        </w:rPr>
        <w:t xml:space="preserve">What is the total number of clients you have worked with since completing your core training for each of the following </w:t>
      </w:r>
      <w:r>
        <w:rPr>
          <w:rFonts w:ascii="Arial" w:hAnsi="Arial" w:cs="Arial"/>
          <w:sz w:val="24"/>
          <w:szCs w:val="24"/>
        </w:rPr>
        <w:t>frequencies?</w:t>
      </w:r>
      <w:r w:rsidR="003666C3">
        <w:rPr>
          <w:rFonts w:ascii="Arial" w:hAnsi="Arial" w:cs="Arial"/>
          <w:sz w:val="24"/>
          <w:szCs w:val="24"/>
        </w:rPr>
        <w:t xml:space="preserve"> </w:t>
      </w:r>
      <w:r w:rsidR="000C3D43" w:rsidRPr="000C3D43">
        <w:rPr>
          <w:rFonts w:ascii="Arial" w:hAnsi="Arial" w:cs="Arial"/>
          <w:sz w:val="24"/>
          <w:szCs w:val="24"/>
        </w:rPr>
        <w:t xml:space="preserve">If you have worked </w:t>
      </w:r>
      <w:r w:rsidR="003666C3">
        <w:rPr>
          <w:rFonts w:ascii="Arial" w:hAnsi="Arial" w:cs="Arial"/>
          <w:sz w:val="24"/>
          <w:szCs w:val="24"/>
        </w:rPr>
        <w:t xml:space="preserve">more than </w:t>
      </w:r>
      <w:proofErr w:type="gramStart"/>
      <w:r w:rsidR="003666C3">
        <w:rPr>
          <w:rFonts w:ascii="Arial" w:hAnsi="Arial" w:cs="Arial"/>
          <w:sz w:val="24"/>
          <w:szCs w:val="24"/>
        </w:rPr>
        <w:t>one</w:t>
      </w:r>
      <w:proofErr w:type="gramEnd"/>
      <w:r w:rsidR="003666C3">
        <w:rPr>
          <w:rFonts w:ascii="Arial" w:hAnsi="Arial" w:cs="Arial"/>
          <w:sz w:val="24"/>
          <w:szCs w:val="24"/>
        </w:rPr>
        <w:t xml:space="preserve"> </w:t>
      </w:r>
      <w:r w:rsidR="000C3D43" w:rsidRPr="000C3D43">
        <w:rPr>
          <w:rFonts w:ascii="Arial" w:hAnsi="Arial" w:cs="Arial"/>
          <w:sz w:val="24"/>
          <w:szCs w:val="24"/>
        </w:rPr>
        <w:t xml:space="preserve">please </w:t>
      </w:r>
      <w:r w:rsidR="000C3D43">
        <w:rPr>
          <w:rFonts w:ascii="Arial" w:hAnsi="Arial" w:cs="Arial"/>
          <w:sz w:val="24"/>
          <w:szCs w:val="24"/>
        </w:rPr>
        <w:t xml:space="preserve">provide information for </w:t>
      </w:r>
      <w:r w:rsidR="000C3D43" w:rsidRPr="000C3D43">
        <w:rPr>
          <w:rFonts w:ascii="Arial" w:hAnsi="Arial" w:cs="Arial"/>
          <w:sz w:val="24"/>
          <w:szCs w:val="24"/>
        </w:rPr>
        <w:t>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0C3D43" w14:paraId="55C5E9C1" w14:textId="77777777" w:rsidTr="00E95D17">
        <w:tc>
          <w:tcPr>
            <w:tcW w:w="1702" w:type="dxa"/>
            <w:gridSpan w:val="2"/>
            <w:shd w:val="clear" w:color="auto" w:fill="E7E6E6" w:themeFill="background2"/>
          </w:tcPr>
          <w:p w14:paraId="028646B2"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7452C226"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25EF2172"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61E2E3B6"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58469A07"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78FE160"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14:paraId="34FE9200" w14:textId="77777777" w:rsidTr="00E95D17">
        <w:trPr>
          <w:trHeight w:val="237"/>
        </w:trPr>
        <w:tc>
          <w:tcPr>
            <w:tcW w:w="1702" w:type="dxa"/>
            <w:gridSpan w:val="2"/>
          </w:tcPr>
          <w:p w14:paraId="24A56EB3"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79949DD8"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557858FC"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4FA9C9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1D55BC39"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7D22A41B"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6E40EA07" w14:textId="77777777" w:rsidTr="00E95D17">
        <w:tc>
          <w:tcPr>
            <w:tcW w:w="1702" w:type="dxa"/>
            <w:gridSpan w:val="2"/>
          </w:tcPr>
          <w:p w14:paraId="2533DCF3"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51B00CAD"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69E31DBD"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8F8D42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CEF6C48"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5819BBA7"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43F76FD9" w14:textId="77777777" w:rsidTr="00E95D17">
        <w:tc>
          <w:tcPr>
            <w:tcW w:w="1702" w:type="dxa"/>
            <w:gridSpan w:val="2"/>
          </w:tcPr>
          <w:p w14:paraId="4B5F121E"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1946E13E"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4F3BC0EB"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264D67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1840D3D"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31FCA29F"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13A8633" w14:textId="77777777" w:rsidTr="00E95D17">
        <w:tc>
          <w:tcPr>
            <w:tcW w:w="1702" w:type="dxa"/>
            <w:gridSpan w:val="2"/>
          </w:tcPr>
          <w:p w14:paraId="068AB99E"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12FF9773"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261E154"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00E4974"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F24BD62"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2F823510"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678406A" w14:textId="77777777" w:rsidTr="00E95D17">
        <w:trPr>
          <w:trHeight w:val="217"/>
        </w:trPr>
        <w:tc>
          <w:tcPr>
            <w:tcW w:w="1702" w:type="dxa"/>
            <w:gridSpan w:val="2"/>
          </w:tcPr>
          <w:p w14:paraId="2D3B0EC5"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4DB276E7"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528865DE"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55B8C958"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D110AB0"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01D3D3FD"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232C716" w14:textId="77777777" w:rsidTr="00E95D17">
        <w:trPr>
          <w:gridBefore w:val="1"/>
          <w:wBefore w:w="318" w:type="dxa"/>
        </w:trPr>
        <w:tc>
          <w:tcPr>
            <w:tcW w:w="8188" w:type="dxa"/>
            <w:gridSpan w:val="5"/>
            <w:shd w:val="clear" w:color="auto" w:fill="E7E6E6" w:themeFill="background2"/>
          </w:tcPr>
          <w:p w14:paraId="3E4C027E" w14:textId="77777777"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14:paraId="05088068" w14:textId="77777777" w:rsidR="000C3D43" w:rsidRPr="0075269E" w:rsidRDefault="000C3D43" w:rsidP="00E95D17">
            <w:pPr>
              <w:rPr>
                <w:b/>
              </w:rPr>
            </w:pPr>
          </w:p>
        </w:tc>
      </w:tr>
    </w:tbl>
    <w:p w14:paraId="610C5E66" w14:textId="77777777" w:rsidR="00F22476" w:rsidRPr="000C3D43" w:rsidRDefault="00497F46" w:rsidP="000C3D43">
      <w:r>
        <w:t>6</w:t>
      </w:r>
      <w:r w:rsidR="000C3D43" w:rsidRPr="000C3D43">
        <w:t>.3</w:t>
      </w:r>
      <w:r w:rsidR="00F22476">
        <w:t xml:space="preserve"> What is the </w:t>
      </w:r>
      <w:r w:rsidR="000C3D43" w:rsidRPr="000C3D43">
        <w:t xml:space="preserve">total number of psychotherapy clients you have seen for </w:t>
      </w:r>
      <w:r w:rsidR="000C3D43">
        <w:t>each of the following durations</w:t>
      </w:r>
      <w:r w:rsidR="00F22476">
        <w:t xml:space="preserve"> </w:t>
      </w:r>
      <w:r w:rsidR="003666C3">
        <w:t xml:space="preserve">(where applicable) </w:t>
      </w:r>
      <w:r w:rsidR="00F22476">
        <w:t>over the past 5 years</w:t>
      </w:r>
      <w:r w:rsidR="000C3D43">
        <w:t>:</w:t>
      </w:r>
      <w:r w:rsidR="000C3D43" w:rsidRPr="000C3D43">
        <w:t xml:space="preserve"> </w:t>
      </w:r>
    </w:p>
    <w:tbl>
      <w:tblPr>
        <w:tblStyle w:val="TableGrid"/>
        <w:tblW w:w="0" w:type="auto"/>
        <w:tblLook w:val="04A0" w:firstRow="1" w:lastRow="0" w:firstColumn="1" w:lastColumn="0" w:noHBand="0" w:noVBand="1"/>
      </w:tblPr>
      <w:tblGrid>
        <w:gridCol w:w="1512"/>
        <w:gridCol w:w="1492"/>
        <w:gridCol w:w="1500"/>
        <w:gridCol w:w="1500"/>
        <w:gridCol w:w="1501"/>
        <w:gridCol w:w="1511"/>
      </w:tblGrid>
      <w:tr w:rsidR="000C3D43" w14:paraId="0D36FECC" w14:textId="77777777" w:rsidTr="00E95D17">
        <w:tc>
          <w:tcPr>
            <w:tcW w:w="1540" w:type="dxa"/>
            <w:shd w:val="clear" w:color="auto" w:fill="E7E6E6" w:themeFill="background2"/>
          </w:tcPr>
          <w:p w14:paraId="328E4CDE" w14:textId="77777777" w:rsidR="000C3D43" w:rsidRPr="00BC38C0" w:rsidRDefault="000C3D43"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14:paraId="1827A403" w14:textId="77777777" w:rsidR="000C3D43" w:rsidRPr="00BC38C0" w:rsidRDefault="000C3D43" w:rsidP="00E95D17">
            <w:pPr>
              <w:jc w:val="center"/>
              <w:rPr>
                <w:b/>
              </w:rPr>
            </w:pPr>
            <w:r>
              <w:rPr>
                <w:b/>
              </w:rPr>
              <w:t>1 Year</w:t>
            </w:r>
          </w:p>
        </w:tc>
        <w:tc>
          <w:tcPr>
            <w:tcW w:w="1540" w:type="dxa"/>
            <w:shd w:val="clear" w:color="auto" w:fill="E7E6E6" w:themeFill="background2"/>
          </w:tcPr>
          <w:p w14:paraId="43CBC5E1" w14:textId="77777777" w:rsidR="000C3D43" w:rsidRPr="00BC38C0" w:rsidRDefault="000C3D43" w:rsidP="00E95D17">
            <w:pPr>
              <w:jc w:val="center"/>
              <w:rPr>
                <w:b/>
              </w:rPr>
            </w:pPr>
            <w:r>
              <w:rPr>
                <w:b/>
              </w:rPr>
              <w:t>1.5 Years</w:t>
            </w:r>
          </w:p>
        </w:tc>
        <w:tc>
          <w:tcPr>
            <w:tcW w:w="1540" w:type="dxa"/>
            <w:shd w:val="clear" w:color="auto" w:fill="E7E6E6" w:themeFill="background2"/>
          </w:tcPr>
          <w:p w14:paraId="7B732AD1" w14:textId="77777777" w:rsidR="000C3D43" w:rsidRPr="00BC38C0" w:rsidRDefault="000C3D43" w:rsidP="00E95D17">
            <w:pPr>
              <w:jc w:val="center"/>
              <w:rPr>
                <w:b/>
              </w:rPr>
            </w:pPr>
            <w:r>
              <w:rPr>
                <w:b/>
              </w:rPr>
              <w:t>2 Years</w:t>
            </w:r>
          </w:p>
        </w:tc>
        <w:tc>
          <w:tcPr>
            <w:tcW w:w="1541" w:type="dxa"/>
            <w:shd w:val="clear" w:color="auto" w:fill="E7E6E6" w:themeFill="background2"/>
          </w:tcPr>
          <w:p w14:paraId="0C3E8B37" w14:textId="77777777" w:rsidR="000C3D43" w:rsidRPr="00BC38C0" w:rsidRDefault="000C3D43" w:rsidP="00E95D17">
            <w:pPr>
              <w:jc w:val="center"/>
              <w:rPr>
                <w:b/>
              </w:rPr>
            </w:pPr>
            <w:r>
              <w:rPr>
                <w:b/>
              </w:rPr>
              <w:t>3 Years</w:t>
            </w:r>
          </w:p>
        </w:tc>
        <w:tc>
          <w:tcPr>
            <w:tcW w:w="1541" w:type="dxa"/>
            <w:shd w:val="clear" w:color="auto" w:fill="E7E6E6" w:themeFill="background2"/>
          </w:tcPr>
          <w:p w14:paraId="566F770D" w14:textId="77777777" w:rsidR="000C3D43" w:rsidRPr="00BC38C0" w:rsidRDefault="000C3D43" w:rsidP="00E95D17">
            <w:pPr>
              <w:jc w:val="center"/>
              <w:rPr>
                <w:b/>
              </w:rPr>
            </w:pPr>
            <w:r>
              <w:rPr>
                <w:b/>
              </w:rPr>
              <w:t>Longer</w:t>
            </w:r>
          </w:p>
        </w:tc>
      </w:tr>
      <w:tr w:rsidR="000C3D43" w14:paraId="749F3436" w14:textId="77777777" w:rsidTr="00E95D17">
        <w:tc>
          <w:tcPr>
            <w:tcW w:w="1540" w:type="dxa"/>
          </w:tcPr>
          <w:p w14:paraId="11D9A01E" w14:textId="77777777" w:rsidR="000C3D43" w:rsidRDefault="000C3D43" w:rsidP="00E95D17">
            <w:pPr>
              <w:rPr>
                <w:b/>
              </w:rPr>
            </w:pPr>
          </w:p>
        </w:tc>
        <w:tc>
          <w:tcPr>
            <w:tcW w:w="1540" w:type="dxa"/>
          </w:tcPr>
          <w:p w14:paraId="64E067BA" w14:textId="77777777" w:rsidR="000C3D43" w:rsidRDefault="000C3D43" w:rsidP="00E95D17">
            <w:pPr>
              <w:rPr>
                <w:b/>
              </w:rPr>
            </w:pPr>
          </w:p>
        </w:tc>
        <w:tc>
          <w:tcPr>
            <w:tcW w:w="1540" w:type="dxa"/>
          </w:tcPr>
          <w:p w14:paraId="0FF839B1" w14:textId="77777777" w:rsidR="000C3D43" w:rsidRDefault="000C3D43" w:rsidP="00E95D17">
            <w:pPr>
              <w:rPr>
                <w:b/>
              </w:rPr>
            </w:pPr>
          </w:p>
        </w:tc>
        <w:tc>
          <w:tcPr>
            <w:tcW w:w="1540" w:type="dxa"/>
          </w:tcPr>
          <w:p w14:paraId="40C9FD17" w14:textId="77777777" w:rsidR="000C3D43" w:rsidRDefault="000C3D43" w:rsidP="00E95D17">
            <w:pPr>
              <w:rPr>
                <w:b/>
              </w:rPr>
            </w:pPr>
          </w:p>
        </w:tc>
        <w:tc>
          <w:tcPr>
            <w:tcW w:w="1541" w:type="dxa"/>
          </w:tcPr>
          <w:p w14:paraId="1FFF2144" w14:textId="77777777" w:rsidR="000C3D43" w:rsidRDefault="000C3D43" w:rsidP="00E95D17">
            <w:pPr>
              <w:rPr>
                <w:b/>
              </w:rPr>
            </w:pPr>
          </w:p>
        </w:tc>
        <w:tc>
          <w:tcPr>
            <w:tcW w:w="1541" w:type="dxa"/>
          </w:tcPr>
          <w:p w14:paraId="19ABF33D" w14:textId="77777777" w:rsidR="000C3D43" w:rsidRDefault="000C3D43" w:rsidP="00E95D17">
            <w:pPr>
              <w:rPr>
                <w:b/>
              </w:rPr>
            </w:pPr>
          </w:p>
        </w:tc>
      </w:tr>
    </w:tbl>
    <w:p w14:paraId="1AA2FFA5" w14:textId="77777777" w:rsidR="005A497C" w:rsidRPr="001F7AC6" w:rsidRDefault="00497F46" w:rsidP="005A497C">
      <w:pPr>
        <w:suppressAutoHyphens w:val="0"/>
        <w:autoSpaceDE w:val="0"/>
        <w:autoSpaceDN w:val="0"/>
        <w:adjustRightInd w:val="0"/>
        <w:spacing w:before="0" w:after="0"/>
        <w:rPr>
          <w:rFonts w:eastAsia="Calibri" w:cs="Arial"/>
          <w:i/>
          <w:lang w:eastAsia="en-GB"/>
        </w:rPr>
      </w:pPr>
      <w:r>
        <w:rPr>
          <w:rFonts w:cs="Arial"/>
          <w:b/>
          <w:sz w:val="32"/>
          <w:szCs w:val="32"/>
        </w:rPr>
        <w:lastRenderedPageBreak/>
        <w:t>7</w:t>
      </w:r>
      <w:r w:rsidR="005A497C">
        <w:rPr>
          <w:rFonts w:cs="Arial"/>
          <w:b/>
          <w:sz w:val="32"/>
          <w:szCs w:val="32"/>
        </w:rPr>
        <w:t>.</w:t>
      </w:r>
      <w:r w:rsidR="003F2C20">
        <w:rPr>
          <w:rFonts w:cs="Arial"/>
          <w:b/>
          <w:sz w:val="32"/>
          <w:szCs w:val="32"/>
        </w:rPr>
        <w:t xml:space="preserve"> </w:t>
      </w:r>
      <w:r w:rsidR="005A497C">
        <w:rPr>
          <w:rFonts w:cs="Arial"/>
          <w:b/>
          <w:sz w:val="32"/>
          <w:szCs w:val="32"/>
        </w:rPr>
        <w:t>Case Study</w:t>
      </w:r>
      <w:r w:rsidR="005A497C" w:rsidRPr="004C54AC">
        <w:rPr>
          <w:rFonts w:cs="Arial"/>
          <w:b/>
          <w:sz w:val="32"/>
          <w:szCs w:val="32"/>
        </w:rPr>
        <w:t>:</w:t>
      </w:r>
      <w:r w:rsidR="00E9049F">
        <w:rPr>
          <w:rFonts w:cs="Arial"/>
          <w:b/>
          <w:sz w:val="32"/>
          <w:szCs w:val="32"/>
        </w:rPr>
        <w:t xml:space="preserve"> </w:t>
      </w:r>
      <w:r w:rsidR="005A497C">
        <w:rPr>
          <w:rFonts w:eastAsia="Calibri" w:cs="Arial"/>
          <w:lang w:eastAsia="en-GB"/>
        </w:rPr>
        <w:t xml:space="preserve">Please </w:t>
      </w:r>
      <w:r w:rsidR="00C0384B">
        <w:rPr>
          <w:rFonts w:eastAsia="Calibri" w:cs="Arial"/>
          <w:lang w:eastAsia="en-GB"/>
        </w:rPr>
        <w:t xml:space="preserve">use this page as a template for providing </w:t>
      </w:r>
      <w:r w:rsidR="005A497C">
        <w:rPr>
          <w:rFonts w:eastAsia="Calibri" w:cs="Arial"/>
          <w:lang w:eastAsia="en-GB"/>
        </w:rPr>
        <w:t xml:space="preserve">a </w:t>
      </w:r>
      <w:proofErr w:type="gramStart"/>
      <w:r w:rsidR="003F3579">
        <w:rPr>
          <w:rFonts w:eastAsia="Calibri" w:cs="Arial"/>
          <w:lang w:eastAsia="en-GB"/>
        </w:rPr>
        <w:t>4</w:t>
      </w:r>
      <w:r w:rsidR="005A497C" w:rsidRPr="00177D94">
        <w:rPr>
          <w:rFonts w:eastAsia="Calibri" w:cs="Arial"/>
          <w:b/>
          <w:lang w:eastAsia="en-GB"/>
        </w:rPr>
        <w:t>,000</w:t>
      </w:r>
      <w:r w:rsidR="000157E5">
        <w:rPr>
          <w:rFonts w:eastAsia="Calibri" w:cs="Arial"/>
          <w:b/>
          <w:lang w:eastAsia="en-GB"/>
        </w:rPr>
        <w:t xml:space="preserve"> </w:t>
      </w:r>
      <w:r w:rsidR="000157E5" w:rsidRPr="000157E5">
        <w:rPr>
          <w:rFonts w:eastAsia="Calibri" w:cs="Arial"/>
          <w:lang w:eastAsia="en-GB"/>
        </w:rPr>
        <w:t>word</w:t>
      </w:r>
      <w:proofErr w:type="gramEnd"/>
      <w:r w:rsidR="000157E5" w:rsidRPr="000157E5">
        <w:rPr>
          <w:rFonts w:eastAsia="Calibri" w:cs="Arial"/>
          <w:lang w:eastAsia="en-GB"/>
        </w:rPr>
        <w:t xml:space="preserve"> (+ - 10%)</w:t>
      </w:r>
      <w:r w:rsidR="005A497C" w:rsidRPr="000157E5">
        <w:rPr>
          <w:rFonts w:eastAsia="Calibri" w:cs="Arial"/>
          <w:lang w:eastAsia="en-GB"/>
        </w:rPr>
        <w:t xml:space="preserve"> </w:t>
      </w:r>
      <w:r w:rsidR="005A497C">
        <w:rPr>
          <w:rFonts w:eastAsia="Calibri" w:cs="Arial"/>
          <w:lang w:eastAsia="en-GB"/>
        </w:rPr>
        <w:t xml:space="preserve">study demonstrating how you </w:t>
      </w:r>
      <w:r w:rsidR="00C0384B">
        <w:rPr>
          <w:rFonts w:eastAsia="Calibri" w:cs="Arial"/>
          <w:lang w:eastAsia="en-GB"/>
        </w:rPr>
        <w:t xml:space="preserve">integrate theory into practice, with reference to the influence of supervision </w:t>
      </w:r>
      <w:r w:rsidR="001F7AC6">
        <w:rPr>
          <w:rFonts w:eastAsia="Calibri" w:cs="Arial"/>
          <w:lang w:eastAsia="en-GB"/>
        </w:rPr>
        <w:t xml:space="preserve">and attach to your application as a separate document </w:t>
      </w:r>
      <w:r w:rsidR="00C0384B">
        <w:rPr>
          <w:rFonts w:eastAsia="Calibri" w:cs="Arial"/>
          <w:lang w:eastAsia="en-GB"/>
        </w:rPr>
        <w:t xml:space="preserve">- </w:t>
      </w:r>
      <w:r w:rsidR="005A497C" w:rsidRPr="001F7AC6">
        <w:rPr>
          <w:rFonts w:eastAsia="Calibri" w:cs="Arial"/>
          <w:i/>
          <w:lang w:eastAsia="en-GB"/>
        </w:rPr>
        <w:t xml:space="preserve">see guidelines. </w:t>
      </w:r>
    </w:p>
    <w:p w14:paraId="7A361283" w14:textId="77777777" w:rsidR="005A497C" w:rsidRPr="001F7AC6" w:rsidRDefault="005A497C" w:rsidP="005A497C">
      <w:pPr>
        <w:suppressAutoHyphens w:val="0"/>
        <w:autoSpaceDE w:val="0"/>
        <w:autoSpaceDN w:val="0"/>
        <w:adjustRightInd w:val="0"/>
        <w:spacing w:before="0" w:after="0"/>
        <w:rPr>
          <w:rFonts w:cs="Arial"/>
          <w:i/>
          <w:sz w:val="20"/>
          <w:szCs w:val="20"/>
        </w:rPr>
      </w:pPr>
    </w:p>
    <w:tbl>
      <w:tblPr>
        <w:tblW w:w="0" w:type="auto"/>
        <w:tblInd w:w="-5" w:type="dxa"/>
        <w:tblLayout w:type="fixed"/>
        <w:tblLook w:val="0000" w:firstRow="0" w:lastRow="0" w:firstColumn="0" w:lastColumn="0" w:noHBand="0" w:noVBand="0"/>
      </w:tblPr>
      <w:tblGrid>
        <w:gridCol w:w="9185"/>
      </w:tblGrid>
      <w:tr w:rsidR="005A497C" w:rsidRPr="004C54AC" w14:paraId="5E9EAB1B" w14:textId="77777777" w:rsidTr="005A497C">
        <w:trPr>
          <w:trHeight w:val="128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077126ED" w14:textId="77777777" w:rsidR="005A497C" w:rsidRPr="005A497C" w:rsidRDefault="005A497C" w:rsidP="005A497C">
            <w:pPr>
              <w:snapToGrid w:val="0"/>
              <w:jc w:val="right"/>
              <w:rPr>
                <w:rFonts w:cs="Arial"/>
                <w:sz w:val="20"/>
                <w:szCs w:val="20"/>
              </w:rPr>
            </w:pPr>
            <w:proofErr w:type="gramStart"/>
            <w:r w:rsidRPr="005A497C">
              <w:rPr>
                <w:rFonts w:cs="Arial"/>
                <w:b/>
                <w:i/>
                <w:sz w:val="20"/>
                <w:szCs w:val="20"/>
              </w:rPr>
              <w:t>Continue on</w:t>
            </w:r>
            <w:proofErr w:type="gramEnd"/>
            <w:r w:rsidRPr="005A497C">
              <w:rPr>
                <w:rFonts w:cs="Arial"/>
                <w:b/>
                <w:i/>
                <w:sz w:val="20"/>
                <w:szCs w:val="20"/>
              </w:rPr>
              <w:t xml:space="preserve"> a separate sheet</w:t>
            </w:r>
            <w:r w:rsidRPr="005A497C">
              <w:rPr>
                <w:rFonts w:cs="Arial"/>
                <w:sz w:val="20"/>
                <w:szCs w:val="20"/>
              </w:rPr>
              <w:t>.</w:t>
            </w:r>
          </w:p>
          <w:p w14:paraId="1AEF04FA" w14:textId="77777777" w:rsidR="005A497C" w:rsidRPr="004C54AC" w:rsidRDefault="005A497C" w:rsidP="005A497C">
            <w:pPr>
              <w:pStyle w:val="Default"/>
              <w:rPr>
                <w:rFonts w:cs="Arial"/>
                <w:i/>
              </w:rPr>
            </w:pPr>
          </w:p>
        </w:tc>
      </w:tr>
    </w:tbl>
    <w:p w14:paraId="0817252C" w14:textId="77777777" w:rsidR="00BC38C0" w:rsidRPr="00C116A8" w:rsidRDefault="00497F46" w:rsidP="00BC38C0">
      <w:r>
        <w:rPr>
          <w:b/>
          <w:sz w:val="32"/>
          <w:szCs w:val="32"/>
        </w:rPr>
        <w:lastRenderedPageBreak/>
        <w:t>8</w:t>
      </w:r>
      <w:r w:rsidR="00C116A8">
        <w:rPr>
          <w:b/>
          <w:sz w:val="32"/>
          <w:szCs w:val="32"/>
        </w:rPr>
        <w:t xml:space="preserve">. Mental Health Familiarisation Placement: </w:t>
      </w:r>
      <w:r w:rsidR="00C116A8" w:rsidRPr="00C116A8">
        <w:t>Please provide the following details.</w:t>
      </w:r>
      <w:r w:rsidR="00C116A8">
        <w:t xml:space="preserve"> </w:t>
      </w:r>
      <w:proofErr w:type="gramStart"/>
      <w:r w:rsidR="00C116A8">
        <w:t>Continue on</w:t>
      </w:r>
      <w:proofErr w:type="gramEnd"/>
      <w:r w:rsidR="00C116A8">
        <w:t xml:space="preserve"> a separate sheet if necessary.</w:t>
      </w:r>
    </w:p>
    <w:tbl>
      <w:tblPr>
        <w:tblStyle w:val="TableGrid"/>
        <w:tblW w:w="10065" w:type="dxa"/>
        <w:tblInd w:w="-459" w:type="dxa"/>
        <w:tblLook w:val="04A0" w:firstRow="1" w:lastRow="0" w:firstColumn="1" w:lastColumn="0" w:noHBand="0" w:noVBand="1"/>
      </w:tblPr>
      <w:tblGrid>
        <w:gridCol w:w="2307"/>
        <w:gridCol w:w="2229"/>
        <w:gridCol w:w="1843"/>
        <w:gridCol w:w="1843"/>
        <w:gridCol w:w="1843"/>
      </w:tblGrid>
      <w:tr w:rsidR="00C116A8" w14:paraId="08916FB3" w14:textId="77777777" w:rsidTr="000310C5">
        <w:tc>
          <w:tcPr>
            <w:tcW w:w="2307" w:type="dxa"/>
            <w:shd w:val="clear" w:color="auto" w:fill="E7E6E6" w:themeFill="background2"/>
          </w:tcPr>
          <w:p w14:paraId="7AF9ADD9" w14:textId="77777777" w:rsidR="00C116A8" w:rsidRPr="00C116A8" w:rsidRDefault="00C116A8" w:rsidP="00C116A8">
            <w:pPr>
              <w:jc w:val="center"/>
              <w:rPr>
                <w:b/>
              </w:rPr>
            </w:pPr>
            <w:r>
              <w:rPr>
                <w:b/>
              </w:rPr>
              <w:t xml:space="preserve">Type of Setting </w:t>
            </w:r>
          </w:p>
        </w:tc>
        <w:tc>
          <w:tcPr>
            <w:tcW w:w="2229" w:type="dxa"/>
            <w:shd w:val="clear" w:color="auto" w:fill="E7E6E6" w:themeFill="background2"/>
          </w:tcPr>
          <w:p w14:paraId="578F45C2" w14:textId="77777777" w:rsidR="00C116A8" w:rsidRPr="00C116A8" w:rsidRDefault="00C116A8" w:rsidP="00C116A8">
            <w:pPr>
              <w:jc w:val="center"/>
              <w:rPr>
                <w:b/>
              </w:rPr>
            </w:pPr>
            <w:r>
              <w:rPr>
                <w:b/>
              </w:rPr>
              <w:t>Name &amp; Address</w:t>
            </w:r>
          </w:p>
        </w:tc>
        <w:tc>
          <w:tcPr>
            <w:tcW w:w="1843" w:type="dxa"/>
            <w:shd w:val="clear" w:color="auto" w:fill="E7E6E6" w:themeFill="background2"/>
          </w:tcPr>
          <w:p w14:paraId="2E73FAEB" w14:textId="77777777" w:rsidR="00C116A8" w:rsidRPr="00C116A8" w:rsidRDefault="00C116A8" w:rsidP="00C116A8">
            <w:pPr>
              <w:jc w:val="center"/>
              <w:rPr>
                <w:b/>
              </w:rPr>
            </w:pPr>
            <w:r>
              <w:rPr>
                <w:b/>
              </w:rPr>
              <w:t>Dates</w:t>
            </w:r>
          </w:p>
        </w:tc>
        <w:tc>
          <w:tcPr>
            <w:tcW w:w="1843" w:type="dxa"/>
            <w:shd w:val="clear" w:color="auto" w:fill="E7E6E6" w:themeFill="background2"/>
          </w:tcPr>
          <w:p w14:paraId="326DE23D" w14:textId="77777777" w:rsidR="00C116A8" w:rsidRPr="00C116A8" w:rsidRDefault="00C116A8" w:rsidP="00C116A8">
            <w:pPr>
              <w:jc w:val="center"/>
              <w:rPr>
                <w:b/>
              </w:rPr>
            </w:pPr>
            <w:r>
              <w:rPr>
                <w:b/>
              </w:rPr>
              <w:t>Frequency</w:t>
            </w:r>
          </w:p>
        </w:tc>
        <w:tc>
          <w:tcPr>
            <w:tcW w:w="1843" w:type="dxa"/>
            <w:shd w:val="clear" w:color="auto" w:fill="E7E6E6" w:themeFill="background2"/>
          </w:tcPr>
          <w:p w14:paraId="3C8D01F9" w14:textId="77777777" w:rsidR="00C116A8" w:rsidRPr="00C116A8" w:rsidRDefault="00C116A8" w:rsidP="00C116A8">
            <w:pPr>
              <w:jc w:val="center"/>
              <w:rPr>
                <w:b/>
              </w:rPr>
            </w:pPr>
            <w:r>
              <w:rPr>
                <w:b/>
              </w:rPr>
              <w:t>Total Hours</w:t>
            </w:r>
          </w:p>
        </w:tc>
      </w:tr>
      <w:tr w:rsidR="00C116A8" w14:paraId="5B51EB08" w14:textId="77777777" w:rsidTr="00D42E9E">
        <w:trPr>
          <w:trHeight w:val="12865"/>
        </w:trPr>
        <w:tc>
          <w:tcPr>
            <w:tcW w:w="2307" w:type="dxa"/>
          </w:tcPr>
          <w:p w14:paraId="4E76C905" w14:textId="77777777" w:rsidR="00C116A8" w:rsidRDefault="00C116A8" w:rsidP="00BC38C0"/>
        </w:tc>
        <w:tc>
          <w:tcPr>
            <w:tcW w:w="2229" w:type="dxa"/>
          </w:tcPr>
          <w:p w14:paraId="3E0A97FD" w14:textId="77777777" w:rsidR="00C116A8" w:rsidRDefault="00C116A8" w:rsidP="00BC38C0"/>
        </w:tc>
        <w:tc>
          <w:tcPr>
            <w:tcW w:w="1843" w:type="dxa"/>
          </w:tcPr>
          <w:p w14:paraId="37759037" w14:textId="77777777" w:rsidR="00C116A8" w:rsidRDefault="00C116A8" w:rsidP="00BC38C0"/>
        </w:tc>
        <w:tc>
          <w:tcPr>
            <w:tcW w:w="1843" w:type="dxa"/>
          </w:tcPr>
          <w:p w14:paraId="342A5683" w14:textId="77777777" w:rsidR="007E2EF1" w:rsidRDefault="007E2EF1" w:rsidP="00BC38C0"/>
          <w:p w14:paraId="5745B2D6" w14:textId="77777777" w:rsidR="007E2EF1" w:rsidRPr="007E2EF1" w:rsidRDefault="007E2EF1" w:rsidP="007E2EF1"/>
          <w:p w14:paraId="27EA8E04" w14:textId="77777777" w:rsidR="007E2EF1" w:rsidRDefault="007E2EF1" w:rsidP="007E2EF1"/>
          <w:p w14:paraId="6C56F3DC" w14:textId="77777777" w:rsidR="00C116A8" w:rsidRPr="007E2EF1" w:rsidRDefault="00C116A8" w:rsidP="007E2EF1">
            <w:pPr>
              <w:jc w:val="center"/>
            </w:pPr>
          </w:p>
        </w:tc>
        <w:tc>
          <w:tcPr>
            <w:tcW w:w="1843" w:type="dxa"/>
          </w:tcPr>
          <w:p w14:paraId="5ED638E7" w14:textId="77777777" w:rsidR="00C116A8" w:rsidRDefault="00C116A8" w:rsidP="00BC38C0"/>
        </w:tc>
      </w:tr>
    </w:tbl>
    <w:p w14:paraId="70B26812" w14:textId="77777777" w:rsidR="00C0384B" w:rsidRDefault="00497F46" w:rsidP="00C0384B">
      <w:r>
        <w:rPr>
          <w:b/>
          <w:sz w:val="32"/>
          <w:szCs w:val="32"/>
        </w:rPr>
        <w:lastRenderedPageBreak/>
        <w:t>9</w:t>
      </w:r>
      <w:r w:rsidR="00C0384B">
        <w:rPr>
          <w:b/>
          <w:sz w:val="32"/>
          <w:szCs w:val="32"/>
        </w:rPr>
        <w:t xml:space="preserve">. Research </w:t>
      </w:r>
      <w:r w:rsidR="001F7AC6">
        <w:rPr>
          <w:b/>
          <w:sz w:val="32"/>
          <w:szCs w:val="32"/>
        </w:rPr>
        <w:t xml:space="preserve">Conducted: </w:t>
      </w:r>
      <w:r w:rsidR="000E489F">
        <w:t xml:space="preserve">If applicable </w:t>
      </w:r>
      <w:r w:rsidR="008463C8">
        <w:t xml:space="preserve">- </w:t>
      </w:r>
      <w:r w:rsidR="000E489F">
        <w:t>p</w:t>
      </w:r>
      <w:r w:rsidR="00C0384B" w:rsidRPr="00E3142D">
        <w:t xml:space="preserve">lease provide the following information about research you have undertaken. </w:t>
      </w:r>
    </w:p>
    <w:tbl>
      <w:tblPr>
        <w:tblStyle w:val="TableGrid"/>
        <w:tblW w:w="10065" w:type="dxa"/>
        <w:tblInd w:w="-459" w:type="dxa"/>
        <w:tblLook w:val="04A0" w:firstRow="1" w:lastRow="0" w:firstColumn="1" w:lastColumn="0" w:noHBand="0" w:noVBand="1"/>
      </w:tblPr>
      <w:tblGrid>
        <w:gridCol w:w="3119"/>
        <w:gridCol w:w="2835"/>
        <w:gridCol w:w="1436"/>
        <w:gridCol w:w="2675"/>
      </w:tblGrid>
      <w:tr w:rsidR="00C0384B" w14:paraId="1C357A9E" w14:textId="77777777" w:rsidTr="00C51117">
        <w:tc>
          <w:tcPr>
            <w:tcW w:w="3119" w:type="dxa"/>
            <w:shd w:val="clear" w:color="auto" w:fill="E7E6E6" w:themeFill="background2"/>
          </w:tcPr>
          <w:p w14:paraId="074F7666" w14:textId="77777777" w:rsidR="00C0384B" w:rsidRPr="003C25F4" w:rsidRDefault="00C0384B" w:rsidP="00C51117">
            <w:pPr>
              <w:jc w:val="center"/>
              <w:rPr>
                <w:b/>
              </w:rPr>
            </w:pPr>
            <w:r w:rsidRPr="003C25F4">
              <w:rPr>
                <w:b/>
              </w:rPr>
              <w:t>Methodology</w:t>
            </w:r>
          </w:p>
        </w:tc>
        <w:tc>
          <w:tcPr>
            <w:tcW w:w="2835" w:type="dxa"/>
            <w:shd w:val="clear" w:color="auto" w:fill="E7E6E6" w:themeFill="background2"/>
          </w:tcPr>
          <w:p w14:paraId="0E7DE446" w14:textId="77777777" w:rsidR="00C0384B" w:rsidRPr="003C25F4" w:rsidRDefault="00C0384B" w:rsidP="00C51117">
            <w:pPr>
              <w:jc w:val="center"/>
              <w:rPr>
                <w:b/>
              </w:rPr>
            </w:pPr>
            <w:r w:rsidRPr="003C25F4">
              <w:rPr>
                <w:b/>
              </w:rPr>
              <w:t xml:space="preserve">Institute </w:t>
            </w:r>
            <w:r>
              <w:rPr>
                <w:b/>
              </w:rPr>
              <w:t xml:space="preserve">     </w:t>
            </w:r>
            <w:proofErr w:type="gramStart"/>
            <w:r>
              <w:rPr>
                <w:b/>
              </w:rPr>
              <w:t xml:space="preserve">   </w:t>
            </w:r>
            <w:r w:rsidRPr="003C25F4">
              <w:t>(</w:t>
            </w:r>
            <w:proofErr w:type="gramEnd"/>
            <w:r w:rsidRPr="003C25F4">
              <w:t>University, NHS etc)</w:t>
            </w:r>
          </w:p>
        </w:tc>
        <w:tc>
          <w:tcPr>
            <w:tcW w:w="1436" w:type="dxa"/>
            <w:shd w:val="clear" w:color="auto" w:fill="E7E6E6" w:themeFill="background2"/>
          </w:tcPr>
          <w:p w14:paraId="0EAB1445" w14:textId="77777777" w:rsidR="00C0384B" w:rsidRPr="003C25F4" w:rsidRDefault="00C0384B" w:rsidP="00C51117">
            <w:pPr>
              <w:jc w:val="center"/>
              <w:rPr>
                <w:b/>
              </w:rPr>
            </w:pPr>
            <w:r w:rsidRPr="003C25F4">
              <w:rPr>
                <w:b/>
              </w:rPr>
              <w:t>Dates</w:t>
            </w:r>
          </w:p>
        </w:tc>
        <w:tc>
          <w:tcPr>
            <w:tcW w:w="2675" w:type="dxa"/>
            <w:shd w:val="clear" w:color="auto" w:fill="E7E6E6" w:themeFill="background2"/>
          </w:tcPr>
          <w:p w14:paraId="54354F71" w14:textId="77777777" w:rsidR="00C0384B" w:rsidRPr="003C25F4" w:rsidRDefault="00C0384B" w:rsidP="00C51117">
            <w:pPr>
              <w:jc w:val="center"/>
              <w:rPr>
                <w:b/>
              </w:rPr>
            </w:pPr>
            <w:r w:rsidRPr="003C25F4">
              <w:rPr>
                <w:b/>
              </w:rPr>
              <w:t>Qualification</w:t>
            </w:r>
            <w:r>
              <w:rPr>
                <w:b/>
              </w:rPr>
              <w:t>/Award</w:t>
            </w:r>
          </w:p>
        </w:tc>
      </w:tr>
      <w:tr w:rsidR="00C0384B" w14:paraId="0C08A5AD" w14:textId="77777777" w:rsidTr="000E489F">
        <w:trPr>
          <w:trHeight w:val="12592"/>
        </w:trPr>
        <w:tc>
          <w:tcPr>
            <w:tcW w:w="3119" w:type="dxa"/>
          </w:tcPr>
          <w:p w14:paraId="4AADCDB3" w14:textId="77777777" w:rsidR="00C0384B" w:rsidRDefault="00C0384B" w:rsidP="00C51117"/>
        </w:tc>
        <w:tc>
          <w:tcPr>
            <w:tcW w:w="2835" w:type="dxa"/>
          </w:tcPr>
          <w:p w14:paraId="08B91EC0" w14:textId="77777777" w:rsidR="00C0384B" w:rsidRDefault="00C0384B" w:rsidP="00C51117"/>
        </w:tc>
        <w:tc>
          <w:tcPr>
            <w:tcW w:w="1436" w:type="dxa"/>
          </w:tcPr>
          <w:p w14:paraId="40DD739B" w14:textId="77777777" w:rsidR="00C0384B" w:rsidRDefault="00C0384B" w:rsidP="00C51117"/>
        </w:tc>
        <w:tc>
          <w:tcPr>
            <w:tcW w:w="2675" w:type="dxa"/>
          </w:tcPr>
          <w:p w14:paraId="0AA8E292" w14:textId="77777777" w:rsidR="00C0384B" w:rsidRDefault="00C0384B" w:rsidP="00C51117"/>
        </w:tc>
      </w:tr>
    </w:tbl>
    <w:p w14:paraId="42C89EE3" w14:textId="77777777" w:rsidR="00C0384B" w:rsidRPr="00E3142D" w:rsidRDefault="00497F46" w:rsidP="00C0384B">
      <w:pPr>
        <w:rPr>
          <w:rFonts w:cs="Arial"/>
        </w:rPr>
      </w:pPr>
      <w:r>
        <w:rPr>
          <w:b/>
          <w:sz w:val="32"/>
          <w:szCs w:val="32"/>
        </w:rPr>
        <w:lastRenderedPageBreak/>
        <w:t>9</w:t>
      </w:r>
      <w:r w:rsidR="001F7AC6">
        <w:rPr>
          <w:b/>
          <w:sz w:val="32"/>
          <w:szCs w:val="32"/>
        </w:rPr>
        <w:t>a</w:t>
      </w:r>
      <w:r>
        <w:rPr>
          <w:b/>
          <w:sz w:val="32"/>
          <w:szCs w:val="32"/>
        </w:rPr>
        <w:t>.</w:t>
      </w:r>
      <w:r w:rsidR="001F7AC6">
        <w:rPr>
          <w:b/>
          <w:sz w:val="32"/>
          <w:szCs w:val="32"/>
        </w:rPr>
        <w:t xml:space="preserve"> Research Statement: </w:t>
      </w:r>
      <w:r w:rsidR="000E489F" w:rsidRPr="003C25F4">
        <w:t xml:space="preserve">Applicants are required to demonstrate a basic understanding of the application of qualitative and quantitative </w:t>
      </w:r>
      <w:r w:rsidR="000E489F">
        <w:t xml:space="preserve">research methods </w:t>
      </w:r>
      <w:r w:rsidR="000E489F" w:rsidRPr="003C25F4">
        <w:t>in the investigation and evaluation of psychotherapy practic</w:t>
      </w:r>
      <w:r w:rsidR="000E489F">
        <w:t>e.</w:t>
      </w:r>
      <w:r w:rsidR="000E489F" w:rsidRPr="003D62D8">
        <w:rPr>
          <w:b/>
        </w:rPr>
        <w:t xml:space="preserve"> </w:t>
      </w:r>
      <w:r w:rsidR="001F7AC6" w:rsidRPr="001F7AC6">
        <w:rPr>
          <w:rFonts w:eastAsia="Times New Roman" w:cs="Arial"/>
          <w:color w:val="444444"/>
          <w:lang w:eastAsia="en-GB"/>
        </w:rPr>
        <w:t xml:space="preserve">Please provide a statement, with supporting </w:t>
      </w:r>
      <w:r w:rsidR="00DB327A">
        <w:rPr>
          <w:rFonts w:eastAsia="Times New Roman" w:cs="Arial"/>
          <w:color w:val="444444"/>
          <w:lang w:eastAsia="en-GB"/>
        </w:rPr>
        <w:t xml:space="preserve">documentation </w:t>
      </w:r>
      <w:r w:rsidR="001F7AC6" w:rsidRPr="001F7AC6">
        <w:rPr>
          <w:rFonts w:eastAsia="Times New Roman" w:cs="Arial"/>
          <w:color w:val="444444"/>
          <w:lang w:eastAsia="en-GB"/>
        </w:rPr>
        <w:t xml:space="preserve">(such as course handbook) </w:t>
      </w:r>
      <w:r w:rsidR="00DB327A">
        <w:rPr>
          <w:rFonts w:eastAsia="Times New Roman" w:cs="Arial"/>
          <w:color w:val="444444"/>
          <w:lang w:eastAsia="en-GB"/>
        </w:rPr>
        <w:t xml:space="preserve">demonstrating </w:t>
      </w:r>
      <w:r w:rsidR="001F7AC6" w:rsidRPr="001F7AC6">
        <w:rPr>
          <w:rFonts w:eastAsia="Times New Roman" w:cs="Arial"/>
          <w:color w:val="444444"/>
          <w:lang w:eastAsia="en-GB"/>
        </w:rPr>
        <w:t xml:space="preserve">what aspects of research </w:t>
      </w:r>
      <w:r w:rsidR="00DB327A">
        <w:rPr>
          <w:rFonts w:eastAsia="Times New Roman" w:cs="Arial"/>
          <w:color w:val="444444"/>
          <w:lang w:eastAsia="en-GB"/>
        </w:rPr>
        <w:t xml:space="preserve">theory and methodology was </w:t>
      </w:r>
      <w:r w:rsidR="001F7AC6" w:rsidRPr="001F7AC6">
        <w:rPr>
          <w:rFonts w:eastAsia="Times New Roman" w:cs="Arial"/>
          <w:color w:val="444444"/>
          <w:lang w:eastAsia="en-GB"/>
        </w:rPr>
        <w:t>covered by your training.</w:t>
      </w:r>
    </w:p>
    <w:tbl>
      <w:tblPr>
        <w:tblStyle w:val="TableGrid"/>
        <w:tblW w:w="10065" w:type="dxa"/>
        <w:tblInd w:w="-459" w:type="dxa"/>
        <w:tblLook w:val="04A0" w:firstRow="1" w:lastRow="0" w:firstColumn="1" w:lastColumn="0" w:noHBand="0" w:noVBand="1"/>
      </w:tblPr>
      <w:tblGrid>
        <w:gridCol w:w="10065"/>
      </w:tblGrid>
      <w:tr w:rsidR="00C0384B" w14:paraId="5C4ECC40" w14:textId="77777777" w:rsidTr="000E489F">
        <w:trPr>
          <w:trHeight w:val="12572"/>
        </w:trPr>
        <w:tc>
          <w:tcPr>
            <w:tcW w:w="10065" w:type="dxa"/>
          </w:tcPr>
          <w:p w14:paraId="2584376B" w14:textId="77777777" w:rsidR="00C0384B" w:rsidRPr="001F7AC6" w:rsidRDefault="001F7AC6" w:rsidP="001F7AC6">
            <w:pPr>
              <w:pStyle w:val="Heading1"/>
              <w:pBdr>
                <w:bottom w:val="none" w:sz="0" w:space="0" w:color="auto"/>
              </w:pBdr>
              <w:jc w:val="right"/>
              <w:rPr>
                <w:rFonts w:ascii="Arial" w:hAnsi="Arial" w:cs="Arial"/>
                <w:b w:val="0"/>
                <w:i/>
                <w:sz w:val="18"/>
                <w:szCs w:val="18"/>
              </w:rPr>
            </w:pPr>
            <w:r w:rsidRPr="001F7AC6">
              <w:rPr>
                <w:rFonts w:ascii="Arial" w:hAnsi="Arial" w:cs="Arial"/>
                <w:b w:val="0"/>
                <w:i/>
                <w:sz w:val="18"/>
                <w:szCs w:val="18"/>
              </w:rPr>
              <w:t xml:space="preserve">Please </w:t>
            </w:r>
            <w:proofErr w:type="gramStart"/>
            <w:r w:rsidRPr="001F7AC6">
              <w:rPr>
                <w:rFonts w:ascii="Arial" w:hAnsi="Arial" w:cs="Arial"/>
                <w:b w:val="0"/>
                <w:i/>
                <w:sz w:val="18"/>
                <w:szCs w:val="18"/>
              </w:rPr>
              <w:t>continue on</w:t>
            </w:r>
            <w:proofErr w:type="gramEnd"/>
            <w:r w:rsidRPr="001F7AC6">
              <w:rPr>
                <w:rFonts w:ascii="Arial" w:hAnsi="Arial" w:cs="Arial"/>
                <w:b w:val="0"/>
                <w:i/>
                <w:sz w:val="18"/>
                <w:szCs w:val="18"/>
              </w:rPr>
              <w:t xml:space="preserve"> a separate sheet as necessary</w:t>
            </w:r>
          </w:p>
        </w:tc>
      </w:tr>
    </w:tbl>
    <w:p w14:paraId="55FE9EEC" w14:textId="77777777" w:rsidR="00E3142D" w:rsidRPr="00E3142D" w:rsidRDefault="00D42E9E" w:rsidP="00E3142D">
      <w:pPr>
        <w:rPr>
          <w:b/>
          <w:sz w:val="32"/>
          <w:szCs w:val="32"/>
        </w:rPr>
      </w:pPr>
      <w:r>
        <w:rPr>
          <w:b/>
          <w:sz w:val="32"/>
          <w:szCs w:val="32"/>
        </w:rPr>
        <w:lastRenderedPageBreak/>
        <w:t>P</w:t>
      </w:r>
      <w:r w:rsidR="00E3142D" w:rsidRPr="00E3142D">
        <w:rPr>
          <w:b/>
          <w:sz w:val="32"/>
          <w:szCs w:val="32"/>
        </w:rPr>
        <w:t>art</w:t>
      </w:r>
      <w:r>
        <w:rPr>
          <w:b/>
          <w:sz w:val="32"/>
          <w:szCs w:val="32"/>
        </w:rPr>
        <w:t xml:space="preserve"> </w:t>
      </w:r>
      <w:r w:rsidR="00E3142D" w:rsidRPr="00E3142D">
        <w:rPr>
          <w:b/>
          <w:sz w:val="32"/>
          <w:szCs w:val="32"/>
        </w:rPr>
        <w:t>D: Notification of Practice</w:t>
      </w:r>
    </w:p>
    <w:p w14:paraId="24239E40" w14:textId="77777777" w:rsidR="009756A2" w:rsidRPr="00DF48F9" w:rsidRDefault="009756A2" w:rsidP="009756A2">
      <w:pPr>
        <w:jc w:val="both"/>
        <w:rPr>
          <w:rFonts w:cs="Arial"/>
          <w:b/>
          <w:sz w:val="28"/>
          <w:szCs w:val="28"/>
        </w:rPr>
      </w:pPr>
      <w:r w:rsidRPr="00DF48F9">
        <w:rPr>
          <w:rFonts w:cs="Arial"/>
          <w:b/>
          <w:sz w:val="28"/>
          <w:szCs w:val="28"/>
        </w:rPr>
        <w:t>a. Indemnity Insurance:</w:t>
      </w:r>
    </w:p>
    <w:p w14:paraId="057AC0EA" w14:textId="77777777" w:rsidR="009756A2" w:rsidRPr="008330D0" w:rsidRDefault="009756A2" w:rsidP="009756A2">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9756A2" w:rsidRPr="008330D0" w14:paraId="7555AB07" w14:textId="77777777" w:rsidTr="00030755">
        <w:trPr>
          <w:trHeight w:val="428"/>
        </w:trPr>
        <w:tc>
          <w:tcPr>
            <w:tcW w:w="7910" w:type="dxa"/>
            <w:tcBorders>
              <w:top w:val="single" w:sz="4" w:space="0" w:color="000000"/>
              <w:left w:val="single" w:sz="4" w:space="0" w:color="000000"/>
              <w:bottom w:val="single" w:sz="4" w:space="0" w:color="000000"/>
            </w:tcBorders>
            <w:shd w:val="clear" w:color="auto" w:fill="auto"/>
          </w:tcPr>
          <w:p w14:paraId="5147854F"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D1F94C" w14:textId="77777777" w:rsidR="009756A2" w:rsidRPr="008330D0" w:rsidRDefault="009756A2" w:rsidP="00030755">
            <w:pPr>
              <w:snapToGrid w:val="0"/>
              <w:jc w:val="center"/>
              <w:rPr>
                <w:rFonts w:cs="Arial"/>
              </w:rPr>
            </w:pPr>
          </w:p>
        </w:tc>
      </w:tr>
    </w:tbl>
    <w:p w14:paraId="728F2440"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b. Continual Professional Development (CPD):</w:t>
      </w:r>
    </w:p>
    <w:p w14:paraId="786E9D10" w14:textId="77777777" w:rsidR="009756A2" w:rsidRPr="008330D0" w:rsidRDefault="009756A2" w:rsidP="009756A2">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proofErr w:type="gramStart"/>
      <w:r w:rsidRPr="008330D0">
        <w:rPr>
          <w:rFonts w:cs="Arial"/>
          <w:b/>
          <w:i/>
          <w:sz w:val="22"/>
          <w:szCs w:val="22"/>
        </w:rPr>
        <w:t>5 year</w:t>
      </w:r>
      <w:proofErr w:type="gramEnd"/>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9756A2" w:rsidRPr="008330D0" w14:paraId="5BF257B2" w14:textId="77777777" w:rsidTr="00030755">
        <w:trPr>
          <w:trHeight w:val="359"/>
        </w:trPr>
        <w:tc>
          <w:tcPr>
            <w:tcW w:w="7910" w:type="dxa"/>
            <w:tcBorders>
              <w:top w:val="single" w:sz="4" w:space="0" w:color="000000"/>
              <w:left w:val="single" w:sz="4" w:space="0" w:color="000000"/>
              <w:bottom w:val="single" w:sz="4" w:space="0" w:color="000000"/>
            </w:tcBorders>
            <w:shd w:val="clear" w:color="auto" w:fill="auto"/>
          </w:tcPr>
          <w:p w14:paraId="468C6BB8"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0D43E5" w14:textId="77777777" w:rsidR="009756A2" w:rsidRPr="008330D0" w:rsidRDefault="009756A2" w:rsidP="00030755">
            <w:pPr>
              <w:snapToGrid w:val="0"/>
              <w:jc w:val="center"/>
              <w:rPr>
                <w:rFonts w:cs="Arial"/>
              </w:rPr>
            </w:pPr>
          </w:p>
        </w:tc>
      </w:tr>
    </w:tbl>
    <w:p w14:paraId="7B1B27A5"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 xml:space="preserve">c. Supervised Practice: </w:t>
      </w:r>
    </w:p>
    <w:p w14:paraId="5BCCD8EE" w14:textId="77777777" w:rsidR="009756A2" w:rsidRPr="008330D0" w:rsidRDefault="009756A2" w:rsidP="009756A2">
      <w:pPr>
        <w:jc w:val="both"/>
        <w:rPr>
          <w:rFonts w:cs="Arial"/>
          <w:i/>
          <w:sz w:val="22"/>
          <w:szCs w:val="22"/>
        </w:rPr>
      </w:pPr>
      <w:r w:rsidRPr="008330D0">
        <w:rPr>
          <w:rFonts w:cs="Arial"/>
          <w:i/>
          <w:sz w:val="22"/>
          <w:szCs w:val="22"/>
        </w:rPr>
        <w:t>I confirm that I am in receipt and will continue to be in receipt of supervision compatible to my practice</w:t>
      </w:r>
      <w:r w:rsidR="00DF48F9">
        <w:rPr>
          <w:rFonts w:cs="Arial"/>
          <w:i/>
          <w:sz w:val="22"/>
          <w:szCs w:val="22"/>
        </w:rPr>
        <w:t xml:space="preserve"> </w:t>
      </w:r>
      <w:r w:rsidR="00DF48F9" w:rsidRPr="008330D0">
        <w:rPr>
          <w:rFonts w:cs="Arial"/>
          <w:i/>
          <w:sz w:val="22"/>
          <w:szCs w:val="22"/>
        </w:rPr>
        <w:t xml:space="preserve">with </w:t>
      </w:r>
      <w:r w:rsidR="00DF48F9">
        <w:rPr>
          <w:rFonts w:cs="Arial"/>
          <w:i/>
          <w:sz w:val="22"/>
          <w:szCs w:val="22"/>
        </w:rPr>
        <w:t xml:space="preserve">a minimum of </w:t>
      </w:r>
      <w:r w:rsidR="00DF48F9" w:rsidRPr="002B257C">
        <w:rPr>
          <w:rFonts w:cs="Arial"/>
          <w:b/>
          <w:i/>
          <w:sz w:val="22"/>
          <w:szCs w:val="22"/>
        </w:rPr>
        <w:t>90 minutes</w:t>
      </w:r>
      <w:r w:rsidR="00DF48F9">
        <w:rPr>
          <w:rFonts w:cs="Arial"/>
          <w:i/>
          <w:sz w:val="22"/>
          <w:szCs w:val="22"/>
        </w:rPr>
        <w:t xml:space="preserve"> per month in accordance with UKAH</w:t>
      </w:r>
      <w:r w:rsidR="00DF48F9" w:rsidRPr="008330D0">
        <w:rPr>
          <w:rFonts w:cs="Arial"/>
          <w:i/>
          <w:sz w:val="22"/>
          <w:szCs w:val="22"/>
        </w:rPr>
        <w:t>PP Accreditation requirements</w:t>
      </w:r>
      <w:r w:rsidR="00DF48F9">
        <w:rPr>
          <w:rFonts w:cs="Arial"/>
          <w:i/>
          <w:sz w:val="22"/>
          <w:szCs w:val="22"/>
        </w:rPr>
        <w:t xml:space="preserve">. I have submitted a Supervisor’s Report in support of my </w:t>
      </w:r>
      <w:proofErr w:type="gramStart"/>
      <w:r w:rsidR="00DF48F9">
        <w:rPr>
          <w:rFonts w:cs="Arial"/>
          <w:i/>
          <w:sz w:val="22"/>
          <w:szCs w:val="22"/>
        </w:rPr>
        <w:t>application</w:t>
      </w:r>
      <w:proofErr w:type="gramEnd"/>
      <w:r w:rsidR="00DF48F9" w:rsidRPr="008330D0">
        <w:rPr>
          <w:rFonts w:cs="Arial"/>
          <w:i/>
          <w:sz w:val="22"/>
          <w:szCs w:val="22"/>
        </w:rPr>
        <w:t xml:space="preserve"> and </w:t>
      </w:r>
      <w:r w:rsidR="00DF48F9">
        <w:rPr>
          <w:rFonts w:cs="Arial"/>
          <w:i/>
          <w:sz w:val="22"/>
          <w:szCs w:val="22"/>
        </w:rPr>
        <w:t xml:space="preserve">I </w:t>
      </w:r>
      <w:r w:rsidR="00DF48F9" w:rsidRPr="008330D0">
        <w:rPr>
          <w:rFonts w:cs="Arial"/>
          <w:i/>
          <w:sz w:val="22"/>
          <w:szCs w:val="22"/>
        </w:rPr>
        <w:t>will provide additional information if required by UKAHPP.</w:t>
      </w:r>
      <w:r w:rsidRPr="008330D0">
        <w:rPr>
          <w:rFonts w:cs="Arial"/>
          <w:i/>
          <w:sz w:val="22"/>
          <w:szCs w:val="22"/>
        </w:rPr>
        <w:t xml:space="preserve"> </w:t>
      </w:r>
    </w:p>
    <w:tbl>
      <w:tblPr>
        <w:tblW w:w="0" w:type="auto"/>
        <w:tblInd w:w="-5" w:type="dxa"/>
        <w:tblLayout w:type="fixed"/>
        <w:tblLook w:val="0000" w:firstRow="0" w:lastRow="0" w:firstColumn="0" w:lastColumn="0" w:noHBand="0" w:noVBand="0"/>
      </w:tblPr>
      <w:tblGrid>
        <w:gridCol w:w="7910"/>
        <w:gridCol w:w="1275"/>
      </w:tblGrid>
      <w:tr w:rsidR="009756A2" w:rsidRPr="008330D0" w14:paraId="341A8C46" w14:textId="77777777" w:rsidTr="00030755">
        <w:trPr>
          <w:trHeight w:val="288"/>
        </w:trPr>
        <w:tc>
          <w:tcPr>
            <w:tcW w:w="7910" w:type="dxa"/>
            <w:tcBorders>
              <w:top w:val="single" w:sz="4" w:space="0" w:color="000000"/>
              <w:left w:val="single" w:sz="4" w:space="0" w:color="000000"/>
              <w:bottom w:val="single" w:sz="4" w:space="0" w:color="000000"/>
            </w:tcBorders>
            <w:shd w:val="clear" w:color="auto" w:fill="auto"/>
          </w:tcPr>
          <w:p w14:paraId="5CAB0331"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A65BC0" w14:textId="77777777" w:rsidR="009756A2" w:rsidRPr="008330D0" w:rsidRDefault="009756A2" w:rsidP="00030755">
            <w:pPr>
              <w:snapToGrid w:val="0"/>
              <w:jc w:val="center"/>
              <w:rPr>
                <w:rFonts w:cs="Arial"/>
              </w:rPr>
            </w:pPr>
          </w:p>
        </w:tc>
      </w:tr>
    </w:tbl>
    <w:p w14:paraId="798423C1"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d. Therapeutic Executor:</w:t>
      </w:r>
    </w:p>
    <w:p w14:paraId="5D5CAA82" w14:textId="77777777" w:rsidR="009756A2" w:rsidRPr="008330D0" w:rsidRDefault="009756A2" w:rsidP="009756A2">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9756A2" w:rsidRPr="008330D0" w14:paraId="1B3B318A" w14:textId="77777777" w:rsidTr="00030755">
        <w:trPr>
          <w:trHeight w:val="343"/>
        </w:trPr>
        <w:tc>
          <w:tcPr>
            <w:tcW w:w="7910" w:type="dxa"/>
            <w:tcBorders>
              <w:top w:val="single" w:sz="4" w:space="0" w:color="000000"/>
              <w:left w:val="single" w:sz="4" w:space="0" w:color="000000"/>
              <w:bottom w:val="single" w:sz="4" w:space="0" w:color="000000"/>
            </w:tcBorders>
            <w:shd w:val="clear" w:color="auto" w:fill="auto"/>
          </w:tcPr>
          <w:p w14:paraId="47061FC2"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FD29D8" w14:textId="77777777" w:rsidR="009756A2" w:rsidRPr="008330D0" w:rsidRDefault="009756A2" w:rsidP="00030755">
            <w:pPr>
              <w:snapToGrid w:val="0"/>
              <w:jc w:val="center"/>
              <w:rPr>
                <w:rFonts w:cs="Arial"/>
                <w:color w:val="000000" w:themeColor="text1"/>
              </w:rPr>
            </w:pPr>
          </w:p>
        </w:tc>
      </w:tr>
    </w:tbl>
    <w:p w14:paraId="48E84E74" w14:textId="77777777"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e</w:t>
      </w:r>
      <w:r w:rsidR="009756A2" w:rsidRPr="00DF48F9">
        <w:rPr>
          <w:rFonts w:ascii="Arial" w:hAnsi="Arial" w:cs="Arial"/>
          <w:color w:val="000000" w:themeColor="text1"/>
          <w:sz w:val="28"/>
          <w:szCs w:val="28"/>
        </w:rPr>
        <w:t>. Complaints:</w:t>
      </w:r>
    </w:p>
    <w:p w14:paraId="13169162" w14:textId="77777777" w:rsidR="009756A2" w:rsidRPr="008330D0" w:rsidRDefault="009756A2" w:rsidP="009756A2">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DF48F9">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firstRow="0" w:lastRow="0" w:firstColumn="0" w:lastColumn="0" w:noHBand="0" w:noVBand="0"/>
      </w:tblPr>
      <w:tblGrid>
        <w:gridCol w:w="7910"/>
        <w:gridCol w:w="1275"/>
      </w:tblGrid>
      <w:tr w:rsidR="009756A2" w:rsidRPr="008330D0" w14:paraId="5328ABE1" w14:textId="77777777" w:rsidTr="00030755">
        <w:tc>
          <w:tcPr>
            <w:tcW w:w="7910" w:type="dxa"/>
            <w:tcBorders>
              <w:top w:val="single" w:sz="4" w:space="0" w:color="000000"/>
              <w:left w:val="single" w:sz="4" w:space="0" w:color="000000"/>
              <w:bottom w:val="single" w:sz="4" w:space="0" w:color="000000"/>
            </w:tcBorders>
            <w:shd w:val="clear" w:color="auto" w:fill="auto"/>
          </w:tcPr>
          <w:p w14:paraId="63D41CE3"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652AD2" w14:textId="77777777" w:rsidR="009756A2" w:rsidRPr="008330D0" w:rsidRDefault="009756A2" w:rsidP="00030755">
            <w:pPr>
              <w:snapToGrid w:val="0"/>
              <w:jc w:val="center"/>
              <w:rPr>
                <w:rFonts w:cs="Arial"/>
                <w:color w:val="000000" w:themeColor="text1"/>
              </w:rPr>
            </w:pPr>
          </w:p>
        </w:tc>
      </w:tr>
    </w:tbl>
    <w:p w14:paraId="5A56BEAA" w14:textId="77777777"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f</w:t>
      </w:r>
      <w:r w:rsidR="009756A2" w:rsidRPr="00DF48F9">
        <w:rPr>
          <w:rFonts w:ascii="Arial" w:hAnsi="Arial" w:cs="Arial"/>
          <w:color w:val="000000" w:themeColor="text1"/>
          <w:sz w:val="28"/>
          <w:szCs w:val="28"/>
        </w:rPr>
        <w:t>. Criminal Convictions:</w:t>
      </w:r>
    </w:p>
    <w:p w14:paraId="4CDD5720" w14:textId="77777777" w:rsidR="009756A2" w:rsidRPr="008330D0" w:rsidRDefault="009756A2" w:rsidP="009756A2">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9756A2" w:rsidRPr="008330D0" w14:paraId="5CC42CE5" w14:textId="77777777" w:rsidTr="00030755">
        <w:tc>
          <w:tcPr>
            <w:tcW w:w="7910" w:type="dxa"/>
            <w:tcBorders>
              <w:top w:val="single" w:sz="4" w:space="0" w:color="000000"/>
              <w:left w:val="single" w:sz="4" w:space="0" w:color="000000"/>
              <w:bottom w:val="single" w:sz="4" w:space="0" w:color="000000"/>
            </w:tcBorders>
            <w:shd w:val="clear" w:color="auto" w:fill="auto"/>
          </w:tcPr>
          <w:p w14:paraId="62643885"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D9349D" w14:textId="77777777" w:rsidR="009756A2" w:rsidRPr="008330D0" w:rsidRDefault="009756A2" w:rsidP="00030755">
            <w:pPr>
              <w:snapToGrid w:val="0"/>
              <w:jc w:val="center"/>
              <w:rPr>
                <w:rFonts w:cs="Arial"/>
                <w:color w:val="000000" w:themeColor="text1"/>
              </w:rPr>
            </w:pPr>
          </w:p>
        </w:tc>
      </w:tr>
    </w:tbl>
    <w:p w14:paraId="6CFB406E" w14:textId="77777777" w:rsidR="009756A2" w:rsidRPr="008330D0" w:rsidRDefault="009756A2" w:rsidP="009756A2">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7DE3A3BC" w14:textId="77777777" w:rsidR="00893AD4" w:rsidRDefault="00893AD4" w:rsidP="00893AD4">
      <w:pPr>
        <w:jc w:val="both"/>
        <w:rPr>
          <w:rFonts w:cs="Arial"/>
        </w:rPr>
      </w:pPr>
    </w:p>
    <w:p w14:paraId="210D532B" w14:textId="77777777" w:rsidR="00DF48F9" w:rsidRDefault="00DF48F9" w:rsidP="00893AD4">
      <w:pPr>
        <w:jc w:val="both"/>
        <w:rPr>
          <w:rFonts w:cs="Arial"/>
          <w:b/>
          <w:sz w:val="32"/>
          <w:szCs w:val="32"/>
        </w:rPr>
      </w:pPr>
    </w:p>
    <w:p w14:paraId="173C5371" w14:textId="77777777" w:rsidR="00DF48F9" w:rsidRDefault="00DF48F9" w:rsidP="00893AD4">
      <w:pPr>
        <w:jc w:val="both"/>
        <w:rPr>
          <w:rFonts w:cs="Arial"/>
          <w:b/>
          <w:sz w:val="32"/>
          <w:szCs w:val="32"/>
        </w:rPr>
      </w:pPr>
    </w:p>
    <w:p w14:paraId="0059E016" w14:textId="77777777" w:rsidR="00893AD4" w:rsidRPr="00893AD4" w:rsidRDefault="00893AD4" w:rsidP="00893AD4">
      <w:pPr>
        <w:jc w:val="both"/>
        <w:rPr>
          <w:rFonts w:cs="Arial"/>
          <w:b/>
          <w:sz w:val="32"/>
          <w:szCs w:val="32"/>
        </w:rPr>
      </w:pPr>
      <w:r w:rsidRPr="00893AD4">
        <w:rPr>
          <w:rFonts w:cs="Arial"/>
          <w:b/>
          <w:sz w:val="32"/>
          <w:szCs w:val="32"/>
        </w:rPr>
        <w:lastRenderedPageBreak/>
        <w:t>Part E: Declaration</w:t>
      </w:r>
    </w:p>
    <w:p w14:paraId="12F64ACA" w14:textId="77777777" w:rsidR="00893AD4" w:rsidRPr="00893AD4" w:rsidRDefault="00167468" w:rsidP="00893AD4">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w:t>
      </w:r>
      <w:r w:rsidR="00666A0D">
        <w:rPr>
          <w:rFonts w:cs="Arial"/>
          <w:i/>
        </w:rPr>
        <w:t>ist</w:t>
      </w:r>
      <w:r w:rsidRPr="004C54AC">
        <w:rPr>
          <w:rFonts w:cs="Arial"/>
          <w:i/>
        </w:rPr>
        <w:t xml:space="preserve"> (Registered)</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0D9FF3F7"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have successfully completed a professional training </w:t>
      </w:r>
      <w:r w:rsidR="008463C8">
        <w:rPr>
          <w:rFonts w:cs="Arial"/>
          <w:i/>
          <w:sz w:val="22"/>
          <w:szCs w:val="22"/>
        </w:rPr>
        <w:t xml:space="preserve">at level 7 of the QAA framework </w:t>
      </w:r>
      <w:r w:rsidRPr="00893AD4">
        <w:rPr>
          <w:rFonts w:cs="Arial"/>
          <w:i/>
          <w:sz w:val="22"/>
          <w:szCs w:val="22"/>
        </w:rPr>
        <w:t xml:space="preserve">in accordance with the published criteria for UKAHPP Full Accreditation Membership as a Psychotherapist.  </w:t>
      </w:r>
    </w:p>
    <w:p w14:paraId="4C5EFEA3" w14:textId="77777777" w:rsid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practice </w:t>
      </w:r>
      <w:r w:rsidR="00237326" w:rsidRPr="008463C8">
        <w:rPr>
          <w:rFonts w:cs="Arial"/>
          <w:i/>
          <w:sz w:val="22"/>
          <w:szCs w:val="22"/>
        </w:rPr>
        <w:t xml:space="preserve">working with adults </w:t>
      </w:r>
      <w:r w:rsidRPr="008463C8">
        <w:rPr>
          <w:rFonts w:cs="Arial"/>
          <w:i/>
          <w:sz w:val="22"/>
          <w:szCs w:val="22"/>
        </w:rPr>
        <w:t xml:space="preserve">in the United Kingdom as a qualified Humanistic Psychotherapist with a minimum of 6 client contact hours per week. </w:t>
      </w:r>
    </w:p>
    <w:p w14:paraId="735B902E" w14:textId="77777777"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receipt and will continue to be in receipt of supervision conducive to my training and practice as a UKAHPP Accredited </w:t>
      </w:r>
      <w:r w:rsidR="00237326" w:rsidRPr="008463C8">
        <w:rPr>
          <w:rFonts w:cs="Arial"/>
          <w:i/>
          <w:sz w:val="22"/>
          <w:szCs w:val="22"/>
        </w:rPr>
        <w:t>Psychotherapist</w:t>
      </w:r>
      <w:r w:rsidRPr="008463C8">
        <w:rPr>
          <w:rFonts w:cs="Arial"/>
          <w:i/>
          <w:sz w:val="22"/>
          <w:szCs w:val="22"/>
        </w:rPr>
        <w:t xml:space="preserve"> and have submitted a Supervisor’s Report in support of my application. </w:t>
      </w:r>
    </w:p>
    <w:p w14:paraId="1AB72661"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237326">
        <w:rPr>
          <w:rFonts w:cs="Arial"/>
          <w:i/>
          <w:sz w:val="22"/>
          <w:szCs w:val="22"/>
        </w:rPr>
        <w:t xml:space="preserve">(UKCP Central Complaints Procedure </w:t>
      </w:r>
      <w:r w:rsidR="00F13DBD">
        <w:rPr>
          <w:rFonts w:cs="Arial"/>
          <w:i/>
          <w:sz w:val="22"/>
          <w:szCs w:val="22"/>
        </w:rPr>
        <w:t xml:space="preserve">for practice complaints </w:t>
      </w:r>
      <w:r w:rsidR="00237326">
        <w:rPr>
          <w:rFonts w:cs="Arial"/>
          <w:i/>
          <w:sz w:val="22"/>
          <w:szCs w:val="22"/>
        </w:rPr>
        <w:t xml:space="preserve">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7F481FD7" w14:textId="77777777" w:rsid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0CFA7BB0" w14:textId="77777777" w:rsidR="00893AD4" w:rsidRP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agree to abide by UKAHPP Re-Accreditation requirements.</w:t>
      </w:r>
    </w:p>
    <w:p w14:paraId="0067B6BB"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25D9C25B" w14:textId="77777777" w:rsidR="008463C8" w:rsidRDefault="00893AD4" w:rsidP="00893AD4">
      <w:pPr>
        <w:pStyle w:val="ListParagraph"/>
        <w:numPr>
          <w:ilvl w:val="0"/>
          <w:numId w:val="5"/>
        </w:numPr>
        <w:jc w:val="both"/>
        <w:rPr>
          <w:rFonts w:cs="Arial"/>
          <w:i/>
          <w:sz w:val="22"/>
          <w:szCs w:val="22"/>
        </w:rPr>
      </w:pPr>
      <w:r w:rsidRPr="008463C8">
        <w:rPr>
          <w:rFonts w:cs="Arial"/>
          <w:i/>
          <w:sz w:val="22"/>
          <w:szCs w:val="22"/>
        </w:rPr>
        <w:t>I will comply with requirements governing the Representation of UKAHPP Membership, Registration and Accreditation and the use of the UKAHPP and PSA logos for marketing and other purposes.</w:t>
      </w:r>
    </w:p>
    <w:p w14:paraId="2E01ED29" w14:textId="77777777"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My physical/mental health and character are of sufficiently good standing to enable me to practice safely and effectively with members of the public. </w:t>
      </w:r>
    </w:p>
    <w:p w14:paraId="1AF4066D" w14:textId="77777777"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1EA756D8"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14BB6EBE" w14:textId="77777777"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594336E" w14:textId="77777777"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5185FCF2" w14:textId="77777777"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proofErr w:type="gramStart"/>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proofErr w:type="gramEnd"/>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14:paraId="1C459EAB" w14:textId="77777777"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35E4B5ED" w14:textId="77777777" w:rsidR="0025684A" w:rsidRPr="0025684A" w:rsidRDefault="004A0342" w:rsidP="0025684A">
      <w:pPr>
        <w:pStyle w:val="NoSpacing"/>
        <w:jc w:val="both"/>
        <w:rPr>
          <w:rFonts w:ascii="Arial" w:hAnsi="Arial" w:cs="Arial"/>
          <w:b/>
          <w:sz w:val="24"/>
          <w:szCs w:val="24"/>
        </w:rPr>
      </w:pPr>
      <w:r w:rsidRPr="004C54AC">
        <w:rPr>
          <w:rFonts w:ascii="Arial" w:hAnsi="Arial" w:cs="Arial"/>
          <w:b/>
          <w:sz w:val="32"/>
          <w:szCs w:val="32"/>
        </w:rPr>
        <w:lastRenderedPageBreak/>
        <w:t>Document</w:t>
      </w:r>
      <w:r w:rsidR="00AC6360">
        <w:rPr>
          <w:rFonts w:ascii="Arial" w:hAnsi="Arial" w:cs="Arial"/>
          <w:b/>
          <w:sz w:val="32"/>
          <w:szCs w:val="32"/>
        </w:rPr>
        <w:t>s</w:t>
      </w:r>
      <w:r w:rsidR="00392046">
        <w:rPr>
          <w:rFonts w:ascii="Arial" w:hAnsi="Arial" w:cs="Arial"/>
          <w:b/>
          <w:sz w:val="32"/>
          <w:szCs w:val="32"/>
        </w:rPr>
        <w:t xml:space="preserve"> Submitted</w:t>
      </w:r>
      <w:r w:rsidRPr="004C54AC">
        <w:rPr>
          <w:rFonts w:ascii="Arial" w:hAnsi="Arial" w:cs="Arial"/>
          <w:b/>
          <w:sz w:val="32"/>
          <w:szCs w:val="32"/>
        </w:rPr>
        <w:t>:</w:t>
      </w:r>
      <w:r w:rsidR="00893AD4">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sidR="00392046">
        <w:rPr>
          <w:rFonts w:ascii="Arial" w:hAnsi="Arial" w:cs="Arial"/>
          <w:sz w:val="24"/>
          <w:szCs w:val="24"/>
        </w:rPr>
        <w:t>C</w:t>
      </w:r>
      <w:r w:rsidR="0025684A" w:rsidRPr="0025684A">
        <w:rPr>
          <w:rFonts w:ascii="Arial" w:hAnsi="Arial" w:cs="Arial"/>
          <w:sz w:val="24"/>
          <w:szCs w:val="24"/>
        </w:rPr>
        <w:t>ontinue on</w:t>
      </w:r>
      <w:proofErr w:type="gramEnd"/>
      <w:r w:rsidR="0025684A" w:rsidRPr="0025684A">
        <w:rPr>
          <w:rFonts w:ascii="Arial" w:hAnsi="Arial" w:cs="Arial"/>
          <w:sz w:val="24"/>
          <w:szCs w:val="24"/>
        </w:rPr>
        <w:t xml:space="preserve"> a separate sheet as necessary</w:t>
      </w:r>
      <w:r w:rsidR="00392046">
        <w:rPr>
          <w:rFonts w:ascii="Arial" w:hAnsi="Arial" w:cs="Arial"/>
          <w:sz w:val="24"/>
          <w:szCs w:val="24"/>
        </w:rPr>
        <w:t>.</w:t>
      </w:r>
    </w:p>
    <w:p w14:paraId="22241A98" w14:textId="77777777" w:rsidR="004A0342" w:rsidRPr="0025684A" w:rsidRDefault="004A0342" w:rsidP="004A0342">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25684A" w14:paraId="0F79B09F" w14:textId="77777777" w:rsidTr="000310C5">
        <w:trPr>
          <w:trHeight w:val="556"/>
        </w:trPr>
        <w:tc>
          <w:tcPr>
            <w:tcW w:w="1680" w:type="dxa"/>
            <w:shd w:val="clear" w:color="auto" w:fill="E7E6E6" w:themeFill="background2"/>
          </w:tcPr>
          <w:p w14:paraId="5E1CF65C" w14:textId="77777777" w:rsidR="0025684A" w:rsidRPr="00AC6360" w:rsidRDefault="0025684A" w:rsidP="00264047">
            <w:pPr>
              <w:jc w:val="center"/>
              <w:rPr>
                <w:b/>
              </w:rPr>
            </w:pPr>
            <w:r w:rsidRPr="00AC6360">
              <w:rPr>
                <w:b/>
              </w:rPr>
              <w:t>R</w:t>
            </w:r>
            <w:r w:rsidR="00FB527B" w:rsidRPr="00AC6360">
              <w:rPr>
                <w:b/>
              </w:rPr>
              <w:t>ef.</w:t>
            </w:r>
            <w:r w:rsidRPr="00AC6360">
              <w:rPr>
                <w:b/>
              </w:rPr>
              <w:t xml:space="preserve"> No</w:t>
            </w:r>
            <w:r w:rsidR="00FB527B" w:rsidRPr="00AC6360">
              <w:rPr>
                <w:b/>
              </w:rPr>
              <w:t>.</w:t>
            </w:r>
          </w:p>
        </w:tc>
        <w:tc>
          <w:tcPr>
            <w:tcW w:w="3295" w:type="dxa"/>
            <w:shd w:val="clear" w:color="auto" w:fill="E7E6E6" w:themeFill="background2"/>
          </w:tcPr>
          <w:p w14:paraId="182409A8" w14:textId="77777777" w:rsidR="0025684A" w:rsidRPr="00AC6360" w:rsidRDefault="0025684A" w:rsidP="00264047">
            <w:pPr>
              <w:jc w:val="center"/>
              <w:rPr>
                <w:b/>
              </w:rPr>
            </w:pPr>
            <w:r w:rsidRPr="00AC6360">
              <w:rPr>
                <w:b/>
              </w:rPr>
              <w:t>Document</w:t>
            </w:r>
          </w:p>
        </w:tc>
        <w:tc>
          <w:tcPr>
            <w:tcW w:w="2457" w:type="dxa"/>
            <w:shd w:val="clear" w:color="auto" w:fill="E7E6E6" w:themeFill="background2"/>
          </w:tcPr>
          <w:p w14:paraId="39932A87" w14:textId="77777777" w:rsidR="0025684A" w:rsidRPr="00AC6360" w:rsidRDefault="0025684A" w:rsidP="00264047">
            <w:pPr>
              <w:jc w:val="center"/>
              <w:rPr>
                <w:b/>
              </w:rPr>
            </w:pPr>
            <w:r w:rsidRPr="00AC6360">
              <w:rPr>
                <w:b/>
              </w:rPr>
              <w:t>Description/Note</w:t>
            </w:r>
          </w:p>
        </w:tc>
        <w:tc>
          <w:tcPr>
            <w:tcW w:w="2633" w:type="dxa"/>
            <w:shd w:val="clear" w:color="auto" w:fill="E7E6E6" w:themeFill="background2"/>
          </w:tcPr>
          <w:p w14:paraId="5DD3553B" w14:textId="77777777" w:rsidR="0025684A" w:rsidRPr="00AC6360" w:rsidRDefault="00264047" w:rsidP="00264047">
            <w:pPr>
              <w:jc w:val="center"/>
              <w:rPr>
                <w:b/>
              </w:rPr>
            </w:pPr>
            <w:r>
              <w:rPr>
                <w:b/>
              </w:rPr>
              <w:t xml:space="preserve">For </w:t>
            </w:r>
            <w:r w:rsidR="0025684A" w:rsidRPr="00AC6360">
              <w:rPr>
                <w:b/>
              </w:rPr>
              <w:t xml:space="preserve">UKAHPP </w:t>
            </w:r>
            <w:r w:rsidR="00AC6360" w:rsidRPr="00AC6360">
              <w:rPr>
                <w:b/>
              </w:rPr>
              <w:t>U</w:t>
            </w:r>
            <w:r w:rsidR="0025684A" w:rsidRPr="00AC6360">
              <w:rPr>
                <w:b/>
              </w:rPr>
              <w:t>se</w:t>
            </w:r>
          </w:p>
        </w:tc>
      </w:tr>
      <w:tr w:rsidR="0025684A" w14:paraId="73BD2FA2" w14:textId="77777777" w:rsidTr="0025684A">
        <w:trPr>
          <w:trHeight w:val="12592"/>
        </w:trPr>
        <w:tc>
          <w:tcPr>
            <w:tcW w:w="1680" w:type="dxa"/>
          </w:tcPr>
          <w:p w14:paraId="4A7984B9" w14:textId="77777777" w:rsidR="0025684A" w:rsidRDefault="0025684A" w:rsidP="0025684A">
            <w:pPr>
              <w:pStyle w:val="NoSpacing"/>
              <w:rPr>
                <w:rFonts w:ascii="Arial" w:hAnsi="Arial" w:cs="Arial"/>
                <w:sz w:val="28"/>
                <w:szCs w:val="28"/>
              </w:rPr>
            </w:pPr>
          </w:p>
        </w:tc>
        <w:tc>
          <w:tcPr>
            <w:tcW w:w="3295" w:type="dxa"/>
          </w:tcPr>
          <w:p w14:paraId="32E5998E" w14:textId="77777777" w:rsidR="0025684A" w:rsidRDefault="0025684A" w:rsidP="0025684A">
            <w:pPr>
              <w:pStyle w:val="NoSpacing"/>
              <w:rPr>
                <w:rFonts w:ascii="Arial" w:hAnsi="Arial" w:cs="Arial"/>
                <w:sz w:val="28"/>
                <w:szCs w:val="28"/>
              </w:rPr>
            </w:pPr>
          </w:p>
        </w:tc>
        <w:tc>
          <w:tcPr>
            <w:tcW w:w="2457" w:type="dxa"/>
          </w:tcPr>
          <w:p w14:paraId="2D40A917" w14:textId="77777777" w:rsidR="0025684A" w:rsidRDefault="0025684A" w:rsidP="0025684A">
            <w:pPr>
              <w:pStyle w:val="NoSpacing"/>
              <w:rPr>
                <w:rFonts w:ascii="Arial" w:hAnsi="Arial" w:cs="Arial"/>
                <w:sz w:val="28"/>
                <w:szCs w:val="28"/>
              </w:rPr>
            </w:pPr>
          </w:p>
        </w:tc>
        <w:tc>
          <w:tcPr>
            <w:tcW w:w="2633" w:type="dxa"/>
          </w:tcPr>
          <w:p w14:paraId="24A39C4B" w14:textId="77777777" w:rsidR="00FB527B" w:rsidRDefault="00FB527B" w:rsidP="0025684A">
            <w:pPr>
              <w:pStyle w:val="NoSpacing"/>
              <w:rPr>
                <w:rFonts w:ascii="Arial" w:hAnsi="Arial" w:cs="Arial"/>
                <w:sz w:val="28"/>
                <w:szCs w:val="28"/>
              </w:rPr>
            </w:pPr>
          </w:p>
          <w:p w14:paraId="33AFA0EB" w14:textId="77777777" w:rsidR="0025684A" w:rsidRPr="00FB527B" w:rsidRDefault="0025684A" w:rsidP="00FB527B">
            <w:pPr>
              <w:rPr>
                <w:lang w:eastAsia="en-US"/>
              </w:rPr>
            </w:pPr>
          </w:p>
        </w:tc>
      </w:tr>
    </w:tbl>
    <w:tbl>
      <w:tblPr>
        <w:tblStyle w:val="TableGrid"/>
        <w:tblpPr w:leftFromText="180" w:rightFromText="180" w:vertAnchor="page" w:horzAnchor="margin" w:tblpY="936"/>
        <w:tblW w:w="0" w:type="auto"/>
        <w:tblLook w:val="04A0" w:firstRow="1" w:lastRow="0" w:firstColumn="1" w:lastColumn="0" w:noHBand="0" w:noVBand="1"/>
      </w:tblPr>
      <w:tblGrid>
        <w:gridCol w:w="9016"/>
      </w:tblGrid>
      <w:tr w:rsidR="00E94883" w14:paraId="3993AD45" w14:textId="77777777" w:rsidTr="004B0460">
        <w:trPr>
          <w:trHeight w:val="5521"/>
        </w:trPr>
        <w:tc>
          <w:tcPr>
            <w:tcW w:w="9242" w:type="dxa"/>
          </w:tcPr>
          <w:p w14:paraId="3BD95901" w14:textId="77777777" w:rsidR="00E94883" w:rsidRPr="00E94883" w:rsidRDefault="00E94883" w:rsidP="00E94883">
            <w:pPr>
              <w:pStyle w:val="NoSpacing"/>
              <w:rPr>
                <w:rFonts w:ascii="Arial" w:hAnsi="Arial" w:cs="Arial"/>
                <w:iCs/>
                <w:sz w:val="20"/>
                <w:szCs w:val="20"/>
              </w:rPr>
            </w:pPr>
            <w:r w:rsidRPr="00E94883">
              <w:rPr>
                <w:rFonts w:ascii="Arial" w:hAnsi="Arial" w:cs="Arial"/>
                <w:b/>
                <w:iCs/>
                <w:sz w:val="28"/>
                <w:szCs w:val="28"/>
              </w:rPr>
              <w:lastRenderedPageBreak/>
              <w:t>Further Information:</w:t>
            </w:r>
            <w:r w:rsidRPr="00E94883">
              <w:rPr>
                <w:rFonts w:ascii="Arial" w:hAnsi="Arial" w:cs="Arial"/>
                <w:iCs/>
                <w:sz w:val="28"/>
                <w:szCs w:val="28"/>
              </w:rPr>
              <w:t xml:space="preserve"> </w:t>
            </w:r>
            <w:r w:rsidRPr="00E94883">
              <w:rPr>
                <w:rFonts w:ascii="Arial" w:hAnsi="Arial" w:cs="Arial"/>
                <w:iCs/>
                <w:sz w:val="20"/>
                <w:szCs w:val="20"/>
              </w:rPr>
              <w:t xml:space="preserve">Please provide any additional information relevant to your application. </w:t>
            </w:r>
            <w:proofErr w:type="gramStart"/>
            <w:r w:rsidRPr="00E94883">
              <w:rPr>
                <w:rFonts w:ascii="Arial" w:hAnsi="Arial" w:cs="Arial"/>
                <w:iCs/>
                <w:sz w:val="20"/>
                <w:szCs w:val="20"/>
              </w:rPr>
              <w:t>Continue on</w:t>
            </w:r>
            <w:proofErr w:type="gramEnd"/>
            <w:r w:rsidRPr="00E94883">
              <w:rPr>
                <w:rFonts w:ascii="Arial" w:hAnsi="Arial" w:cs="Arial"/>
                <w:iCs/>
                <w:sz w:val="20"/>
                <w:szCs w:val="20"/>
              </w:rPr>
              <w:t xml:space="preserve"> a separate sheet if necessary.</w:t>
            </w:r>
          </w:p>
          <w:p w14:paraId="1C385EA5" w14:textId="77777777" w:rsidR="00E94883" w:rsidRDefault="00E94883" w:rsidP="00E94883">
            <w:pPr>
              <w:pStyle w:val="NoSpacing"/>
              <w:rPr>
                <w:rFonts w:ascii="Arial" w:hAnsi="Arial" w:cs="Arial"/>
                <w:iCs/>
                <w:sz w:val="24"/>
                <w:szCs w:val="24"/>
              </w:rPr>
            </w:pPr>
          </w:p>
        </w:tc>
      </w:tr>
    </w:tbl>
    <w:p w14:paraId="716AF4EC" w14:textId="77777777" w:rsidR="0025684A" w:rsidRDefault="0025684A" w:rsidP="0025684A">
      <w:pPr>
        <w:pStyle w:val="NoSpacing"/>
        <w:rPr>
          <w:rFonts w:ascii="Arial" w:hAnsi="Arial" w:cs="Arial"/>
          <w:iCs/>
          <w:sz w:val="24"/>
          <w:szCs w:val="24"/>
        </w:rPr>
      </w:pPr>
    </w:p>
    <w:p w14:paraId="2F42FF2A" w14:textId="77777777" w:rsidR="0025684A" w:rsidRPr="00B129EF" w:rsidRDefault="0025684A" w:rsidP="0025684A">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21119B" w:rsidRPr="00B129EF">
        <w:rPr>
          <w:rFonts w:ascii="Arial" w:hAnsi="Arial" w:cs="Arial"/>
          <w:iCs/>
          <w:sz w:val="24"/>
          <w:szCs w:val="24"/>
        </w:rPr>
        <w:t xml:space="preserve">and ensure that supporting documentation such as certificates and course literature is submitted evidencing satisfactory completion of all practice based and Minimum Curriculum requirements </w:t>
      </w:r>
      <w:r w:rsidRPr="00B129EF">
        <w:rPr>
          <w:rFonts w:ascii="Arial" w:hAnsi="Arial" w:cs="Arial"/>
          <w:iCs/>
          <w:sz w:val="24"/>
          <w:szCs w:val="24"/>
        </w:rPr>
        <w:t>including:</w:t>
      </w:r>
    </w:p>
    <w:p w14:paraId="3843CACC" w14:textId="77777777" w:rsidR="0025684A" w:rsidRPr="00B129EF" w:rsidRDefault="0025684A" w:rsidP="0025684A">
      <w:pPr>
        <w:pStyle w:val="NoSpacing"/>
        <w:jc w:val="both"/>
        <w:rPr>
          <w:rFonts w:ascii="Arial" w:hAnsi="Arial" w:cs="Arial"/>
          <w:iCs/>
          <w:sz w:val="24"/>
          <w:szCs w:val="24"/>
        </w:rPr>
      </w:pPr>
    </w:p>
    <w:p w14:paraId="1BC7B41A"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w:t>
      </w:r>
      <w:r>
        <w:rPr>
          <w:rFonts w:ascii="Arial" w:hAnsi="Arial" w:cs="Arial"/>
          <w:iCs/>
          <w:sz w:val="24"/>
          <w:szCs w:val="24"/>
        </w:rPr>
        <w:t>7</w:t>
      </w:r>
      <w:r w:rsidRPr="004C54AC">
        <w:rPr>
          <w:rFonts w:ascii="Arial" w:hAnsi="Arial" w:cs="Arial"/>
          <w:iCs/>
          <w:sz w:val="24"/>
          <w:szCs w:val="24"/>
        </w:rPr>
        <w:t xml:space="preserve">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57550191" w14:textId="77777777" w:rsidR="0025684A"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Case Study (</w:t>
      </w:r>
      <w:r w:rsidR="003F3579">
        <w:rPr>
          <w:rFonts w:ascii="Arial" w:hAnsi="Arial" w:cs="Arial"/>
          <w:iCs/>
          <w:sz w:val="24"/>
          <w:szCs w:val="24"/>
        </w:rPr>
        <w:t>4</w:t>
      </w:r>
      <w:r w:rsidR="0025684A" w:rsidRPr="004C54AC">
        <w:rPr>
          <w:rFonts w:ascii="Arial" w:hAnsi="Arial" w:cs="Arial"/>
          <w:iCs/>
          <w:sz w:val="24"/>
          <w:szCs w:val="24"/>
        </w:rPr>
        <w:t>,000</w:t>
      </w:r>
      <w:r>
        <w:rPr>
          <w:rFonts w:ascii="Arial" w:hAnsi="Arial" w:cs="Arial"/>
          <w:iCs/>
          <w:sz w:val="24"/>
          <w:szCs w:val="24"/>
        </w:rPr>
        <w:t xml:space="preserve"> words)</w:t>
      </w:r>
    </w:p>
    <w:p w14:paraId="7329F363" w14:textId="77777777" w:rsidR="00A43090"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Humanistic Orientation Statement (1,000 words) </w:t>
      </w:r>
      <w:r w:rsidR="00A43090">
        <w:rPr>
          <w:rFonts w:ascii="Arial" w:hAnsi="Arial" w:cs="Arial"/>
          <w:iCs/>
          <w:sz w:val="24"/>
          <w:szCs w:val="24"/>
        </w:rPr>
        <w:t xml:space="preserve">  </w:t>
      </w:r>
    </w:p>
    <w:p w14:paraId="2B6B0365" w14:textId="77777777"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14:paraId="436DF8DB" w14:textId="77777777" w:rsidR="00237326"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Details of UKAHPP Registration (if applicable)</w:t>
      </w:r>
    </w:p>
    <w:p w14:paraId="6CF0C81E"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14:paraId="6C3A0994"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098E5526" w14:textId="77777777"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14:paraId="34655950" w14:textId="77777777" w:rsidR="00893AD4" w:rsidRPr="004C54AC" w:rsidRDefault="00893AD4"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Non-refundable fee of £200 – payable to </w:t>
      </w:r>
      <w:r w:rsidRPr="00893AD4">
        <w:rPr>
          <w:rFonts w:ascii="Arial" w:hAnsi="Arial" w:cs="Arial"/>
          <w:b/>
          <w:i/>
          <w:iCs/>
          <w:sz w:val="24"/>
          <w:szCs w:val="24"/>
        </w:rPr>
        <w:t>‘UKAHPP’</w:t>
      </w:r>
    </w:p>
    <w:p w14:paraId="2F2028FB" w14:textId="77777777" w:rsidR="0025684A" w:rsidRPr="00FB527B" w:rsidRDefault="0025684A" w:rsidP="00FB527B">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Psychotherapist Accreditation have been complied with. The UKAHPP Accreditation Committee’s decision will be final. </w:t>
      </w:r>
    </w:p>
    <w:p w14:paraId="7FD0F3A1" w14:textId="77777777" w:rsidR="00FB527B" w:rsidRDefault="0025684A" w:rsidP="00FB527B">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0E1F6E83" w14:textId="77777777" w:rsidR="0025684A" w:rsidRDefault="0025684A" w:rsidP="00BF35E2">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14:paraId="66DF575A" w14:textId="77777777" w:rsidR="00C0582F" w:rsidRDefault="00C0582F" w:rsidP="00C0582F">
      <w:pPr>
        <w:pStyle w:val="xmsonormal"/>
        <w:spacing w:before="0" w:beforeAutospacing="0" w:after="0" w:afterAutospacing="0"/>
        <w:rPr>
          <w:rFonts w:ascii="Arial" w:hAnsi="Arial" w:cs="Arial"/>
          <w:iCs/>
        </w:rPr>
      </w:pPr>
      <w:r w:rsidRPr="004C54AC">
        <w:rPr>
          <w:rFonts w:ascii="Arial" w:hAnsi="Arial" w:cs="Arial"/>
          <w:b/>
          <w:iCs/>
          <w:sz w:val="32"/>
          <w:szCs w:val="32"/>
        </w:rPr>
        <w:lastRenderedPageBreak/>
        <w:t>Completed Forms:</w:t>
      </w:r>
      <w:r w:rsidRPr="004C54AC">
        <w:rPr>
          <w:rFonts w:ascii="Arial" w:hAnsi="Arial" w:cs="Arial"/>
          <w:b/>
          <w:iCs/>
        </w:rPr>
        <w:t xml:space="preserve"> </w:t>
      </w:r>
      <w:r w:rsidRPr="004C54AC">
        <w:rPr>
          <w:rFonts w:ascii="Arial" w:hAnsi="Arial" w:cs="Arial"/>
          <w:iCs/>
        </w:rPr>
        <w:t xml:space="preserve">Please check on the </w:t>
      </w:r>
      <w:r w:rsidRPr="004C54AC">
        <w:rPr>
          <w:rFonts w:ascii="Arial" w:hAnsi="Arial" w:cs="Arial"/>
          <w:i/>
          <w:iCs/>
        </w:rPr>
        <w:t>UKAHPP Website</w:t>
      </w:r>
      <w:r w:rsidRPr="004C54AC">
        <w:rPr>
          <w:rFonts w:ascii="Arial" w:hAnsi="Arial" w:cs="Arial"/>
          <w:iCs/>
        </w:rPr>
        <w:t xml:space="preserve"> to ensure that you have completed the most </w:t>
      </w:r>
      <w:r w:rsidRPr="004C54AC">
        <w:rPr>
          <w:rFonts w:ascii="Arial" w:hAnsi="Arial" w:cs="Arial"/>
          <w:b/>
          <w:iCs/>
        </w:rPr>
        <w:t>recent version</w:t>
      </w:r>
      <w:r w:rsidRPr="004C54AC">
        <w:rPr>
          <w:rFonts w:ascii="Arial" w:hAnsi="Arial" w:cs="Arial"/>
          <w:iCs/>
        </w:rPr>
        <w:t xml:space="preserve"> of the </w:t>
      </w:r>
      <w:r w:rsidRPr="00CE1CA8">
        <w:rPr>
          <w:rFonts w:ascii="Arial" w:hAnsi="Arial" w:cs="Arial"/>
          <w:i/>
          <w:iCs/>
        </w:rPr>
        <w:t>Application Form</w:t>
      </w:r>
      <w:r w:rsidRPr="004C54AC">
        <w:rPr>
          <w:rFonts w:ascii="Arial" w:hAnsi="Arial" w:cs="Arial"/>
          <w:iCs/>
        </w:rPr>
        <w:t xml:space="preserve"> </w:t>
      </w:r>
      <w:r>
        <w:rPr>
          <w:rFonts w:ascii="Arial" w:hAnsi="Arial" w:cs="Arial"/>
          <w:iCs/>
        </w:rPr>
        <w:t xml:space="preserve">in </w:t>
      </w:r>
      <w:r w:rsidRPr="00123CC3">
        <w:rPr>
          <w:rFonts w:ascii="Arial" w:hAnsi="Arial" w:cs="Arial"/>
          <w:i/>
          <w:iCs/>
        </w:rPr>
        <w:t xml:space="preserve">12 point </w:t>
      </w:r>
      <w:r w:rsidR="003F3579">
        <w:rPr>
          <w:rFonts w:ascii="Arial" w:hAnsi="Arial" w:cs="Arial"/>
          <w:i/>
          <w:iCs/>
        </w:rPr>
        <w:t xml:space="preserve">black </w:t>
      </w:r>
      <w:r w:rsidRPr="00123CC3">
        <w:rPr>
          <w:rFonts w:ascii="Arial" w:hAnsi="Arial" w:cs="Arial"/>
          <w:b/>
          <w:i/>
          <w:iCs/>
        </w:rPr>
        <w:t xml:space="preserve">Arial </w:t>
      </w:r>
      <w:r w:rsidRPr="00123CC3">
        <w:rPr>
          <w:rFonts w:ascii="Arial" w:hAnsi="Arial" w:cs="Arial"/>
          <w:i/>
          <w:iCs/>
        </w:rPr>
        <w:t xml:space="preserve">font </w:t>
      </w:r>
      <w:r w:rsidRPr="004C54AC">
        <w:rPr>
          <w:rFonts w:ascii="Arial" w:hAnsi="Arial" w:cs="Arial"/>
          <w:iCs/>
        </w:rPr>
        <w:t xml:space="preserve">and return with supporting documents as </w:t>
      </w:r>
      <w:r w:rsidRPr="004C54AC">
        <w:rPr>
          <w:rFonts w:ascii="Arial" w:hAnsi="Arial" w:cs="Arial"/>
          <w:b/>
          <w:i/>
          <w:iCs/>
        </w:rPr>
        <w:t xml:space="preserve">PDF </w:t>
      </w:r>
      <w:r w:rsidRPr="004C54AC">
        <w:rPr>
          <w:rFonts w:ascii="Arial" w:hAnsi="Arial" w:cs="Arial"/>
          <w:iCs/>
        </w:rPr>
        <w:t xml:space="preserve">email attachments to </w:t>
      </w:r>
      <w:hyperlink r:id="rId17" w:history="1">
        <w:r w:rsidRPr="004C54AC">
          <w:rPr>
            <w:rStyle w:val="Hyperlink"/>
            <w:rFonts w:ascii="Arial" w:hAnsi="Arial" w:cs="Arial"/>
            <w:iCs/>
          </w:rPr>
          <w:t>admin@ahpp.org.uk</w:t>
        </w:r>
      </w:hyperlink>
      <w:r w:rsidRPr="004C54AC">
        <w:rPr>
          <w:rFonts w:ascii="Arial" w:hAnsi="Arial" w:cs="Arial"/>
          <w:iCs/>
        </w:rPr>
        <w:t xml:space="preserve"> </w:t>
      </w:r>
      <w:r>
        <w:rPr>
          <w:rFonts w:ascii="Arial" w:hAnsi="Arial" w:cs="Arial"/>
          <w:iCs/>
        </w:rPr>
        <w:t xml:space="preserve"> </w:t>
      </w:r>
    </w:p>
    <w:p w14:paraId="212707A4" w14:textId="77777777" w:rsidR="004B0460" w:rsidRDefault="004B0460" w:rsidP="00C0582F">
      <w:pPr>
        <w:pStyle w:val="xmsonormal"/>
        <w:spacing w:before="0" w:beforeAutospacing="0" w:after="0" w:afterAutospacing="0"/>
        <w:rPr>
          <w:rFonts w:ascii="Arial" w:hAnsi="Arial" w:cs="Arial"/>
          <w:iCs/>
        </w:rPr>
      </w:pPr>
    </w:p>
    <w:p w14:paraId="715CE04A" w14:textId="77777777" w:rsidR="004B0460" w:rsidRPr="004B0460" w:rsidRDefault="004B0460" w:rsidP="00C0582F">
      <w:pPr>
        <w:pStyle w:val="xmsonormal"/>
        <w:spacing w:before="0" w:beforeAutospacing="0" w:after="0" w:afterAutospacing="0"/>
        <w:rPr>
          <w:rFonts w:ascii="Arial" w:hAnsi="Arial" w:cs="Arial"/>
        </w:rPr>
      </w:pPr>
      <w:r w:rsidRPr="004B0460">
        <w:rPr>
          <w:rFonts w:ascii="Arial" w:hAnsi="Arial" w:cs="Arial"/>
        </w:rPr>
        <w:t xml:space="preserve">All Psychotherapist Accreditation applications will be processed by the </w:t>
      </w:r>
      <w:r w:rsidRPr="003C5402">
        <w:rPr>
          <w:rFonts w:ascii="Arial" w:hAnsi="Arial" w:cs="Arial"/>
          <w:i/>
        </w:rPr>
        <w:t>Membership Committee</w:t>
      </w:r>
      <w:r w:rsidRPr="004B0460">
        <w:rPr>
          <w:rFonts w:ascii="Arial" w:hAnsi="Arial" w:cs="Arial"/>
        </w:rPr>
        <w:t xml:space="preserve"> for entry on to the </w:t>
      </w:r>
      <w:r w:rsidRPr="004B0460">
        <w:rPr>
          <w:rFonts w:ascii="Arial" w:hAnsi="Arial" w:cs="Arial"/>
          <w:i/>
        </w:rPr>
        <w:t>UKAHPP Register</w:t>
      </w:r>
      <w:r w:rsidRPr="004B0460">
        <w:rPr>
          <w:rFonts w:ascii="Arial" w:hAnsi="Arial" w:cs="Arial"/>
        </w:rPr>
        <w:t xml:space="preserve"> before Accreditation verification is conducted by the </w:t>
      </w:r>
      <w:r w:rsidRPr="003C5402">
        <w:rPr>
          <w:rFonts w:ascii="Arial" w:hAnsi="Arial" w:cs="Arial"/>
          <w:i/>
        </w:rPr>
        <w:t>Accreditation Committee</w:t>
      </w:r>
      <w:r w:rsidRPr="004B0460">
        <w:rPr>
          <w:rFonts w:ascii="Arial" w:hAnsi="Arial" w:cs="Arial"/>
        </w:rPr>
        <w:t>.</w:t>
      </w:r>
    </w:p>
    <w:p w14:paraId="13155C30" w14:textId="77777777" w:rsidR="00C0582F" w:rsidRPr="004C54AC" w:rsidRDefault="00C0582F" w:rsidP="00C0582F">
      <w:pPr>
        <w:pStyle w:val="NoSpacing"/>
        <w:jc w:val="both"/>
        <w:rPr>
          <w:rFonts w:ascii="Arial" w:hAnsi="Arial" w:cs="Arial"/>
          <w:sz w:val="24"/>
          <w:szCs w:val="24"/>
        </w:rPr>
      </w:pPr>
    </w:p>
    <w:p w14:paraId="357E6718" w14:textId="77777777" w:rsidR="00C0582F" w:rsidRPr="00A43090" w:rsidRDefault="00C0582F" w:rsidP="00C0582F">
      <w:pPr>
        <w:pStyle w:val="NoSpacing"/>
        <w:tabs>
          <w:tab w:val="left" w:pos="6003"/>
        </w:tabs>
        <w:jc w:val="center"/>
        <w:rPr>
          <w:rFonts w:ascii="Arial" w:hAnsi="Arial" w:cs="Arial"/>
          <w:b/>
          <w:i/>
        </w:rPr>
      </w:pPr>
      <w:r w:rsidRPr="00A43090">
        <w:rPr>
          <w:rFonts w:ascii="Arial" w:hAnsi="Arial" w:cs="Arial"/>
          <w:b/>
          <w:i/>
        </w:rPr>
        <w:t>UKAHPP Administrator (Accreditation Committee)</w:t>
      </w:r>
    </w:p>
    <w:p w14:paraId="4D45CC66"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Box BCM AHPP</w:t>
      </w:r>
    </w:p>
    <w:p w14:paraId="09BF463E"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27 Old Gloucester Street</w:t>
      </w:r>
    </w:p>
    <w:p w14:paraId="09F65C31"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 xml:space="preserve">London </w:t>
      </w:r>
    </w:p>
    <w:p w14:paraId="4B3B88F6" w14:textId="77777777" w:rsidR="008463C8" w:rsidRDefault="00C0582F" w:rsidP="008463C8">
      <w:pPr>
        <w:pStyle w:val="NoSpacing"/>
        <w:jc w:val="center"/>
        <w:rPr>
          <w:rStyle w:val="Strong"/>
          <w:rFonts w:ascii="Arial" w:hAnsi="Arial" w:cs="Arial"/>
          <w:i/>
        </w:rPr>
      </w:pPr>
      <w:r w:rsidRPr="00A43090">
        <w:rPr>
          <w:rStyle w:val="Strong"/>
          <w:rFonts w:ascii="Arial" w:hAnsi="Arial" w:cs="Arial"/>
          <w:i/>
        </w:rPr>
        <w:t>WC1N 3XX</w:t>
      </w:r>
      <w:r w:rsidR="008463C8">
        <w:rPr>
          <w:rStyle w:val="Strong"/>
          <w:rFonts w:ascii="Arial" w:hAnsi="Arial" w:cs="Arial"/>
          <w:i/>
        </w:rPr>
        <w:t xml:space="preserve"> </w:t>
      </w:r>
    </w:p>
    <w:sectPr w:rsidR="008463C8"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5753" w14:textId="77777777" w:rsidR="0037611C" w:rsidRPr="003357A6" w:rsidRDefault="0037611C" w:rsidP="003357A6">
      <w:pPr>
        <w:pStyle w:val="Heading1"/>
        <w:spacing w:before="0" w:after="0"/>
        <w:rPr>
          <w:rFonts w:ascii="Arial" w:eastAsia="Cambria" w:hAnsi="Arial"/>
          <w:b w:val="0"/>
          <w:bCs w:val="0"/>
          <w:sz w:val="24"/>
          <w:szCs w:val="24"/>
        </w:rPr>
      </w:pPr>
      <w:r>
        <w:separator/>
      </w:r>
    </w:p>
  </w:endnote>
  <w:endnote w:type="continuationSeparator" w:id="0">
    <w:p w14:paraId="0950D606" w14:textId="77777777" w:rsidR="0037611C" w:rsidRPr="003357A6" w:rsidRDefault="0037611C"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CA28" w14:textId="77777777" w:rsidR="00030755" w:rsidRDefault="00030755">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A90A" w14:textId="77777777" w:rsidR="00030755" w:rsidRDefault="0003075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39A" w14:textId="77777777" w:rsidR="004B3E0F" w:rsidRPr="00CA1781" w:rsidRDefault="00CA1781" w:rsidP="004B3E0F">
    <w:pPr>
      <w:pStyle w:val="Footer"/>
      <w:rPr>
        <w:i/>
        <w:sz w:val="20"/>
        <w:szCs w:val="20"/>
      </w:rPr>
    </w:pPr>
    <w:r>
      <w:rPr>
        <w:i/>
        <w:sz w:val="20"/>
        <w:szCs w:val="20"/>
      </w:rPr>
      <w:tab/>
    </w:r>
    <w:r>
      <w:rPr>
        <w:i/>
        <w:sz w:val="20"/>
        <w:szCs w:val="20"/>
      </w:rPr>
      <w:tab/>
    </w:r>
  </w:p>
  <w:p w14:paraId="3AE05FAF" w14:textId="77777777" w:rsidR="00030755" w:rsidRDefault="00030755">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FBAC" w14:textId="77777777" w:rsidR="00030755" w:rsidRPr="00CA1781" w:rsidRDefault="00030755" w:rsidP="00CA17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0D23" w14:textId="77777777" w:rsidR="00030755" w:rsidRPr="00CA1781" w:rsidRDefault="00326806" w:rsidP="00326806">
    <w:pPr>
      <w:pStyle w:val="Footer"/>
      <w:jc w:val="right"/>
      <w:rPr>
        <w:i/>
        <w:sz w:val="20"/>
        <w:szCs w:val="20"/>
      </w:rPr>
    </w:pPr>
    <w:r>
      <w:rPr>
        <w:i/>
        <w:sz w:val="20"/>
        <w:szCs w:val="20"/>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D0AC" w14:textId="77777777" w:rsidR="0037611C" w:rsidRPr="003357A6" w:rsidRDefault="0037611C" w:rsidP="003357A6">
      <w:pPr>
        <w:pStyle w:val="Heading1"/>
        <w:spacing w:before="0" w:after="0"/>
        <w:rPr>
          <w:rFonts w:ascii="Arial" w:eastAsia="Cambria" w:hAnsi="Arial"/>
          <w:b w:val="0"/>
          <w:bCs w:val="0"/>
          <w:sz w:val="24"/>
          <w:szCs w:val="24"/>
        </w:rPr>
      </w:pPr>
      <w:r>
        <w:separator/>
      </w:r>
    </w:p>
  </w:footnote>
  <w:footnote w:type="continuationSeparator" w:id="0">
    <w:p w14:paraId="489A5067" w14:textId="77777777" w:rsidR="0037611C" w:rsidRPr="003357A6" w:rsidRDefault="0037611C"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E74B" w14:textId="77777777"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ABC1" w14:textId="77777777" w:rsidR="00030755" w:rsidRDefault="00030755" w:rsidP="000E53A2">
    <w:pPr>
      <w:pStyle w:val="Header"/>
    </w:pPr>
  </w:p>
  <w:p w14:paraId="7F6CDD4E" w14:textId="77777777" w:rsidR="00030755" w:rsidRDefault="0003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322F" w14:textId="77777777" w:rsidR="00030755" w:rsidRDefault="0003075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8"/>
  </w:num>
  <w:num w:numId="9">
    <w:abstractNumId w:val="5"/>
  </w:num>
  <w:num w:numId="10">
    <w:abstractNumId w:val="17"/>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157E5"/>
    <w:rsid w:val="00030755"/>
    <w:rsid w:val="000310C5"/>
    <w:rsid w:val="00035586"/>
    <w:rsid w:val="000374E3"/>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3D43"/>
    <w:rsid w:val="000C429F"/>
    <w:rsid w:val="000D13ED"/>
    <w:rsid w:val="000E489F"/>
    <w:rsid w:val="000E4B84"/>
    <w:rsid w:val="000E53A2"/>
    <w:rsid w:val="000E5E40"/>
    <w:rsid w:val="000E6B1A"/>
    <w:rsid w:val="000E7EE7"/>
    <w:rsid w:val="000F7F6D"/>
    <w:rsid w:val="00103AF9"/>
    <w:rsid w:val="00111798"/>
    <w:rsid w:val="00111DE4"/>
    <w:rsid w:val="00113547"/>
    <w:rsid w:val="001323AF"/>
    <w:rsid w:val="001364C9"/>
    <w:rsid w:val="00136B32"/>
    <w:rsid w:val="00141E2F"/>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B9A"/>
    <w:rsid w:val="001A2FE0"/>
    <w:rsid w:val="001A4635"/>
    <w:rsid w:val="001A4D82"/>
    <w:rsid w:val="001A7651"/>
    <w:rsid w:val="001B3552"/>
    <w:rsid w:val="001B4B8F"/>
    <w:rsid w:val="001C0221"/>
    <w:rsid w:val="001C52E8"/>
    <w:rsid w:val="001C5FB5"/>
    <w:rsid w:val="001E2CC6"/>
    <w:rsid w:val="001F7AC6"/>
    <w:rsid w:val="0021119B"/>
    <w:rsid w:val="00213C06"/>
    <w:rsid w:val="00214EE2"/>
    <w:rsid w:val="00220197"/>
    <w:rsid w:val="0022120A"/>
    <w:rsid w:val="00225690"/>
    <w:rsid w:val="002256BA"/>
    <w:rsid w:val="00227E95"/>
    <w:rsid w:val="00233691"/>
    <w:rsid w:val="00237326"/>
    <w:rsid w:val="00241139"/>
    <w:rsid w:val="0024466D"/>
    <w:rsid w:val="0024521E"/>
    <w:rsid w:val="002458B4"/>
    <w:rsid w:val="0025519C"/>
    <w:rsid w:val="0025684A"/>
    <w:rsid w:val="00264047"/>
    <w:rsid w:val="00265B35"/>
    <w:rsid w:val="00272CC2"/>
    <w:rsid w:val="002742FA"/>
    <w:rsid w:val="0027446F"/>
    <w:rsid w:val="00276C38"/>
    <w:rsid w:val="00285999"/>
    <w:rsid w:val="00291014"/>
    <w:rsid w:val="00296B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DB4"/>
    <w:rsid w:val="00306E40"/>
    <w:rsid w:val="003157DE"/>
    <w:rsid w:val="00316824"/>
    <w:rsid w:val="00317056"/>
    <w:rsid w:val="00320017"/>
    <w:rsid w:val="00321378"/>
    <w:rsid w:val="00326806"/>
    <w:rsid w:val="003279C2"/>
    <w:rsid w:val="0033053C"/>
    <w:rsid w:val="0033195A"/>
    <w:rsid w:val="00333807"/>
    <w:rsid w:val="0033445B"/>
    <w:rsid w:val="003355A9"/>
    <w:rsid w:val="003357A6"/>
    <w:rsid w:val="00337D49"/>
    <w:rsid w:val="003432AE"/>
    <w:rsid w:val="003435F4"/>
    <w:rsid w:val="00346836"/>
    <w:rsid w:val="003509CF"/>
    <w:rsid w:val="00353CF8"/>
    <w:rsid w:val="00354171"/>
    <w:rsid w:val="00360190"/>
    <w:rsid w:val="0036381F"/>
    <w:rsid w:val="003666C3"/>
    <w:rsid w:val="00367CF7"/>
    <w:rsid w:val="00375D00"/>
    <w:rsid w:val="00375D67"/>
    <w:rsid w:val="0037611C"/>
    <w:rsid w:val="00376CB4"/>
    <w:rsid w:val="00385E8F"/>
    <w:rsid w:val="00392046"/>
    <w:rsid w:val="003922B5"/>
    <w:rsid w:val="003A1409"/>
    <w:rsid w:val="003A33AF"/>
    <w:rsid w:val="003A6FDA"/>
    <w:rsid w:val="003C25F4"/>
    <w:rsid w:val="003C297D"/>
    <w:rsid w:val="003C3A51"/>
    <w:rsid w:val="003C5402"/>
    <w:rsid w:val="003C6F71"/>
    <w:rsid w:val="003D035E"/>
    <w:rsid w:val="003D0B10"/>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0F95"/>
    <w:rsid w:val="00423B19"/>
    <w:rsid w:val="00423B6A"/>
    <w:rsid w:val="00424F6C"/>
    <w:rsid w:val="00436814"/>
    <w:rsid w:val="00450687"/>
    <w:rsid w:val="00457150"/>
    <w:rsid w:val="004571F5"/>
    <w:rsid w:val="004577BA"/>
    <w:rsid w:val="004607A2"/>
    <w:rsid w:val="004703A7"/>
    <w:rsid w:val="00473A0B"/>
    <w:rsid w:val="00476DA6"/>
    <w:rsid w:val="00493EC9"/>
    <w:rsid w:val="00496167"/>
    <w:rsid w:val="00497F46"/>
    <w:rsid w:val="004A0342"/>
    <w:rsid w:val="004A10B6"/>
    <w:rsid w:val="004B0460"/>
    <w:rsid w:val="004B3E0F"/>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B4B"/>
    <w:rsid w:val="0060349E"/>
    <w:rsid w:val="006034A9"/>
    <w:rsid w:val="006144CA"/>
    <w:rsid w:val="006148C7"/>
    <w:rsid w:val="00622841"/>
    <w:rsid w:val="0064361E"/>
    <w:rsid w:val="0064386E"/>
    <w:rsid w:val="00643A91"/>
    <w:rsid w:val="00646C21"/>
    <w:rsid w:val="00651056"/>
    <w:rsid w:val="0065281E"/>
    <w:rsid w:val="0065558E"/>
    <w:rsid w:val="0065598B"/>
    <w:rsid w:val="006566C3"/>
    <w:rsid w:val="006604B0"/>
    <w:rsid w:val="00665EB4"/>
    <w:rsid w:val="00666A0D"/>
    <w:rsid w:val="006674A4"/>
    <w:rsid w:val="00673D68"/>
    <w:rsid w:val="00674F7F"/>
    <w:rsid w:val="006757D6"/>
    <w:rsid w:val="00695AB2"/>
    <w:rsid w:val="006B7EAF"/>
    <w:rsid w:val="006C12CA"/>
    <w:rsid w:val="006C7943"/>
    <w:rsid w:val="006D7436"/>
    <w:rsid w:val="006F1EC2"/>
    <w:rsid w:val="006F3C01"/>
    <w:rsid w:val="006F44B4"/>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6963"/>
    <w:rsid w:val="007666B1"/>
    <w:rsid w:val="007731E7"/>
    <w:rsid w:val="00774944"/>
    <w:rsid w:val="0078115B"/>
    <w:rsid w:val="00783D66"/>
    <w:rsid w:val="00786DAD"/>
    <w:rsid w:val="00791222"/>
    <w:rsid w:val="00797D6E"/>
    <w:rsid w:val="007A0E39"/>
    <w:rsid w:val="007A0ED7"/>
    <w:rsid w:val="007A3428"/>
    <w:rsid w:val="007B0E57"/>
    <w:rsid w:val="007B1417"/>
    <w:rsid w:val="007B4256"/>
    <w:rsid w:val="007B680A"/>
    <w:rsid w:val="007B7068"/>
    <w:rsid w:val="007B7E15"/>
    <w:rsid w:val="007C1B11"/>
    <w:rsid w:val="007C23A1"/>
    <w:rsid w:val="007C3341"/>
    <w:rsid w:val="007C5625"/>
    <w:rsid w:val="007D1105"/>
    <w:rsid w:val="007D3258"/>
    <w:rsid w:val="007D719A"/>
    <w:rsid w:val="007D7805"/>
    <w:rsid w:val="007E03E5"/>
    <w:rsid w:val="007E2EF1"/>
    <w:rsid w:val="007E35D4"/>
    <w:rsid w:val="007E6BB1"/>
    <w:rsid w:val="007F16D6"/>
    <w:rsid w:val="007F1FDB"/>
    <w:rsid w:val="007F2FC8"/>
    <w:rsid w:val="007F7DB4"/>
    <w:rsid w:val="0080767E"/>
    <w:rsid w:val="00812205"/>
    <w:rsid w:val="0081238D"/>
    <w:rsid w:val="008141FB"/>
    <w:rsid w:val="0081723F"/>
    <w:rsid w:val="008205CB"/>
    <w:rsid w:val="00821E0A"/>
    <w:rsid w:val="008463C8"/>
    <w:rsid w:val="00846624"/>
    <w:rsid w:val="00847A82"/>
    <w:rsid w:val="0087054C"/>
    <w:rsid w:val="008733F1"/>
    <w:rsid w:val="0087559B"/>
    <w:rsid w:val="00880B10"/>
    <w:rsid w:val="00884D70"/>
    <w:rsid w:val="00893AD4"/>
    <w:rsid w:val="008A5CA9"/>
    <w:rsid w:val="008B43C2"/>
    <w:rsid w:val="008C4948"/>
    <w:rsid w:val="008D1B77"/>
    <w:rsid w:val="008E4222"/>
    <w:rsid w:val="008E7D3B"/>
    <w:rsid w:val="008F1B89"/>
    <w:rsid w:val="008F255D"/>
    <w:rsid w:val="008F6A05"/>
    <w:rsid w:val="00905A87"/>
    <w:rsid w:val="00912101"/>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84D22"/>
    <w:rsid w:val="00997496"/>
    <w:rsid w:val="009A310F"/>
    <w:rsid w:val="009A4EC1"/>
    <w:rsid w:val="009A6827"/>
    <w:rsid w:val="009B149C"/>
    <w:rsid w:val="009B5658"/>
    <w:rsid w:val="009B6EE7"/>
    <w:rsid w:val="009C32F7"/>
    <w:rsid w:val="009D4E5F"/>
    <w:rsid w:val="009E3FA8"/>
    <w:rsid w:val="009E6EC8"/>
    <w:rsid w:val="009F3E0F"/>
    <w:rsid w:val="009F615F"/>
    <w:rsid w:val="009F7E63"/>
    <w:rsid w:val="00A026E0"/>
    <w:rsid w:val="00A04565"/>
    <w:rsid w:val="00A13038"/>
    <w:rsid w:val="00A17313"/>
    <w:rsid w:val="00A20950"/>
    <w:rsid w:val="00A42785"/>
    <w:rsid w:val="00A43090"/>
    <w:rsid w:val="00A451BA"/>
    <w:rsid w:val="00A45E08"/>
    <w:rsid w:val="00A539F8"/>
    <w:rsid w:val="00A609B2"/>
    <w:rsid w:val="00A6298B"/>
    <w:rsid w:val="00A662F7"/>
    <w:rsid w:val="00A66E20"/>
    <w:rsid w:val="00A730E3"/>
    <w:rsid w:val="00A769A6"/>
    <w:rsid w:val="00A93866"/>
    <w:rsid w:val="00A97A4F"/>
    <w:rsid w:val="00AA02A8"/>
    <w:rsid w:val="00AA48F2"/>
    <w:rsid w:val="00AC374E"/>
    <w:rsid w:val="00AC4A81"/>
    <w:rsid w:val="00AC5D8B"/>
    <w:rsid w:val="00AC6360"/>
    <w:rsid w:val="00AD0461"/>
    <w:rsid w:val="00AE742C"/>
    <w:rsid w:val="00AE7CDB"/>
    <w:rsid w:val="00AF26E4"/>
    <w:rsid w:val="00AF6A32"/>
    <w:rsid w:val="00B01CF0"/>
    <w:rsid w:val="00B02368"/>
    <w:rsid w:val="00B05794"/>
    <w:rsid w:val="00B06CEE"/>
    <w:rsid w:val="00B129EF"/>
    <w:rsid w:val="00B16215"/>
    <w:rsid w:val="00B2194E"/>
    <w:rsid w:val="00B23ACA"/>
    <w:rsid w:val="00B23E2A"/>
    <w:rsid w:val="00B30897"/>
    <w:rsid w:val="00B34582"/>
    <w:rsid w:val="00B44DD3"/>
    <w:rsid w:val="00B5307F"/>
    <w:rsid w:val="00B55489"/>
    <w:rsid w:val="00B61D35"/>
    <w:rsid w:val="00B6215E"/>
    <w:rsid w:val="00B70251"/>
    <w:rsid w:val="00B715F3"/>
    <w:rsid w:val="00B7294F"/>
    <w:rsid w:val="00B801BE"/>
    <w:rsid w:val="00B85616"/>
    <w:rsid w:val="00B9099C"/>
    <w:rsid w:val="00B93B08"/>
    <w:rsid w:val="00B967C3"/>
    <w:rsid w:val="00B97CF1"/>
    <w:rsid w:val="00BA06F6"/>
    <w:rsid w:val="00BA2E92"/>
    <w:rsid w:val="00BA41FA"/>
    <w:rsid w:val="00BA526D"/>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1A49"/>
    <w:rsid w:val="00C82F4B"/>
    <w:rsid w:val="00C8364C"/>
    <w:rsid w:val="00C96927"/>
    <w:rsid w:val="00CA0BF8"/>
    <w:rsid w:val="00CA1781"/>
    <w:rsid w:val="00CA2399"/>
    <w:rsid w:val="00CA2CCC"/>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32E7E"/>
    <w:rsid w:val="00D41850"/>
    <w:rsid w:val="00D42E9E"/>
    <w:rsid w:val="00D4498C"/>
    <w:rsid w:val="00D46E88"/>
    <w:rsid w:val="00D57133"/>
    <w:rsid w:val="00D6687B"/>
    <w:rsid w:val="00D67F8C"/>
    <w:rsid w:val="00D814DF"/>
    <w:rsid w:val="00D84BBB"/>
    <w:rsid w:val="00D84CE0"/>
    <w:rsid w:val="00D92496"/>
    <w:rsid w:val="00DA1088"/>
    <w:rsid w:val="00DA38D0"/>
    <w:rsid w:val="00DB327A"/>
    <w:rsid w:val="00DB5024"/>
    <w:rsid w:val="00DB7C34"/>
    <w:rsid w:val="00DC18B5"/>
    <w:rsid w:val="00DC1D4E"/>
    <w:rsid w:val="00DD24D1"/>
    <w:rsid w:val="00DD4E9B"/>
    <w:rsid w:val="00DF48F9"/>
    <w:rsid w:val="00DF58FA"/>
    <w:rsid w:val="00E15814"/>
    <w:rsid w:val="00E202B8"/>
    <w:rsid w:val="00E3142D"/>
    <w:rsid w:val="00E4174F"/>
    <w:rsid w:val="00E46738"/>
    <w:rsid w:val="00E53BFF"/>
    <w:rsid w:val="00E66249"/>
    <w:rsid w:val="00E76355"/>
    <w:rsid w:val="00E81185"/>
    <w:rsid w:val="00E9049F"/>
    <w:rsid w:val="00E94883"/>
    <w:rsid w:val="00E96F80"/>
    <w:rsid w:val="00EA2766"/>
    <w:rsid w:val="00EA32E6"/>
    <w:rsid w:val="00EA4790"/>
    <w:rsid w:val="00EA6F01"/>
    <w:rsid w:val="00EA73A5"/>
    <w:rsid w:val="00EC191A"/>
    <w:rsid w:val="00EC23B5"/>
    <w:rsid w:val="00EC4017"/>
    <w:rsid w:val="00EC64F6"/>
    <w:rsid w:val="00ED0687"/>
    <w:rsid w:val="00ED4CE5"/>
    <w:rsid w:val="00ED775C"/>
    <w:rsid w:val="00EE2DF0"/>
    <w:rsid w:val="00EE61E7"/>
    <w:rsid w:val="00EF248D"/>
    <w:rsid w:val="00F02645"/>
    <w:rsid w:val="00F1039F"/>
    <w:rsid w:val="00F13DBD"/>
    <w:rsid w:val="00F20375"/>
    <w:rsid w:val="00F2051A"/>
    <w:rsid w:val="00F22476"/>
    <w:rsid w:val="00F343F9"/>
    <w:rsid w:val="00F43719"/>
    <w:rsid w:val="00F44168"/>
    <w:rsid w:val="00F45927"/>
    <w:rsid w:val="00F54840"/>
    <w:rsid w:val="00F60E27"/>
    <w:rsid w:val="00F61F5C"/>
    <w:rsid w:val="00F757D9"/>
    <w:rsid w:val="00F77115"/>
    <w:rsid w:val="00F80966"/>
    <w:rsid w:val="00F83074"/>
    <w:rsid w:val="00F8765D"/>
    <w:rsid w:val="00F944A6"/>
    <w:rsid w:val="00FA1039"/>
    <w:rsid w:val="00FA2A3C"/>
    <w:rsid w:val="00FB1E46"/>
    <w:rsid w:val="00FB527B"/>
    <w:rsid w:val="00FC7519"/>
    <w:rsid w:val="00FD4290"/>
    <w:rsid w:val="00FD5727"/>
    <w:rsid w:val="00FD6D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56D7"/>
  <w15:docId w15:val="{528657EF-B8A8-4034-AB50-46362D12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1311-EF2D-4680-9583-F7ABE800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2018-02-04T12:33:00Z</cp:lastPrinted>
  <dcterms:created xsi:type="dcterms:W3CDTF">2019-12-11T11:52:00Z</dcterms:created>
  <dcterms:modified xsi:type="dcterms:W3CDTF">2019-12-11T11:54:00Z</dcterms:modified>
</cp:coreProperties>
</file>