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94E4" w14:textId="77777777" w:rsidR="00FC0AB3" w:rsidRDefault="007B70CA" w:rsidP="00004298">
      <w:pPr>
        <w:pStyle w:val="Title"/>
        <w:rPr>
          <w:rFonts w:asciiTheme="majorHAnsi" w:hAnsiTheme="majorHAnsi" w:cstheme="majorHAnsi"/>
        </w:rPr>
      </w:pPr>
      <w:bookmarkStart w:id="0" w:name="_GoBack"/>
      <w:bookmarkEnd w:id="0"/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60B7E26A" wp14:editId="0975EE67">
            <wp:simplePos x="0" y="0"/>
            <wp:positionH relativeFrom="margin">
              <wp:posOffset>201930</wp:posOffset>
            </wp:positionH>
            <wp:positionV relativeFrom="margin">
              <wp:posOffset>180975</wp:posOffset>
            </wp:positionV>
            <wp:extent cx="1537335" cy="786765"/>
            <wp:effectExtent l="0" t="0" r="5715" b="0"/>
            <wp:wrapSquare wrapText="right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 xml:space="preserve">K Association for Humanistic Psychology </w:t>
      </w:r>
      <w:r w:rsidR="00004298">
        <w:rPr>
          <w:rFonts w:asciiTheme="majorHAnsi" w:hAnsiTheme="majorHAnsi" w:cstheme="majorHAnsi"/>
        </w:rPr>
        <w:t xml:space="preserve">Practitioners     </w:t>
      </w:r>
    </w:p>
    <w:p w14:paraId="0210A17C" w14:textId="77777777" w:rsidR="00004298" w:rsidRPr="00004298" w:rsidRDefault="00004298" w:rsidP="00004298">
      <w:pPr>
        <w:jc w:val="center"/>
      </w:pPr>
      <w:r>
        <w:rPr>
          <w:rFonts w:asciiTheme="majorHAnsi" w:hAnsiTheme="majorHAnsi" w:cs="Cambria"/>
          <w:b/>
          <w:color w:val="690068"/>
          <w:sz w:val="48"/>
          <w:szCs w:val="48"/>
        </w:rPr>
        <w:t>- Supervisor’s Report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FC0AB3" w14:paraId="294FFBE6" w14:textId="77777777" w:rsidTr="00FC0AB3">
        <w:tc>
          <w:tcPr>
            <w:tcW w:w="3369" w:type="dxa"/>
          </w:tcPr>
          <w:p w14:paraId="530FBD6E" w14:textId="77777777" w:rsidR="00FC0AB3" w:rsidRPr="00FC0AB3" w:rsidRDefault="00FC0AB3" w:rsidP="00FC0AB3">
            <w:pPr>
              <w:rPr>
                <w:b/>
              </w:rPr>
            </w:pPr>
            <w:r w:rsidRPr="00FC0AB3">
              <w:rPr>
                <w:b/>
              </w:rPr>
              <w:t>APPLICANT’S FULL NAME:</w:t>
            </w:r>
          </w:p>
        </w:tc>
        <w:tc>
          <w:tcPr>
            <w:tcW w:w="5873" w:type="dxa"/>
          </w:tcPr>
          <w:p w14:paraId="1DE30553" w14:textId="77777777" w:rsidR="00FC0AB3" w:rsidRDefault="00FC0AB3" w:rsidP="00FC0AB3"/>
        </w:tc>
      </w:tr>
    </w:tbl>
    <w:p w14:paraId="7C7F699D" w14:textId="77777777" w:rsidR="00D62598" w:rsidRPr="000E0519" w:rsidRDefault="00FC0AB3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  <w:sz w:val="22"/>
          <w:szCs w:val="22"/>
        </w:rPr>
      </w:pPr>
      <w:r w:rsidRPr="000E0519">
        <w:rPr>
          <w:rFonts w:cs="Arial"/>
          <w:bCs/>
          <w:color w:val="000000"/>
          <w:sz w:val="22"/>
          <w:szCs w:val="22"/>
        </w:rPr>
        <w:t>T</w:t>
      </w:r>
      <w:r w:rsidR="00D62598" w:rsidRPr="000E0519">
        <w:rPr>
          <w:rFonts w:cs="Arial"/>
          <w:bCs/>
          <w:color w:val="000000"/>
          <w:sz w:val="22"/>
          <w:szCs w:val="22"/>
        </w:rPr>
        <w:t xml:space="preserve">hank you for providing a </w:t>
      </w:r>
      <w:r w:rsidR="00BD2A81" w:rsidRPr="000E0519">
        <w:rPr>
          <w:rFonts w:cs="Arial"/>
          <w:bCs/>
          <w:color w:val="000000"/>
          <w:sz w:val="22"/>
          <w:szCs w:val="22"/>
        </w:rPr>
        <w:t xml:space="preserve">Supervisor’s Report </w:t>
      </w:r>
      <w:r w:rsidR="00D62598" w:rsidRPr="000E0519">
        <w:rPr>
          <w:rFonts w:cs="Arial"/>
          <w:bCs/>
          <w:color w:val="000000"/>
          <w:sz w:val="22"/>
          <w:szCs w:val="22"/>
        </w:rPr>
        <w:t xml:space="preserve">in support of the above applicant. </w:t>
      </w:r>
    </w:p>
    <w:p w14:paraId="3F039BAE" w14:textId="77777777" w:rsidR="00D62598" w:rsidRPr="000E0519" w:rsidRDefault="00D62598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  <w:sz w:val="22"/>
          <w:szCs w:val="22"/>
        </w:rPr>
      </w:pPr>
      <w:r w:rsidRPr="000E0519">
        <w:rPr>
          <w:rFonts w:cs="Arial"/>
          <w:bCs/>
          <w:color w:val="000000"/>
          <w:sz w:val="22"/>
          <w:szCs w:val="22"/>
        </w:rPr>
        <w:t>Before completing</w:t>
      </w:r>
      <w:r w:rsidR="004B6496" w:rsidRPr="000E0519">
        <w:rPr>
          <w:rFonts w:cs="Arial"/>
          <w:bCs/>
          <w:color w:val="000000"/>
          <w:sz w:val="22"/>
          <w:szCs w:val="22"/>
        </w:rPr>
        <w:t xml:space="preserve"> please rea</w:t>
      </w:r>
      <w:r w:rsidR="001B3BA4" w:rsidRPr="000E0519">
        <w:rPr>
          <w:rFonts w:cs="Arial"/>
          <w:bCs/>
          <w:color w:val="000000"/>
          <w:sz w:val="22"/>
          <w:szCs w:val="22"/>
        </w:rPr>
        <w:t>d the</w:t>
      </w:r>
      <w:r w:rsidRPr="000E0519">
        <w:rPr>
          <w:rFonts w:cs="Arial"/>
          <w:bCs/>
          <w:color w:val="000000"/>
          <w:sz w:val="22"/>
          <w:szCs w:val="22"/>
        </w:rPr>
        <w:t xml:space="preserve"> </w:t>
      </w:r>
      <w:r w:rsidR="004B6496" w:rsidRPr="000E0519">
        <w:rPr>
          <w:rFonts w:cs="Arial"/>
          <w:bCs/>
          <w:i/>
          <w:color w:val="000000"/>
          <w:sz w:val="22"/>
          <w:szCs w:val="22"/>
        </w:rPr>
        <w:t xml:space="preserve">UKAHPP Code of Practice and Ethical Principles </w:t>
      </w:r>
      <w:r w:rsidR="004B6496" w:rsidRPr="000E0519">
        <w:rPr>
          <w:rFonts w:cs="Arial"/>
          <w:bCs/>
          <w:color w:val="000000"/>
          <w:sz w:val="22"/>
          <w:szCs w:val="22"/>
        </w:rPr>
        <w:t>and any other documents presented by the supervisee in relation to their request</w:t>
      </w:r>
      <w:r w:rsidR="000E0519">
        <w:rPr>
          <w:rFonts w:cs="Arial"/>
          <w:bCs/>
          <w:color w:val="000000"/>
          <w:sz w:val="22"/>
          <w:szCs w:val="22"/>
        </w:rPr>
        <w:t xml:space="preserve"> for a Supervisor’s Report</w:t>
      </w:r>
      <w:r w:rsidR="00BB00B8" w:rsidRPr="000E0519">
        <w:rPr>
          <w:rFonts w:cs="Arial"/>
          <w:bCs/>
          <w:color w:val="000000"/>
          <w:sz w:val="22"/>
          <w:szCs w:val="22"/>
        </w:rPr>
        <w:t>:</w:t>
      </w:r>
      <w:r w:rsidR="000E0519">
        <w:rPr>
          <w:rFonts w:cs="Arial"/>
          <w:bCs/>
          <w:color w:val="000000"/>
          <w:sz w:val="22"/>
          <w:szCs w:val="22"/>
        </w:rPr>
        <w:t xml:space="preserve"> Including </w:t>
      </w:r>
      <w:r w:rsidR="009930C4" w:rsidRPr="000E0519">
        <w:rPr>
          <w:rFonts w:cs="Arial"/>
          <w:bCs/>
          <w:color w:val="000000"/>
          <w:sz w:val="22"/>
          <w:szCs w:val="22"/>
        </w:rPr>
        <w:t>A</w:t>
      </w:r>
      <w:r w:rsidR="004B6496" w:rsidRPr="000E0519">
        <w:rPr>
          <w:rFonts w:cs="Arial"/>
          <w:bCs/>
          <w:color w:val="000000"/>
          <w:sz w:val="22"/>
          <w:szCs w:val="22"/>
        </w:rPr>
        <w:t>pplication Form</w:t>
      </w:r>
      <w:r w:rsidR="000E0519">
        <w:rPr>
          <w:rFonts w:cs="Arial"/>
          <w:bCs/>
          <w:color w:val="000000"/>
          <w:sz w:val="22"/>
          <w:szCs w:val="22"/>
        </w:rPr>
        <w:t>,</w:t>
      </w:r>
      <w:r w:rsidR="00BB00B8" w:rsidRPr="000E0519">
        <w:rPr>
          <w:rFonts w:cs="Arial"/>
          <w:bCs/>
          <w:color w:val="000000"/>
          <w:sz w:val="22"/>
          <w:szCs w:val="22"/>
        </w:rPr>
        <w:t xml:space="preserve"> </w:t>
      </w:r>
      <w:r w:rsidR="000E0519" w:rsidRPr="000E0519">
        <w:rPr>
          <w:rFonts w:cs="Arial"/>
          <w:bCs/>
          <w:color w:val="000000"/>
          <w:sz w:val="22"/>
          <w:szCs w:val="22"/>
        </w:rPr>
        <w:t>Registration</w:t>
      </w:r>
      <w:r w:rsidR="000E0519">
        <w:rPr>
          <w:rFonts w:cs="Arial"/>
          <w:bCs/>
          <w:color w:val="000000"/>
          <w:sz w:val="22"/>
          <w:szCs w:val="22"/>
        </w:rPr>
        <w:t xml:space="preserve"> and or </w:t>
      </w:r>
      <w:r w:rsidR="000E0519" w:rsidRPr="000E0519">
        <w:rPr>
          <w:rFonts w:cs="Arial"/>
          <w:bCs/>
          <w:color w:val="000000"/>
          <w:sz w:val="22"/>
          <w:szCs w:val="22"/>
        </w:rPr>
        <w:t xml:space="preserve">Accreditation </w:t>
      </w:r>
      <w:r w:rsidR="00BB00B8" w:rsidRPr="000E0519">
        <w:rPr>
          <w:rFonts w:cs="Arial"/>
          <w:bCs/>
          <w:color w:val="000000"/>
          <w:sz w:val="22"/>
          <w:szCs w:val="22"/>
        </w:rPr>
        <w:t>Criteria</w:t>
      </w:r>
      <w:r w:rsidR="000E0519">
        <w:rPr>
          <w:rFonts w:cs="Arial"/>
          <w:bCs/>
          <w:color w:val="000000"/>
          <w:sz w:val="22"/>
          <w:szCs w:val="22"/>
        </w:rPr>
        <w:t xml:space="preserve"> and </w:t>
      </w:r>
      <w:r w:rsidR="00BB00B8" w:rsidRPr="000E0519">
        <w:rPr>
          <w:rFonts w:cs="Arial"/>
          <w:bCs/>
          <w:color w:val="000000"/>
          <w:sz w:val="22"/>
          <w:szCs w:val="22"/>
        </w:rPr>
        <w:t>Case Study</w:t>
      </w:r>
      <w:r w:rsidR="000E0519">
        <w:rPr>
          <w:rFonts w:cs="Arial"/>
          <w:bCs/>
          <w:color w:val="000000"/>
          <w:sz w:val="22"/>
          <w:szCs w:val="22"/>
        </w:rPr>
        <w:t xml:space="preserve"> -</w:t>
      </w:r>
      <w:r w:rsidR="00BB00B8" w:rsidRPr="000E0519">
        <w:rPr>
          <w:rFonts w:cs="Arial"/>
          <w:bCs/>
          <w:color w:val="000000"/>
          <w:sz w:val="22"/>
          <w:szCs w:val="22"/>
        </w:rPr>
        <w:t xml:space="preserve"> if applicable</w:t>
      </w:r>
      <w:r w:rsidR="004B6496" w:rsidRPr="000E0519">
        <w:rPr>
          <w:rFonts w:cs="Arial"/>
          <w:bCs/>
          <w:color w:val="000000"/>
          <w:sz w:val="22"/>
          <w:szCs w:val="22"/>
        </w:rPr>
        <w:t xml:space="preserve">. </w:t>
      </w:r>
    </w:p>
    <w:p w14:paraId="08782E91" w14:textId="77777777" w:rsidR="00D62598" w:rsidRDefault="00D62598" w:rsidP="00D62598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>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Pr="0025519C">
        <w:rPr>
          <w:rFonts w:eastAsia="Times New Roman" w:cs="Arial"/>
          <w:lang w:eastAsia="en-GB"/>
        </w:rPr>
        <w:t xml:space="preserve"> </w:t>
      </w:r>
      <w:r w:rsidR="00026D8C">
        <w:rPr>
          <w:rFonts w:eastAsia="Times New Roman" w:cs="Arial"/>
          <w:lang w:eastAsia="en-GB"/>
        </w:rPr>
        <w:t>ink</w:t>
      </w:r>
      <w:r w:rsidR="00E55D1F">
        <w:rPr>
          <w:rFonts w:eastAsia="Times New Roman" w:cs="Arial"/>
          <w:lang w:eastAsia="en-GB"/>
        </w:rPr>
        <w:t xml:space="preserve"> and return to </w:t>
      </w:r>
      <w:hyperlink r:id="rId9" w:history="1">
        <w:r w:rsidR="00E55D1F" w:rsidRPr="009108AE">
          <w:rPr>
            <w:rStyle w:val="Hyperlink"/>
            <w:rFonts w:eastAsia="Times New Roman" w:cs="Arial"/>
            <w:lang w:eastAsia="en-GB"/>
          </w:rPr>
          <w:t>admin@ahpp.org.uk</w:t>
        </w:r>
      </w:hyperlink>
      <w:r w:rsidR="00E55D1F">
        <w:rPr>
          <w:rFonts w:eastAsia="Times New Roman" w:cs="Arial"/>
          <w:lang w:eastAsia="en-GB"/>
        </w:rPr>
        <w:t xml:space="preserve"> </w:t>
      </w:r>
    </w:p>
    <w:tbl>
      <w:tblPr>
        <w:tblpPr w:leftFromText="180" w:rightFromText="180" w:vertAnchor="text" w:horzAnchor="page" w:tblpX="1533" w:tblpY="641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D62598" w:rsidRPr="0026008B" w14:paraId="387F2B5B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27AD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D7C3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14:paraId="348559B7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21E5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0DE2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14:paraId="143E9530" w14:textId="77777777" w:rsidTr="00052DDF">
        <w:trPr>
          <w:trHeight w:val="93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9E50" w14:textId="77777777" w:rsidR="00D62598" w:rsidRPr="001842BD" w:rsidRDefault="00D62598" w:rsidP="00D62598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09F9654B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  <w:p w14:paraId="3FAF9609" w14:textId="77777777" w:rsidR="00D62598" w:rsidRPr="001842BD" w:rsidRDefault="00D62598" w:rsidP="00D62598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9C0E" w14:textId="77777777" w:rsidR="00D62598" w:rsidRPr="0026008B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14:paraId="1425C3DF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0C95" w14:textId="77777777"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82C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14:paraId="73A8894F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0B38" w14:textId="77777777"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2895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</w:tbl>
    <w:p w14:paraId="23A889D9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p w14:paraId="13BCFDE9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754367C3" w14:textId="77777777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9056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206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0DCBD612" w14:textId="77777777" w:rsidTr="00FC0AB3">
        <w:trPr>
          <w:trHeight w:val="130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A026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9277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14:paraId="7E7DFB33" w14:textId="77777777" w:rsidTr="00004298">
        <w:trPr>
          <w:trHeight w:val="182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274F" w14:textId="77777777"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F970" w14:textId="77777777"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21AD89A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lastRenderedPageBreak/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14:paraId="1AF45634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339ED36F" w14:textId="77777777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BC98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F221659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09C04A0C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CF8089E" w14:textId="77777777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6FA0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26F77C9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952FA2B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2CB47CA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F42D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B8DFF0E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17E7A6E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14:paraId="5CC96F15" w14:textId="77777777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863B" w14:textId="77777777"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6B7625B" w14:textId="77777777"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3444FBD9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1B3552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FC7519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744A02ED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95EA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65F44E5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1FE2D657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74AE96D6" w14:textId="77777777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9694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8DD7F3C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1467056E" w14:textId="77777777"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17F23E1D" w14:textId="77777777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FE43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34595FB" w14:textId="77777777"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lastRenderedPageBreak/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14:paraId="5F97A7E8" w14:textId="77777777"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 xml:space="preserve">provide a statement about the applicant’s </w:t>
      </w:r>
      <w:r w:rsidR="00A16111">
        <w:rPr>
          <w:rFonts w:eastAsia="Times New Roman" w:cs="Arial"/>
          <w:b/>
          <w:lang w:eastAsia="en-GB"/>
        </w:rPr>
        <w:t xml:space="preserve">practice and </w:t>
      </w:r>
      <w:r w:rsidR="00912101" w:rsidRPr="00B715F3">
        <w:rPr>
          <w:rFonts w:eastAsia="Times New Roman" w:cs="Arial"/>
          <w:b/>
          <w:lang w:eastAsia="en-GB"/>
        </w:rPr>
        <w:t>use of supervision</w:t>
      </w:r>
      <w:r w:rsidR="00A16111">
        <w:rPr>
          <w:rFonts w:eastAsia="Times New Roman" w:cs="Arial"/>
          <w:b/>
          <w:lang w:eastAsia="en-GB"/>
        </w:rPr>
        <w:t xml:space="preserve">, with </w:t>
      </w:r>
      <w:proofErr w:type="gramStart"/>
      <w:r w:rsidR="00A16111">
        <w:rPr>
          <w:rFonts w:eastAsia="Times New Roman" w:cs="Arial"/>
          <w:b/>
          <w:lang w:eastAsia="en-GB"/>
        </w:rPr>
        <w:t>particular reference</w:t>
      </w:r>
      <w:proofErr w:type="gramEnd"/>
      <w:r w:rsidR="00A16111">
        <w:rPr>
          <w:rFonts w:eastAsia="Times New Roman" w:cs="Arial"/>
          <w:b/>
          <w:lang w:eastAsia="en-GB"/>
        </w:rPr>
        <w:t xml:space="preserve"> to their case study</w:t>
      </w:r>
      <w:r w:rsidR="000E0519">
        <w:rPr>
          <w:rFonts w:eastAsia="Times New Roman" w:cs="Arial"/>
          <w:b/>
          <w:lang w:eastAsia="en-GB"/>
        </w:rPr>
        <w:t xml:space="preserve"> (if applicable)</w:t>
      </w:r>
      <w:r w:rsidR="00912101" w:rsidRPr="00B715F3">
        <w:rPr>
          <w:rFonts w:eastAsia="Times New Roman" w:cs="Arial"/>
          <w:b/>
          <w:lang w:eastAsia="en-GB"/>
        </w:rPr>
        <w:t xml:space="preserve"> – do you consider the applicant</w:t>
      </w:r>
      <w:r w:rsidR="000D13ED">
        <w:rPr>
          <w:rFonts w:eastAsia="Times New Roman" w:cs="Arial"/>
          <w:b/>
          <w:lang w:eastAsia="en-GB"/>
        </w:rPr>
        <w:t>’</w:t>
      </w:r>
      <w:r w:rsidR="00912101" w:rsidRPr="00B715F3">
        <w:rPr>
          <w:rFonts w:eastAsia="Times New Roman" w:cs="Arial"/>
          <w:b/>
          <w:lang w:eastAsia="en-GB"/>
        </w:rPr>
        <w:t>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14:paraId="2BE10868" w14:textId="77777777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546F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30C4EB3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3A342FD3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7F1B82CC" w14:textId="77777777"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 xml:space="preserve">e applicant </w:t>
      </w:r>
      <w:r w:rsidR="000E0519">
        <w:rPr>
          <w:rFonts w:eastAsia="Times New Roman" w:cs="Arial"/>
          <w:b/>
          <w:lang w:eastAsia="en-GB"/>
        </w:rPr>
        <w:t>attaining UKAHPP Registration and Accreditation if applicable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098B1DA4" w14:textId="77777777" w:rsidTr="00BB00B8">
        <w:trPr>
          <w:trHeight w:val="1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C172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8FCCD48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555C1F8B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4A32EFE9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14:paraId="1F2AA460" w14:textId="77777777"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41F0AB7A" w14:textId="77777777"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48EF2E6D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769D9265" w14:textId="77777777" w:rsidTr="00FC0AB3">
        <w:trPr>
          <w:trHeight w:val="183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F3E7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60636B6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76DAE13" w14:textId="77777777"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15BBCD19" w14:textId="77777777"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FD3794">
      <w:footerReference w:type="default" r:id="rId10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4A65E" w14:textId="77777777" w:rsidR="00EC20C2" w:rsidRPr="003357A6" w:rsidRDefault="00EC20C2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09E80E07" w14:textId="77777777" w:rsidR="00EC20C2" w:rsidRPr="003357A6" w:rsidRDefault="00EC20C2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5823"/>
      <w:docPartObj>
        <w:docPartGallery w:val="Page Numbers (Bottom of Page)"/>
        <w:docPartUnique/>
      </w:docPartObj>
    </w:sdtPr>
    <w:sdtEndPr/>
    <w:sdtContent>
      <w:p w14:paraId="041E1A9D" w14:textId="77777777" w:rsidR="001F77C5" w:rsidRDefault="00C52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EFB535" w14:textId="77777777" w:rsidR="003D0646" w:rsidRPr="001F77C5" w:rsidRDefault="001F77C5" w:rsidP="001F77C5">
    <w:pPr>
      <w:pStyle w:val="Footer"/>
      <w:tabs>
        <w:tab w:val="clear" w:pos="9026"/>
        <w:tab w:val="left" w:pos="3801"/>
      </w:tabs>
      <w:rPr>
        <w:i/>
        <w:sz w:val="20"/>
        <w:szCs w:val="20"/>
      </w:rPr>
    </w:pPr>
    <w:r>
      <w:rPr>
        <w:i/>
        <w:sz w:val="20"/>
        <w:szCs w:val="20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79C7E" w14:textId="77777777" w:rsidR="00EC20C2" w:rsidRPr="003357A6" w:rsidRDefault="00EC20C2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0EFB846E" w14:textId="77777777" w:rsidR="00EC20C2" w:rsidRPr="003357A6" w:rsidRDefault="00EC20C2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78"/>
    <w:rsid w:val="000009E6"/>
    <w:rsid w:val="0000385A"/>
    <w:rsid w:val="00004298"/>
    <w:rsid w:val="0001188D"/>
    <w:rsid w:val="00011C9E"/>
    <w:rsid w:val="00026D8C"/>
    <w:rsid w:val="00030D98"/>
    <w:rsid w:val="00040EB6"/>
    <w:rsid w:val="00051D3E"/>
    <w:rsid w:val="00052DDF"/>
    <w:rsid w:val="0005710A"/>
    <w:rsid w:val="00061DC3"/>
    <w:rsid w:val="00064DFF"/>
    <w:rsid w:val="00075FFC"/>
    <w:rsid w:val="00081EB1"/>
    <w:rsid w:val="00083AE0"/>
    <w:rsid w:val="00084BE1"/>
    <w:rsid w:val="00095568"/>
    <w:rsid w:val="000A1446"/>
    <w:rsid w:val="000A2CE5"/>
    <w:rsid w:val="000A55B7"/>
    <w:rsid w:val="000A7B0B"/>
    <w:rsid w:val="000C429F"/>
    <w:rsid w:val="000D13ED"/>
    <w:rsid w:val="000E0519"/>
    <w:rsid w:val="000E4B84"/>
    <w:rsid w:val="000E5E40"/>
    <w:rsid w:val="000E7EE7"/>
    <w:rsid w:val="000F7F6D"/>
    <w:rsid w:val="00111798"/>
    <w:rsid w:val="00113547"/>
    <w:rsid w:val="0012462E"/>
    <w:rsid w:val="001323AF"/>
    <w:rsid w:val="001364C9"/>
    <w:rsid w:val="001430B2"/>
    <w:rsid w:val="00157B2B"/>
    <w:rsid w:val="00163BFD"/>
    <w:rsid w:val="00164646"/>
    <w:rsid w:val="00167380"/>
    <w:rsid w:val="00176338"/>
    <w:rsid w:val="00186F74"/>
    <w:rsid w:val="0019312B"/>
    <w:rsid w:val="001A2FE0"/>
    <w:rsid w:val="001A300C"/>
    <w:rsid w:val="001A7651"/>
    <w:rsid w:val="001B3552"/>
    <w:rsid w:val="001B3BA4"/>
    <w:rsid w:val="001B4B8F"/>
    <w:rsid w:val="001C0221"/>
    <w:rsid w:val="001C1FD6"/>
    <w:rsid w:val="001C3E49"/>
    <w:rsid w:val="001C52E8"/>
    <w:rsid w:val="001C5FB5"/>
    <w:rsid w:val="001D63C6"/>
    <w:rsid w:val="001E5B3B"/>
    <w:rsid w:val="001F77C5"/>
    <w:rsid w:val="00203EB5"/>
    <w:rsid w:val="00214EE2"/>
    <w:rsid w:val="0022120A"/>
    <w:rsid w:val="00225639"/>
    <w:rsid w:val="00227E95"/>
    <w:rsid w:val="00233691"/>
    <w:rsid w:val="0024466D"/>
    <w:rsid w:val="0024521E"/>
    <w:rsid w:val="002458B4"/>
    <w:rsid w:val="0025519C"/>
    <w:rsid w:val="00265B35"/>
    <w:rsid w:val="002662C1"/>
    <w:rsid w:val="0027446F"/>
    <w:rsid w:val="00275615"/>
    <w:rsid w:val="00276C38"/>
    <w:rsid w:val="00285999"/>
    <w:rsid w:val="002A0534"/>
    <w:rsid w:val="002A2A41"/>
    <w:rsid w:val="002A4802"/>
    <w:rsid w:val="002B0C41"/>
    <w:rsid w:val="002B5F3A"/>
    <w:rsid w:val="002D4DF7"/>
    <w:rsid w:val="002E2973"/>
    <w:rsid w:val="002E7EBE"/>
    <w:rsid w:val="002F27D9"/>
    <w:rsid w:val="002F5928"/>
    <w:rsid w:val="002F7A45"/>
    <w:rsid w:val="00316824"/>
    <w:rsid w:val="00320017"/>
    <w:rsid w:val="00321378"/>
    <w:rsid w:val="00325043"/>
    <w:rsid w:val="003279AD"/>
    <w:rsid w:val="0033053C"/>
    <w:rsid w:val="0033195A"/>
    <w:rsid w:val="003331F2"/>
    <w:rsid w:val="00333807"/>
    <w:rsid w:val="003357A6"/>
    <w:rsid w:val="00337D49"/>
    <w:rsid w:val="00346836"/>
    <w:rsid w:val="003509CF"/>
    <w:rsid w:val="0035566E"/>
    <w:rsid w:val="00360190"/>
    <w:rsid w:val="0036381F"/>
    <w:rsid w:val="00375D00"/>
    <w:rsid w:val="00375D67"/>
    <w:rsid w:val="00385E8F"/>
    <w:rsid w:val="003922B5"/>
    <w:rsid w:val="003A1409"/>
    <w:rsid w:val="003A6FDA"/>
    <w:rsid w:val="003C3A51"/>
    <w:rsid w:val="003C6F71"/>
    <w:rsid w:val="003D035E"/>
    <w:rsid w:val="003D0646"/>
    <w:rsid w:val="003D4AED"/>
    <w:rsid w:val="003D4D17"/>
    <w:rsid w:val="003E1D90"/>
    <w:rsid w:val="003E6FB0"/>
    <w:rsid w:val="003F073C"/>
    <w:rsid w:val="003F22FD"/>
    <w:rsid w:val="003F2D1B"/>
    <w:rsid w:val="003F3262"/>
    <w:rsid w:val="00401B83"/>
    <w:rsid w:val="00401E17"/>
    <w:rsid w:val="00423B19"/>
    <w:rsid w:val="00423B6A"/>
    <w:rsid w:val="00424F6C"/>
    <w:rsid w:val="004350D9"/>
    <w:rsid w:val="00436814"/>
    <w:rsid w:val="00450687"/>
    <w:rsid w:val="00457150"/>
    <w:rsid w:val="004571F5"/>
    <w:rsid w:val="004577BA"/>
    <w:rsid w:val="004607A2"/>
    <w:rsid w:val="004703A7"/>
    <w:rsid w:val="00481B07"/>
    <w:rsid w:val="00493EC9"/>
    <w:rsid w:val="00496167"/>
    <w:rsid w:val="004A10B6"/>
    <w:rsid w:val="004A1D62"/>
    <w:rsid w:val="004B5922"/>
    <w:rsid w:val="004B6496"/>
    <w:rsid w:val="004C0BD8"/>
    <w:rsid w:val="004C71C6"/>
    <w:rsid w:val="004D09E2"/>
    <w:rsid w:val="004D35CE"/>
    <w:rsid w:val="004D4825"/>
    <w:rsid w:val="004E62AC"/>
    <w:rsid w:val="004F35A0"/>
    <w:rsid w:val="00504E41"/>
    <w:rsid w:val="00507876"/>
    <w:rsid w:val="00512FDC"/>
    <w:rsid w:val="0051502F"/>
    <w:rsid w:val="00517074"/>
    <w:rsid w:val="0052160A"/>
    <w:rsid w:val="00524150"/>
    <w:rsid w:val="00525CEC"/>
    <w:rsid w:val="005269D5"/>
    <w:rsid w:val="00527EA7"/>
    <w:rsid w:val="00530BEA"/>
    <w:rsid w:val="0053201D"/>
    <w:rsid w:val="00537B33"/>
    <w:rsid w:val="00551BFC"/>
    <w:rsid w:val="0056386F"/>
    <w:rsid w:val="00574E02"/>
    <w:rsid w:val="005870EF"/>
    <w:rsid w:val="005874CB"/>
    <w:rsid w:val="005A6445"/>
    <w:rsid w:val="005A7AF7"/>
    <w:rsid w:val="005B4167"/>
    <w:rsid w:val="005C4F9C"/>
    <w:rsid w:val="005D3C7A"/>
    <w:rsid w:val="005D60D9"/>
    <w:rsid w:val="005D65FD"/>
    <w:rsid w:val="005E2A4B"/>
    <w:rsid w:val="005E35C2"/>
    <w:rsid w:val="006034A9"/>
    <w:rsid w:val="006073EB"/>
    <w:rsid w:val="00622841"/>
    <w:rsid w:val="00630312"/>
    <w:rsid w:val="0063159C"/>
    <w:rsid w:val="0064361E"/>
    <w:rsid w:val="00643A91"/>
    <w:rsid w:val="006467E7"/>
    <w:rsid w:val="006505E2"/>
    <w:rsid w:val="006554C4"/>
    <w:rsid w:val="0065598B"/>
    <w:rsid w:val="006604B0"/>
    <w:rsid w:val="00665EB4"/>
    <w:rsid w:val="00673D68"/>
    <w:rsid w:val="006757D6"/>
    <w:rsid w:val="00690446"/>
    <w:rsid w:val="006C12CA"/>
    <w:rsid w:val="006C7943"/>
    <w:rsid w:val="006E1FDC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61CC1"/>
    <w:rsid w:val="0078115B"/>
    <w:rsid w:val="00782E9E"/>
    <w:rsid w:val="00786DAD"/>
    <w:rsid w:val="00791222"/>
    <w:rsid w:val="007A0ED7"/>
    <w:rsid w:val="007A697C"/>
    <w:rsid w:val="007B0E57"/>
    <w:rsid w:val="007B1417"/>
    <w:rsid w:val="007B7068"/>
    <w:rsid w:val="007B70CA"/>
    <w:rsid w:val="007C3341"/>
    <w:rsid w:val="007C5625"/>
    <w:rsid w:val="007D1105"/>
    <w:rsid w:val="007D719A"/>
    <w:rsid w:val="007E35D4"/>
    <w:rsid w:val="007E4BEF"/>
    <w:rsid w:val="007F1FDB"/>
    <w:rsid w:val="007F2FC8"/>
    <w:rsid w:val="007F7DB4"/>
    <w:rsid w:val="0080767E"/>
    <w:rsid w:val="0081238D"/>
    <w:rsid w:val="00821E0A"/>
    <w:rsid w:val="00846624"/>
    <w:rsid w:val="008532C3"/>
    <w:rsid w:val="00864448"/>
    <w:rsid w:val="0087054C"/>
    <w:rsid w:val="00880B10"/>
    <w:rsid w:val="00884D70"/>
    <w:rsid w:val="008878A4"/>
    <w:rsid w:val="008A58B7"/>
    <w:rsid w:val="008B110F"/>
    <w:rsid w:val="008B43C2"/>
    <w:rsid w:val="008C4948"/>
    <w:rsid w:val="008C66C3"/>
    <w:rsid w:val="008D1B77"/>
    <w:rsid w:val="008F255D"/>
    <w:rsid w:val="008F67F6"/>
    <w:rsid w:val="00903FF3"/>
    <w:rsid w:val="00912101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3F8C"/>
    <w:rsid w:val="00972BF6"/>
    <w:rsid w:val="00981F47"/>
    <w:rsid w:val="00981FE4"/>
    <w:rsid w:val="009930C4"/>
    <w:rsid w:val="00997496"/>
    <w:rsid w:val="009A6827"/>
    <w:rsid w:val="009B149C"/>
    <w:rsid w:val="009B5658"/>
    <w:rsid w:val="009B576C"/>
    <w:rsid w:val="009B6EE7"/>
    <w:rsid w:val="009C32F7"/>
    <w:rsid w:val="009E3FA8"/>
    <w:rsid w:val="009E6EC8"/>
    <w:rsid w:val="00A16111"/>
    <w:rsid w:val="00A3459F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689"/>
    <w:rsid w:val="00B06CEE"/>
    <w:rsid w:val="00B101CB"/>
    <w:rsid w:val="00B15833"/>
    <w:rsid w:val="00B16215"/>
    <w:rsid w:val="00B23ACA"/>
    <w:rsid w:val="00B30897"/>
    <w:rsid w:val="00B436A3"/>
    <w:rsid w:val="00B449E3"/>
    <w:rsid w:val="00B55489"/>
    <w:rsid w:val="00B6215E"/>
    <w:rsid w:val="00B70251"/>
    <w:rsid w:val="00B715F3"/>
    <w:rsid w:val="00B7294F"/>
    <w:rsid w:val="00B801BE"/>
    <w:rsid w:val="00B868A5"/>
    <w:rsid w:val="00B9099C"/>
    <w:rsid w:val="00B93B08"/>
    <w:rsid w:val="00BA2E92"/>
    <w:rsid w:val="00BA33EA"/>
    <w:rsid w:val="00BB00B8"/>
    <w:rsid w:val="00BD17BF"/>
    <w:rsid w:val="00BD2A81"/>
    <w:rsid w:val="00BE5851"/>
    <w:rsid w:val="00BF1DF3"/>
    <w:rsid w:val="00C021B5"/>
    <w:rsid w:val="00C059B4"/>
    <w:rsid w:val="00C060A4"/>
    <w:rsid w:val="00C10B2F"/>
    <w:rsid w:val="00C10F65"/>
    <w:rsid w:val="00C11BE1"/>
    <w:rsid w:val="00C120E4"/>
    <w:rsid w:val="00C23F93"/>
    <w:rsid w:val="00C2451D"/>
    <w:rsid w:val="00C2548C"/>
    <w:rsid w:val="00C44F4F"/>
    <w:rsid w:val="00C45D0D"/>
    <w:rsid w:val="00C45D70"/>
    <w:rsid w:val="00C52E3B"/>
    <w:rsid w:val="00C6512C"/>
    <w:rsid w:val="00C66A8C"/>
    <w:rsid w:val="00C739D2"/>
    <w:rsid w:val="00C74114"/>
    <w:rsid w:val="00C82AAD"/>
    <w:rsid w:val="00C936AF"/>
    <w:rsid w:val="00CA36F6"/>
    <w:rsid w:val="00CB05D0"/>
    <w:rsid w:val="00CC034C"/>
    <w:rsid w:val="00CC30AE"/>
    <w:rsid w:val="00CD2DFC"/>
    <w:rsid w:val="00CD4271"/>
    <w:rsid w:val="00CD4533"/>
    <w:rsid w:val="00CD7B14"/>
    <w:rsid w:val="00CE0A03"/>
    <w:rsid w:val="00CF6FA8"/>
    <w:rsid w:val="00D03BB9"/>
    <w:rsid w:val="00D03D96"/>
    <w:rsid w:val="00D07B41"/>
    <w:rsid w:val="00D244A6"/>
    <w:rsid w:val="00D26AAD"/>
    <w:rsid w:val="00D274FA"/>
    <w:rsid w:val="00D27693"/>
    <w:rsid w:val="00D3513E"/>
    <w:rsid w:val="00D40F09"/>
    <w:rsid w:val="00D41850"/>
    <w:rsid w:val="00D4498C"/>
    <w:rsid w:val="00D57133"/>
    <w:rsid w:val="00D62123"/>
    <w:rsid w:val="00D62598"/>
    <w:rsid w:val="00D6687B"/>
    <w:rsid w:val="00D75A27"/>
    <w:rsid w:val="00DA1088"/>
    <w:rsid w:val="00DA1E84"/>
    <w:rsid w:val="00DA38D0"/>
    <w:rsid w:val="00DB3829"/>
    <w:rsid w:val="00DB5024"/>
    <w:rsid w:val="00DC18B5"/>
    <w:rsid w:val="00DC1D4E"/>
    <w:rsid w:val="00DD24D1"/>
    <w:rsid w:val="00DD4E9B"/>
    <w:rsid w:val="00E07CE0"/>
    <w:rsid w:val="00E30F9B"/>
    <w:rsid w:val="00E556D7"/>
    <w:rsid w:val="00E55D1F"/>
    <w:rsid w:val="00EA2766"/>
    <w:rsid w:val="00EA6F01"/>
    <w:rsid w:val="00EC191A"/>
    <w:rsid w:val="00EC20C2"/>
    <w:rsid w:val="00EC4017"/>
    <w:rsid w:val="00ED1790"/>
    <w:rsid w:val="00ED4CE5"/>
    <w:rsid w:val="00EE2DF0"/>
    <w:rsid w:val="00EE61E7"/>
    <w:rsid w:val="00EF4659"/>
    <w:rsid w:val="00F14C3E"/>
    <w:rsid w:val="00F174E3"/>
    <w:rsid w:val="00F343F9"/>
    <w:rsid w:val="00F371D8"/>
    <w:rsid w:val="00F43719"/>
    <w:rsid w:val="00F44168"/>
    <w:rsid w:val="00F54840"/>
    <w:rsid w:val="00F757D9"/>
    <w:rsid w:val="00F82FAD"/>
    <w:rsid w:val="00F9317E"/>
    <w:rsid w:val="00FA2A3C"/>
    <w:rsid w:val="00FB1E46"/>
    <w:rsid w:val="00FC0AB3"/>
    <w:rsid w:val="00FC7519"/>
    <w:rsid w:val="00FD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4E2A7173"/>
  <w15:docId w15:val="{46B93963-8B09-4C07-8F89-1163A14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C0A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F7C1-C3F5-4DE7-86EC-3CD5F2FD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Holton</cp:lastModifiedBy>
  <cp:revision>2</cp:revision>
  <cp:lastPrinted>2018-02-04T12:33:00Z</cp:lastPrinted>
  <dcterms:created xsi:type="dcterms:W3CDTF">2019-12-11T09:09:00Z</dcterms:created>
  <dcterms:modified xsi:type="dcterms:W3CDTF">2019-12-11T09:09:00Z</dcterms:modified>
</cp:coreProperties>
</file>