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D5B7" w14:textId="77777777"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14:anchorId="74CFD6A8" wp14:editId="74CFD6A9">
            <wp:simplePos x="0" y="0"/>
            <wp:positionH relativeFrom="margin">
              <wp:align>left</wp:align>
            </wp:positionH>
            <wp:positionV relativeFrom="margin">
              <wp:posOffset>-59690</wp:posOffset>
            </wp:positionV>
            <wp:extent cx="1263015" cy="700405"/>
            <wp:effectExtent l="1905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015" cy="700405"/>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14:paraId="74CFD5B8" w14:textId="77777777" w:rsidR="0044799D" w:rsidRPr="0044799D" w:rsidRDefault="0044799D" w:rsidP="0044799D">
      <w:pPr>
        <w:ind w:right="-20"/>
        <w:jc w:val="center"/>
        <w:rPr>
          <w:rFonts w:asciiTheme="majorHAnsi" w:hAnsiTheme="majorHAnsi" w:cstheme="majorHAnsi"/>
          <w:b/>
          <w:color w:val="690068"/>
          <w:sz w:val="16"/>
          <w:szCs w:val="16"/>
        </w:rPr>
      </w:pPr>
    </w:p>
    <w:p w14:paraId="74CFD5B9" w14:textId="77777777" w:rsidR="0069475E" w:rsidRPr="00D071FE" w:rsidRDefault="009B1539" w:rsidP="0044799D">
      <w:pPr>
        <w:ind w:right="-20"/>
        <w:jc w:val="center"/>
        <w:rPr>
          <w:rFonts w:ascii="Cambria" w:hAnsi="Cambria" w:cs="Cambria"/>
          <w:b/>
          <w:color w:val="690068"/>
          <w:sz w:val="40"/>
          <w:szCs w:val="40"/>
        </w:rPr>
      </w:pPr>
      <w:r w:rsidRPr="00D071FE">
        <w:rPr>
          <w:rFonts w:ascii="Cambria" w:hAnsi="Cambria" w:cs="Cambria"/>
          <w:b/>
          <w:color w:val="690068"/>
          <w:sz w:val="40"/>
          <w:szCs w:val="40"/>
        </w:rPr>
        <w:t xml:space="preserve">- </w:t>
      </w:r>
      <w:r w:rsidRPr="009B1539">
        <w:rPr>
          <w:rFonts w:ascii="Cambria" w:hAnsi="Cambria" w:cs="Cambria"/>
          <w:b/>
          <w:color w:val="690068"/>
          <w:sz w:val="56"/>
          <w:szCs w:val="56"/>
        </w:rPr>
        <w:t>Application Form</w:t>
      </w:r>
      <w:r>
        <w:rPr>
          <w:rFonts w:ascii="Cambria" w:hAnsi="Cambria" w:cs="Cambria"/>
          <w:b/>
          <w:color w:val="690068"/>
          <w:sz w:val="40"/>
          <w:szCs w:val="40"/>
        </w:rPr>
        <w:t xml:space="preserve"> </w:t>
      </w:r>
      <w:r w:rsidRPr="00D071FE">
        <w:rPr>
          <w:rFonts w:ascii="Cambria" w:hAnsi="Cambria" w:cs="Cambria"/>
          <w:b/>
          <w:color w:val="690068"/>
          <w:sz w:val="40"/>
          <w:szCs w:val="40"/>
        </w:rPr>
        <w:t>-</w:t>
      </w:r>
      <w:r>
        <w:rPr>
          <w:rFonts w:ascii="Cambria" w:hAnsi="Cambria" w:cs="Cambria"/>
          <w:b/>
          <w:color w:val="690068"/>
          <w:sz w:val="40"/>
          <w:szCs w:val="40"/>
        </w:rPr>
        <w:t xml:space="preserve">                </w:t>
      </w:r>
      <w:r w:rsidRPr="009B1539">
        <w:rPr>
          <w:rFonts w:ascii="Cambria" w:hAnsi="Cambria" w:cs="Cambria"/>
          <w:b/>
          <w:color w:val="690068"/>
          <w:sz w:val="44"/>
          <w:szCs w:val="44"/>
        </w:rPr>
        <w:t>Psychotherapist and P</w:t>
      </w:r>
      <w:r w:rsidR="0069475E" w:rsidRPr="009B1539">
        <w:rPr>
          <w:rFonts w:ascii="Cambria" w:hAnsi="Cambria" w:cs="Cambria"/>
          <w:b/>
          <w:color w:val="690068"/>
          <w:sz w:val="44"/>
          <w:szCs w:val="44"/>
        </w:rPr>
        <w:t>sychotherap</w:t>
      </w:r>
      <w:r w:rsidR="00B35E78" w:rsidRPr="009B1539">
        <w:rPr>
          <w:rFonts w:ascii="Cambria" w:hAnsi="Cambria" w:cs="Cambria"/>
          <w:b/>
          <w:color w:val="690068"/>
          <w:sz w:val="44"/>
          <w:szCs w:val="44"/>
        </w:rPr>
        <w:t>eutic Counsellor</w:t>
      </w:r>
      <w:r w:rsidR="008D64AC" w:rsidRPr="009B1539">
        <w:rPr>
          <w:rFonts w:ascii="Cambria" w:hAnsi="Cambria" w:cs="Cambria"/>
          <w:b/>
          <w:color w:val="690068"/>
          <w:sz w:val="44"/>
          <w:szCs w:val="44"/>
        </w:rPr>
        <w:t xml:space="preserve"> </w:t>
      </w:r>
      <w:r w:rsidR="0069475E" w:rsidRPr="009B1539">
        <w:rPr>
          <w:rFonts w:ascii="Cambria" w:hAnsi="Cambria" w:cs="Cambria"/>
          <w:b/>
          <w:color w:val="690068"/>
          <w:sz w:val="44"/>
          <w:szCs w:val="44"/>
        </w:rPr>
        <w:t>Re-Accreditation</w:t>
      </w:r>
      <w:r w:rsidR="0044799D" w:rsidRPr="009B1539">
        <w:rPr>
          <w:rFonts w:ascii="Cambria" w:hAnsi="Cambria" w:cs="Cambria"/>
          <w:b/>
          <w:color w:val="690068"/>
          <w:sz w:val="44"/>
          <w:szCs w:val="44"/>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proofErr w:type="gramStart"/>
      <w:r w:rsidR="00B35E78">
        <w:rPr>
          <w:rFonts w:ascii="Cambria" w:hAnsi="Cambria" w:cs="Cambria"/>
          <w:b/>
          <w:color w:val="690068"/>
          <w:sz w:val="40"/>
          <w:szCs w:val="40"/>
        </w:rPr>
        <w:t xml:space="preserve">   </w:t>
      </w:r>
      <w:r w:rsidR="0044799D" w:rsidRPr="00B35E78">
        <w:rPr>
          <w:rFonts w:ascii="Cambria" w:hAnsi="Cambria" w:cs="Cambria"/>
          <w:i/>
          <w:color w:val="690068"/>
        </w:rPr>
        <w:t>(</w:t>
      </w:r>
      <w:proofErr w:type="gramEnd"/>
      <w:r w:rsidR="0044799D" w:rsidRPr="00B35E78">
        <w:rPr>
          <w:rFonts w:ascii="Cambria" w:hAnsi="Cambria" w:cs="Cambria"/>
          <w:i/>
          <w:color w:val="690068"/>
        </w:rPr>
        <w:t>U</w:t>
      </w:r>
      <w:r w:rsidR="00D071FE" w:rsidRPr="00B35E78">
        <w:rPr>
          <w:rFonts w:ascii="Cambria" w:hAnsi="Cambria" w:cs="Cambria"/>
          <w:i/>
          <w:color w:val="690068"/>
        </w:rPr>
        <w:t>KAHPP Register of Humanistic Psychotherapists and Psychotherapeutic Counsellors)</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F971CF" w:rsidRPr="00B35E78">
        <w:rPr>
          <w:rFonts w:ascii="Cambria" w:hAnsi="Cambria" w:cs="Cambria"/>
          <w:b/>
          <w:color w:val="690068"/>
        </w:rPr>
        <w:t xml:space="preserve">                     </w:t>
      </w:r>
      <w:r w:rsidR="0044799D" w:rsidRPr="00B35E78">
        <w:rPr>
          <w:rFonts w:ascii="Cambria" w:hAnsi="Cambria" w:cs="Cambria"/>
          <w:b/>
          <w:color w:val="690068"/>
        </w:rPr>
        <w:t xml:space="preserve">               </w:t>
      </w:r>
    </w:p>
    <w:p w14:paraId="74CFD5BA" w14:textId="77777777"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 xml:space="preserve">e UKAHPP invites you to </w:t>
      </w:r>
      <w:proofErr w:type="gramStart"/>
      <w:r w:rsidR="00D47FF7" w:rsidRPr="00054CB6">
        <w:rPr>
          <w:rFonts w:ascii="Arial" w:hAnsi="Arial" w:cs="Arial"/>
          <w:b w:val="0"/>
          <w:sz w:val="24"/>
          <w:szCs w:val="24"/>
        </w:rPr>
        <w:t>submit an application</w:t>
      </w:r>
      <w:proofErr w:type="gramEnd"/>
      <w:r w:rsidR="00D47FF7" w:rsidRPr="00054CB6">
        <w:rPr>
          <w:rFonts w:ascii="Arial" w:hAnsi="Arial" w:cs="Arial"/>
          <w:b w:val="0"/>
          <w:sz w:val="24"/>
          <w:szCs w:val="24"/>
        </w:rPr>
        <w:t xml:space="preserve">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P</w:t>
      </w:r>
      <w:r w:rsidR="008D64AC">
        <w:rPr>
          <w:rFonts w:ascii="Arial" w:hAnsi="Arial" w:cs="Arial"/>
          <w:b w:val="0"/>
          <w:i/>
          <w:sz w:val="24"/>
          <w:szCs w:val="24"/>
        </w:rPr>
        <w:t xml:space="preserve">sychotherapist </w:t>
      </w:r>
      <w:r w:rsidR="008D64AC" w:rsidRPr="008D64AC">
        <w:rPr>
          <w:rFonts w:ascii="Arial" w:hAnsi="Arial" w:cs="Arial"/>
          <w:b w:val="0"/>
          <w:sz w:val="24"/>
          <w:szCs w:val="24"/>
        </w:rPr>
        <w:t xml:space="preserve">or </w:t>
      </w:r>
      <w:r w:rsidR="008D64AC">
        <w:rPr>
          <w:rFonts w:ascii="Arial" w:hAnsi="Arial" w:cs="Arial"/>
          <w:b w:val="0"/>
          <w:i/>
          <w:sz w:val="24"/>
          <w:szCs w:val="24"/>
        </w:rPr>
        <w:t>P</w:t>
      </w:r>
      <w:r w:rsidR="00D47FF7" w:rsidRPr="00054CB6">
        <w:rPr>
          <w:rFonts w:ascii="Arial" w:hAnsi="Arial" w:cs="Arial"/>
          <w:b w:val="0"/>
          <w:i/>
          <w:sz w:val="24"/>
          <w:szCs w:val="24"/>
        </w:rPr>
        <w:t xml:space="preserve">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Please read</w:t>
      </w:r>
      <w:r w:rsidR="008D64AC">
        <w:rPr>
          <w:rFonts w:ascii="Arial" w:hAnsi="Arial" w:cs="Arial"/>
          <w:b w:val="0"/>
          <w:sz w:val="24"/>
          <w:szCs w:val="24"/>
        </w:rPr>
        <w:t xml:space="preserve"> t</w:t>
      </w:r>
      <w:r w:rsidR="00B67824" w:rsidRPr="00054CB6">
        <w:rPr>
          <w:rFonts w:ascii="Arial" w:hAnsi="Arial" w:cs="Arial"/>
          <w:b w:val="0"/>
          <w:sz w:val="24"/>
          <w:szCs w:val="24"/>
        </w:rPr>
        <w:t xml:space="preserve">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8D64AC">
        <w:rPr>
          <w:rFonts w:ascii="Arial" w:hAnsi="Arial" w:cs="Arial"/>
          <w:b w:val="0"/>
          <w:i/>
          <w:sz w:val="24"/>
          <w:szCs w:val="24"/>
        </w:rPr>
        <w:t>Policy in conjunction with the</w:t>
      </w:r>
      <w:r w:rsidR="00CE09B9">
        <w:rPr>
          <w:rFonts w:ascii="Arial" w:hAnsi="Arial" w:cs="Arial"/>
          <w:b w:val="0"/>
          <w:i/>
          <w:sz w:val="24"/>
          <w:szCs w:val="24"/>
        </w:rPr>
        <w:t xml:space="preserve"> UKAHPP </w:t>
      </w:r>
      <w:r w:rsidR="008D64AC">
        <w:rPr>
          <w:rFonts w:ascii="Arial" w:hAnsi="Arial" w:cs="Arial"/>
          <w:b w:val="0"/>
          <w:i/>
          <w:sz w:val="24"/>
          <w:szCs w:val="24"/>
        </w:rPr>
        <w:t>C</w:t>
      </w:r>
      <w:r w:rsidR="00CE09B9">
        <w:rPr>
          <w:rFonts w:ascii="Arial" w:hAnsi="Arial" w:cs="Arial"/>
          <w:b w:val="0"/>
          <w:i/>
          <w:sz w:val="24"/>
          <w:szCs w:val="24"/>
        </w:rPr>
        <w:t xml:space="preserve">ontinual Professional Development and Supervision Policy </w:t>
      </w:r>
      <w:r w:rsidR="008D64AC">
        <w:rPr>
          <w:rFonts w:ascii="Arial" w:hAnsi="Arial" w:cs="Arial"/>
          <w:b w:val="0"/>
          <w:sz w:val="24"/>
          <w:szCs w:val="24"/>
        </w:rPr>
        <w:t xml:space="preserve">and the </w:t>
      </w:r>
      <w:r w:rsidR="008D64AC">
        <w:rPr>
          <w:rFonts w:ascii="Arial" w:hAnsi="Arial" w:cs="Arial"/>
          <w:b w:val="0"/>
          <w:i/>
          <w:sz w:val="24"/>
          <w:szCs w:val="24"/>
        </w:rPr>
        <w:t xml:space="preserve">UKAHPP Code of Practice and Ethical Principles </w:t>
      </w:r>
      <w:r w:rsidR="00B67824" w:rsidRPr="00054CB6">
        <w:rPr>
          <w:rFonts w:ascii="Arial" w:hAnsi="Arial" w:cs="Arial"/>
          <w:b w:val="0"/>
          <w:sz w:val="24"/>
          <w:szCs w:val="24"/>
        </w:rPr>
        <w:t>before completing this form.</w:t>
      </w:r>
    </w:p>
    <w:p w14:paraId="74CFD5BB" w14:textId="77777777"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14:paraId="74CFD5BC" w14:textId="77777777"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14:paraId="74CFD5BD" w14:textId="77777777" w:rsidR="0069493E" w:rsidRPr="0089450B" w:rsidRDefault="00D071FE" w:rsidP="008D64AC">
      <w:pPr>
        <w:rPr>
          <w:rFonts w:cs="Arial"/>
          <w:b/>
          <w:szCs w:val="32"/>
        </w:rPr>
      </w:pPr>
      <w:r w:rsidRPr="00D071FE">
        <w:rPr>
          <w:b/>
          <w:sz w:val="32"/>
          <w:szCs w:val="32"/>
        </w:rPr>
        <w:t>Part A:</w:t>
      </w:r>
      <w:r w:rsidR="008D64AC">
        <w:rPr>
          <w:b/>
          <w:sz w:val="32"/>
          <w:szCs w:val="32"/>
        </w:rPr>
        <w:t xml:space="preserve">                                                                                         1. Personal Details</w:t>
      </w:r>
    </w:p>
    <w:tbl>
      <w:tblPr>
        <w:tblStyle w:val="TableGrid"/>
        <w:tblW w:w="0" w:type="auto"/>
        <w:tblLook w:val="04A0" w:firstRow="1" w:lastRow="0" w:firstColumn="1" w:lastColumn="0" w:noHBand="0" w:noVBand="1"/>
      </w:tblPr>
      <w:tblGrid>
        <w:gridCol w:w="4077"/>
        <w:gridCol w:w="4985"/>
      </w:tblGrid>
      <w:tr w:rsidR="00EB455F" w:rsidRPr="0089450B" w14:paraId="74CFD5C0" w14:textId="77777777" w:rsidTr="00D071FE">
        <w:trPr>
          <w:trHeight w:val="399"/>
        </w:trPr>
        <w:tc>
          <w:tcPr>
            <w:tcW w:w="4077" w:type="dxa"/>
          </w:tcPr>
          <w:p w14:paraId="74CFD5BE"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14:paraId="74CFD5BF"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C3" w14:textId="77777777" w:rsidTr="00D071FE">
        <w:trPr>
          <w:trHeight w:val="337"/>
        </w:trPr>
        <w:tc>
          <w:tcPr>
            <w:tcW w:w="4077" w:type="dxa"/>
          </w:tcPr>
          <w:p w14:paraId="74CFD5C1"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14:paraId="74CFD5C2"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C6" w14:textId="77777777" w:rsidTr="00D071FE">
        <w:trPr>
          <w:trHeight w:val="532"/>
        </w:trPr>
        <w:tc>
          <w:tcPr>
            <w:tcW w:w="4077" w:type="dxa"/>
          </w:tcPr>
          <w:p w14:paraId="74CFD5C4"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14:paraId="74CFD5C5"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C9" w14:textId="77777777" w:rsidTr="00D071FE">
        <w:trPr>
          <w:trHeight w:val="914"/>
        </w:trPr>
        <w:tc>
          <w:tcPr>
            <w:tcW w:w="4077" w:type="dxa"/>
          </w:tcPr>
          <w:p w14:paraId="74CFD5C7" w14:textId="77777777"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14:paraId="74CFD5C8"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14:paraId="74CFD5CC" w14:textId="77777777" w:rsidTr="008D64AC">
        <w:trPr>
          <w:trHeight w:val="449"/>
        </w:trPr>
        <w:tc>
          <w:tcPr>
            <w:tcW w:w="4077" w:type="dxa"/>
          </w:tcPr>
          <w:p w14:paraId="74CFD5CA" w14:textId="77777777"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14:paraId="74CFD5CB" w14:textId="77777777"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14:paraId="74CFD5CF" w14:textId="77777777" w:rsidTr="00D071FE">
        <w:trPr>
          <w:trHeight w:val="196"/>
        </w:trPr>
        <w:tc>
          <w:tcPr>
            <w:tcW w:w="4077" w:type="dxa"/>
          </w:tcPr>
          <w:p w14:paraId="74CFD5CD" w14:textId="77777777"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14:paraId="74CFD5CE"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D2" w14:textId="77777777" w:rsidTr="00D071FE">
        <w:trPr>
          <w:trHeight w:val="390"/>
        </w:trPr>
        <w:tc>
          <w:tcPr>
            <w:tcW w:w="4077" w:type="dxa"/>
          </w:tcPr>
          <w:p w14:paraId="74CFD5D0" w14:textId="77777777"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14:paraId="74CFD5D1"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14:paraId="74CFD5D5" w14:textId="77777777" w:rsidTr="00D071FE">
        <w:trPr>
          <w:trHeight w:val="390"/>
        </w:trPr>
        <w:tc>
          <w:tcPr>
            <w:tcW w:w="4077" w:type="dxa"/>
          </w:tcPr>
          <w:p w14:paraId="74CFD5D3" w14:textId="77777777"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 xml:space="preserve">Email </w:t>
            </w:r>
            <w:r w:rsidR="00B538BC">
              <w:rPr>
                <w:rFonts w:ascii="Arial" w:hAnsi="Arial" w:cs="Arial"/>
                <w:sz w:val="24"/>
                <w:szCs w:val="24"/>
              </w:rPr>
              <w:t xml:space="preserve">&amp; Website </w:t>
            </w:r>
            <w:r>
              <w:rPr>
                <w:rFonts w:ascii="Arial" w:hAnsi="Arial" w:cs="Arial"/>
                <w:sz w:val="24"/>
                <w:szCs w:val="24"/>
              </w:rPr>
              <w:t>Address</w:t>
            </w:r>
            <w:r w:rsidR="00B538BC">
              <w:rPr>
                <w:rFonts w:ascii="Arial" w:hAnsi="Arial" w:cs="Arial"/>
                <w:sz w:val="24"/>
                <w:szCs w:val="24"/>
              </w:rPr>
              <w:t>es</w:t>
            </w:r>
            <w:r>
              <w:rPr>
                <w:rFonts w:ascii="Arial" w:hAnsi="Arial" w:cs="Arial"/>
                <w:sz w:val="24"/>
                <w:szCs w:val="24"/>
              </w:rPr>
              <w:t>:</w:t>
            </w:r>
          </w:p>
        </w:tc>
        <w:tc>
          <w:tcPr>
            <w:tcW w:w="4985" w:type="dxa"/>
          </w:tcPr>
          <w:p w14:paraId="74CFD5D4" w14:textId="77777777" w:rsidR="00D071FE" w:rsidRPr="0089450B" w:rsidRDefault="00D071FE" w:rsidP="0069493E">
            <w:pPr>
              <w:pStyle w:val="Heading1"/>
              <w:pBdr>
                <w:bottom w:val="none" w:sz="0" w:space="0" w:color="auto"/>
              </w:pBdr>
              <w:jc w:val="both"/>
              <w:rPr>
                <w:rFonts w:ascii="Arial" w:hAnsi="Arial" w:cs="Arial"/>
                <w:sz w:val="24"/>
                <w:szCs w:val="24"/>
              </w:rPr>
            </w:pPr>
          </w:p>
        </w:tc>
      </w:tr>
    </w:tbl>
    <w:p w14:paraId="74CFD5D6" w14:textId="77777777" w:rsidR="00DC0DC5" w:rsidRPr="0089450B" w:rsidRDefault="00DC0DC5" w:rsidP="00DC0DC5">
      <w:pPr>
        <w:rPr>
          <w:rFonts w:cs="Arial"/>
        </w:rPr>
      </w:pPr>
      <w:r w:rsidRPr="0089450B">
        <w:rPr>
          <w:rFonts w:cs="Arial"/>
          <w:b/>
          <w:sz w:val="32"/>
          <w:szCs w:val="32"/>
        </w:rPr>
        <w:lastRenderedPageBreak/>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 xml:space="preserve">paid and voluntary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firstRow="0" w:lastRow="0" w:firstColumn="0" w:lastColumn="0" w:noHBand="0" w:noVBand="0"/>
      </w:tblPr>
      <w:tblGrid>
        <w:gridCol w:w="1247"/>
        <w:gridCol w:w="2694"/>
        <w:gridCol w:w="5244"/>
      </w:tblGrid>
      <w:tr w:rsidR="00DC0DC5" w:rsidRPr="0089450B" w14:paraId="74CFD5DA" w14:textId="77777777" w:rsidTr="009530BA">
        <w:tc>
          <w:tcPr>
            <w:tcW w:w="1247" w:type="dxa"/>
            <w:tcBorders>
              <w:top w:val="single" w:sz="4" w:space="0" w:color="000000"/>
              <w:left w:val="single" w:sz="4" w:space="0" w:color="000000"/>
              <w:bottom w:val="single" w:sz="4" w:space="0" w:color="000000"/>
            </w:tcBorders>
            <w:shd w:val="clear" w:color="auto" w:fill="auto"/>
          </w:tcPr>
          <w:p w14:paraId="74CFD5D7" w14:textId="77777777"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74CFD5D8" w14:textId="77777777"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74CFD5D9" w14:textId="77777777" w:rsidR="00DC0DC5" w:rsidRPr="0089450B" w:rsidRDefault="00DC0DC5" w:rsidP="009530BA">
            <w:pPr>
              <w:snapToGrid w:val="0"/>
              <w:jc w:val="center"/>
              <w:rPr>
                <w:rFonts w:cs="Arial"/>
                <w:b/>
              </w:rPr>
            </w:pPr>
            <w:r w:rsidRPr="0089450B">
              <w:rPr>
                <w:rFonts w:cs="Arial"/>
                <w:b/>
              </w:rPr>
              <w:t>Job Title/Description</w:t>
            </w:r>
          </w:p>
        </w:tc>
      </w:tr>
      <w:tr w:rsidR="00DC0DC5" w:rsidRPr="0089450B" w14:paraId="74CFD5DE" w14:textId="77777777" w:rsidTr="0035340D">
        <w:trPr>
          <w:trHeight w:val="3093"/>
        </w:trPr>
        <w:tc>
          <w:tcPr>
            <w:tcW w:w="1247" w:type="dxa"/>
            <w:tcBorders>
              <w:top w:val="single" w:sz="4" w:space="0" w:color="000000"/>
              <w:left w:val="single" w:sz="4" w:space="0" w:color="000000"/>
              <w:bottom w:val="single" w:sz="4" w:space="0" w:color="000000"/>
            </w:tcBorders>
            <w:shd w:val="clear" w:color="auto" w:fill="auto"/>
          </w:tcPr>
          <w:p w14:paraId="74CFD5DB" w14:textId="77777777"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74CFD5DC"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74CFD5DD" w14:textId="77777777" w:rsidR="00DC0DC5" w:rsidRPr="0089450B" w:rsidRDefault="00DC0DC5" w:rsidP="009530BA">
            <w:pPr>
              <w:snapToGrid w:val="0"/>
              <w:rPr>
                <w:rFonts w:cs="Arial"/>
              </w:rPr>
            </w:pPr>
          </w:p>
        </w:tc>
      </w:tr>
    </w:tbl>
    <w:p w14:paraId="74CFD5DF" w14:textId="77777777"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14:paraId="74CFD5E0" w14:textId="3DF0743B" w:rsidR="00DC0DC5" w:rsidRPr="0089450B" w:rsidRDefault="00720309" w:rsidP="00DC0DC5">
      <w:pPr>
        <w:jc w:val="center"/>
        <w:rPr>
          <w:rFonts w:cs="Arial"/>
          <w:i/>
          <w:sz w:val="20"/>
          <w:szCs w:val="20"/>
        </w:rPr>
      </w:pPr>
      <w:r>
        <w:rPr>
          <w:rFonts w:cs="Arial"/>
          <w:i/>
          <w:noProof/>
          <w:sz w:val="20"/>
          <w:szCs w:val="20"/>
          <w:lang w:eastAsia="en-GB"/>
        </w:rPr>
        <mc:AlternateContent>
          <mc:Choice Requires="wps">
            <w:drawing>
              <wp:anchor distT="0" distB="0" distL="114300" distR="114300" simplePos="0" relativeHeight="251749888" behindDoc="0" locked="0" layoutInCell="1" allowOverlap="1" wp14:anchorId="74CFD6AA" wp14:editId="56ACCAE4">
                <wp:simplePos x="0" y="0"/>
                <wp:positionH relativeFrom="column">
                  <wp:posOffset>5494020</wp:posOffset>
                </wp:positionH>
                <wp:positionV relativeFrom="paragraph">
                  <wp:posOffset>183515</wp:posOffset>
                </wp:positionV>
                <wp:extent cx="266065" cy="210185"/>
                <wp:effectExtent l="11430" t="12700" r="8255" b="5715"/>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D69D" id="Rectangle 88" o:spid="_x0000_s1026" style="position:absolute;margin-left:432.6pt;margin-top:14.45pt;width:20.95pt;height:16.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cFEQIAACU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">
                <v:path arrowok="t"/>
              </v:rect>
            </w:pict>
          </mc:Fallback>
        </mc:AlternateContent>
      </w:r>
      <w:r>
        <w:rPr>
          <w:rFonts w:cs="Arial"/>
          <w:i/>
          <w:noProof/>
          <w:sz w:val="20"/>
          <w:szCs w:val="20"/>
          <w:lang w:eastAsia="en-GB"/>
        </w:rPr>
        <mc:AlternateContent>
          <mc:Choice Requires="wps">
            <w:drawing>
              <wp:anchor distT="0" distB="0" distL="114300" distR="114300" simplePos="0" relativeHeight="251752960" behindDoc="0" locked="0" layoutInCell="1" allowOverlap="1" wp14:anchorId="74CFD6AB" wp14:editId="1CA2C5B6">
                <wp:simplePos x="0" y="0"/>
                <wp:positionH relativeFrom="column">
                  <wp:posOffset>2197100</wp:posOffset>
                </wp:positionH>
                <wp:positionV relativeFrom="paragraph">
                  <wp:posOffset>183515</wp:posOffset>
                </wp:positionV>
                <wp:extent cx="266065" cy="210185"/>
                <wp:effectExtent l="10160" t="12700" r="9525" b="571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3D127" id="Rectangle 91" o:spid="_x0000_s1026" style="position:absolute;margin-left:173pt;margin-top:14.45pt;width:20.95pt;height:16.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">
                <v:path arrowok="t"/>
              </v:rect>
            </w:pict>
          </mc:Fallback>
        </mc:AlternateContent>
      </w:r>
    </w:p>
    <w:p w14:paraId="74CFD5E1" w14:textId="2A456DFE" w:rsidR="00DC0DC5" w:rsidRPr="0089450B" w:rsidRDefault="00720309" w:rsidP="00DC0DC5">
      <w:pPr>
        <w:rPr>
          <w:rFonts w:cs="Arial"/>
          <w:b/>
          <w:sz w:val="22"/>
        </w:rPr>
      </w:pPr>
      <w:r>
        <w:rPr>
          <w:rFonts w:cs="Arial"/>
          <w:b/>
          <w:noProof/>
          <w:sz w:val="22"/>
          <w:lang w:eastAsia="en-GB"/>
        </w:rPr>
        <mc:AlternateContent>
          <mc:Choice Requires="wps">
            <w:drawing>
              <wp:anchor distT="0" distB="0" distL="114300" distR="114300" simplePos="0" relativeHeight="251751936" behindDoc="0" locked="0" layoutInCell="1" allowOverlap="1" wp14:anchorId="74CFD6AC" wp14:editId="7E7359B5">
                <wp:simplePos x="0" y="0"/>
                <wp:positionH relativeFrom="column">
                  <wp:posOffset>2197100</wp:posOffset>
                </wp:positionH>
                <wp:positionV relativeFrom="paragraph">
                  <wp:posOffset>212725</wp:posOffset>
                </wp:positionV>
                <wp:extent cx="266065" cy="210185"/>
                <wp:effectExtent l="10160" t="6985" r="9525" b="1143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847F" id="Rectangle 90" o:spid="_x0000_s1026" style="position:absolute;margin-left:173pt;margin-top:16.75pt;width:20.95pt;height:16.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">
                <v:path arrowok="t"/>
              </v:rect>
            </w:pict>
          </mc:Fallback>
        </mc:AlternateContent>
      </w:r>
      <w:r>
        <w:rPr>
          <w:rFonts w:cs="Arial"/>
          <w:b/>
          <w:noProof/>
          <w:sz w:val="22"/>
          <w:lang w:eastAsia="en-GB"/>
        </w:rPr>
        <mc:AlternateContent>
          <mc:Choice Requires="wps">
            <w:drawing>
              <wp:anchor distT="0" distB="0" distL="114300" distR="114300" simplePos="0" relativeHeight="251750912" behindDoc="0" locked="0" layoutInCell="1" allowOverlap="1" wp14:anchorId="74CFD6AD" wp14:editId="01B6654C">
                <wp:simplePos x="0" y="0"/>
                <wp:positionH relativeFrom="column">
                  <wp:posOffset>5489575</wp:posOffset>
                </wp:positionH>
                <wp:positionV relativeFrom="paragraph">
                  <wp:posOffset>212725</wp:posOffset>
                </wp:positionV>
                <wp:extent cx="266065" cy="210185"/>
                <wp:effectExtent l="6985" t="6985" r="12700" b="1143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D9D8" id="Rectangle 89" o:spid="_x0000_s1026" style="position:absolute;margin-left:432.25pt;margin-top:16.75pt;width:20.95pt;height:16.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">
                <v:path arrowok="t"/>
              </v:rect>
            </w:pict>
          </mc:Fallback>
        </mc:AlternateConten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14:paraId="74CFD5E2" w14:textId="6F5564BC" w:rsidR="00DC0DC5" w:rsidRPr="0089450B" w:rsidRDefault="00720309" w:rsidP="00DC0DC5">
      <w:pPr>
        <w:rPr>
          <w:rFonts w:cs="Arial"/>
          <w:b/>
          <w:sz w:val="22"/>
        </w:rPr>
      </w:pPr>
      <w:r>
        <w:rPr>
          <w:rFonts w:cs="Arial"/>
          <w:b/>
          <w:noProof/>
          <w:sz w:val="22"/>
          <w:lang w:eastAsia="en-GB"/>
        </w:rPr>
        <mc:AlternateContent>
          <mc:Choice Requires="wps">
            <w:drawing>
              <wp:anchor distT="0" distB="0" distL="114300" distR="114300" simplePos="0" relativeHeight="251753984" behindDoc="0" locked="0" layoutInCell="1" allowOverlap="1" wp14:anchorId="74CFD6AE" wp14:editId="0A3D5E40">
                <wp:simplePos x="0" y="0"/>
                <wp:positionH relativeFrom="column">
                  <wp:posOffset>5489575</wp:posOffset>
                </wp:positionH>
                <wp:positionV relativeFrom="paragraph">
                  <wp:posOffset>237490</wp:posOffset>
                </wp:positionV>
                <wp:extent cx="266065" cy="210185"/>
                <wp:effectExtent l="6985" t="11430" r="12700" b="6985"/>
                <wp:wrapNone/>
                <wp:docPr id="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ABF7" id="Rectangle 92" o:spid="_x0000_s1026" style="position:absolute;margin-left:432.25pt;margin-top:18.7pt;width:20.95pt;height:16.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">
                <v:path arrowok="t"/>
              </v:rect>
            </w:pict>
          </mc:Fallback>
        </mc:AlternateContent>
      </w:r>
      <w:r>
        <w:rPr>
          <w:rFonts w:cs="Arial"/>
          <w:b/>
          <w:noProof/>
          <w:sz w:val="22"/>
          <w:lang w:eastAsia="en-GB"/>
        </w:rPr>
        <mc:AlternateContent>
          <mc:Choice Requires="wps">
            <w:drawing>
              <wp:anchor distT="0" distB="0" distL="114300" distR="114300" simplePos="0" relativeHeight="251756032" behindDoc="0" locked="0" layoutInCell="1" allowOverlap="1" wp14:anchorId="74CFD6AF" wp14:editId="1622F905">
                <wp:simplePos x="0" y="0"/>
                <wp:positionH relativeFrom="column">
                  <wp:posOffset>2197100</wp:posOffset>
                </wp:positionH>
                <wp:positionV relativeFrom="paragraph">
                  <wp:posOffset>237490</wp:posOffset>
                </wp:positionV>
                <wp:extent cx="266065" cy="210185"/>
                <wp:effectExtent l="10160" t="11430" r="9525" b="6985"/>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5A20" id="Rectangle 94" o:spid="_x0000_s1026" style="position:absolute;margin-left:173pt;margin-top:18.7pt;width:20.95pt;height:16.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">
                <v:path arrowok="t"/>
              </v:rect>
            </w:pict>
          </mc:Fallback>
        </mc:AlternateConten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14:paraId="74CFD5E3" w14:textId="68A618FF" w:rsidR="00DC0DC5" w:rsidRPr="0089450B" w:rsidRDefault="00720309" w:rsidP="00DC0DC5">
      <w:pPr>
        <w:rPr>
          <w:rFonts w:cs="Arial"/>
          <w:b/>
          <w:sz w:val="22"/>
        </w:rPr>
      </w:pPr>
      <w:r>
        <w:rPr>
          <w:rFonts w:cs="Arial"/>
          <w:b/>
          <w:noProof/>
          <w:color w:val="FF0000"/>
          <w:sz w:val="22"/>
          <w:lang w:eastAsia="en-GB"/>
        </w:rPr>
        <mc:AlternateContent>
          <mc:Choice Requires="wps">
            <w:drawing>
              <wp:anchor distT="0" distB="0" distL="114300" distR="114300" simplePos="0" relativeHeight="251755008" behindDoc="0" locked="0" layoutInCell="1" allowOverlap="1" wp14:anchorId="74CFD6B0" wp14:editId="0318C765">
                <wp:simplePos x="0" y="0"/>
                <wp:positionH relativeFrom="column">
                  <wp:posOffset>1552575</wp:posOffset>
                </wp:positionH>
                <wp:positionV relativeFrom="paragraph">
                  <wp:posOffset>249555</wp:posOffset>
                </wp:positionV>
                <wp:extent cx="4207510" cy="221615"/>
                <wp:effectExtent l="13335" t="12700" r="8255" b="13335"/>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E21C" id="Rectangle 93" o:spid="_x0000_s1026" style="position:absolute;margin-left:122.25pt;margin-top:19.65pt;width:331.3pt;height:17.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">
                <v:path arrowok="t"/>
              </v:rect>
            </w:pict>
          </mc:Fallback>
        </mc:AlternateConten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14:paraId="74CFD5E4" w14:textId="77777777"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14:paraId="74CFD5E5" w14:textId="77777777" w:rsidR="00DC0DC5" w:rsidRPr="0089450B" w:rsidRDefault="00DC0DC5" w:rsidP="00DC0DC5">
      <w:pPr>
        <w:rPr>
          <w:rFonts w:cs="Arial"/>
          <w:b/>
          <w:sz w:val="16"/>
          <w:szCs w:val="16"/>
        </w:rPr>
      </w:pPr>
    </w:p>
    <w:p w14:paraId="74CFD5E6" w14:textId="77777777"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DC0DC5" w:rsidRPr="0089450B" w14:paraId="74CFD5EB" w14:textId="77777777" w:rsidTr="009530BA">
        <w:tc>
          <w:tcPr>
            <w:tcW w:w="964" w:type="dxa"/>
            <w:tcBorders>
              <w:top w:val="single" w:sz="4" w:space="0" w:color="000000"/>
              <w:left w:val="single" w:sz="4" w:space="0" w:color="000000"/>
              <w:bottom w:val="single" w:sz="4" w:space="0" w:color="000000"/>
            </w:tcBorders>
            <w:shd w:val="clear" w:color="auto" w:fill="auto"/>
          </w:tcPr>
          <w:p w14:paraId="74CFD5E7" w14:textId="77777777"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74CFD5E8" w14:textId="77777777"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CFD5E9" w14:textId="77777777"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74CFD5EA" w14:textId="77777777" w:rsidR="00DC0DC5" w:rsidRPr="0089450B" w:rsidRDefault="00DC0DC5" w:rsidP="009530BA">
            <w:pPr>
              <w:snapToGrid w:val="0"/>
              <w:jc w:val="center"/>
              <w:rPr>
                <w:rFonts w:cs="Arial"/>
                <w:b/>
              </w:rPr>
            </w:pPr>
            <w:r w:rsidRPr="0089450B">
              <w:rPr>
                <w:rFonts w:cs="Arial"/>
                <w:b/>
              </w:rPr>
              <w:t>Organisation</w:t>
            </w:r>
          </w:p>
        </w:tc>
      </w:tr>
      <w:tr w:rsidR="00DC0DC5" w:rsidRPr="0089450B" w14:paraId="74CFD5F0" w14:textId="77777777" w:rsidTr="00B538BC">
        <w:trPr>
          <w:trHeight w:val="4458"/>
        </w:trPr>
        <w:tc>
          <w:tcPr>
            <w:tcW w:w="964" w:type="dxa"/>
            <w:tcBorders>
              <w:top w:val="single" w:sz="4" w:space="0" w:color="000000"/>
              <w:left w:val="single" w:sz="4" w:space="0" w:color="000000"/>
              <w:bottom w:val="single" w:sz="4" w:space="0" w:color="000000"/>
            </w:tcBorders>
            <w:shd w:val="clear" w:color="auto" w:fill="auto"/>
          </w:tcPr>
          <w:p w14:paraId="74CFD5EC" w14:textId="77777777"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74CFD5ED" w14:textId="77777777"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CFD5EE" w14:textId="77777777"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74CFD5EF"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14:paraId="74CFD5F1" w14:textId="77777777" w:rsidR="00DC0DC5" w:rsidRPr="0089450B" w:rsidRDefault="00DC0DC5" w:rsidP="00DC0DC5">
      <w:pPr>
        <w:rPr>
          <w:rFonts w:cs="Arial"/>
          <w:sz w:val="16"/>
          <w:szCs w:val="16"/>
        </w:rPr>
      </w:pPr>
    </w:p>
    <w:p w14:paraId="74CFD5F2" w14:textId="77777777"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74CFD5F3" w14:textId="77777777"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14:paraId="74CFD5F4" w14:textId="77777777"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992"/>
        <w:gridCol w:w="4963"/>
        <w:gridCol w:w="6095"/>
        <w:gridCol w:w="2268"/>
      </w:tblGrid>
      <w:tr w:rsidR="00DC0DC5" w:rsidRPr="0089450B" w14:paraId="74CFD600" w14:textId="77777777"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14:paraId="74CFD5F5" w14:textId="77777777" w:rsidR="00DC0DC5" w:rsidRPr="0089450B" w:rsidRDefault="00DC0DC5" w:rsidP="009530BA">
            <w:pPr>
              <w:jc w:val="center"/>
              <w:rPr>
                <w:rFonts w:cs="Arial"/>
                <w:b/>
              </w:rPr>
            </w:pPr>
            <w:r w:rsidRPr="0089450B">
              <w:rPr>
                <w:rFonts w:cs="Arial"/>
                <w:b/>
              </w:rPr>
              <w:t>Dates</w:t>
            </w:r>
          </w:p>
          <w:p w14:paraId="74CFD5F6" w14:textId="77777777" w:rsidR="007543A7" w:rsidRPr="0089450B" w:rsidRDefault="00DC0DC5" w:rsidP="007543A7">
            <w:pPr>
              <w:jc w:val="center"/>
              <w:rPr>
                <w:rFonts w:cs="Arial"/>
                <w:sz w:val="20"/>
                <w:szCs w:val="20"/>
              </w:rPr>
            </w:pPr>
            <w:r w:rsidRPr="0089450B">
              <w:rPr>
                <w:rFonts w:cs="Arial"/>
                <w:sz w:val="20"/>
                <w:szCs w:val="20"/>
              </w:rPr>
              <w:t>Start            End</w:t>
            </w:r>
          </w:p>
          <w:p w14:paraId="74CFD5F7" w14:textId="77777777"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14:paraId="74CFD5F8" w14:textId="77777777" w:rsidR="00EC58E7" w:rsidRPr="0089450B" w:rsidRDefault="00EC58E7" w:rsidP="00004885">
            <w:pPr>
              <w:tabs>
                <w:tab w:val="left" w:pos="3067"/>
              </w:tabs>
              <w:jc w:val="center"/>
              <w:rPr>
                <w:rFonts w:cs="Arial"/>
                <w:b/>
                <w:sz w:val="20"/>
                <w:szCs w:val="20"/>
              </w:rPr>
            </w:pPr>
          </w:p>
          <w:p w14:paraId="74CFD5F9" w14:textId="77777777" w:rsidR="00004885" w:rsidRPr="0089450B" w:rsidRDefault="00EC58E7" w:rsidP="00004885">
            <w:pPr>
              <w:tabs>
                <w:tab w:val="left" w:pos="3067"/>
              </w:tabs>
              <w:jc w:val="center"/>
              <w:rPr>
                <w:rFonts w:cs="Arial"/>
                <w:b/>
                <w:sz w:val="20"/>
                <w:szCs w:val="20"/>
              </w:rPr>
            </w:pPr>
            <w:r w:rsidRPr="0089450B">
              <w:rPr>
                <w:rFonts w:cs="Arial"/>
                <w:b/>
              </w:rPr>
              <w:t>Type of CPD activity</w:t>
            </w:r>
          </w:p>
          <w:p w14:paraId="74CFD5FA" w14:textId="77777777"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14:paraId="74CFD5FB" w14:textId="77777777" w:rsidR="00EC58E7" w:rsidRPr="0089450B" w:rsidRDefault="00EC58E7" w:rsidP="009530BA">
            <w:pPr>
              <w:jc w:val="center"/>
              <w:rPr>
                <w:rFonts w:cs="Arial"/>
                <w:b/>
                <w:sz w:val="20"/>
                <w:szCs w:val="20"/>
              </w:rPr>
            </w:pPr>
          </w:p>
          <w:p w14:paraId="74CFD5FC" w14:textId="77777777" w:rsidR="00DC0DC5" w:rsidRPr="0089450B" w:rsidRDefault="00DC0DC5" w:rsidP="009530BA">
            <w:pPr>
              <w:jc w:val="center"/>
              <w:rPr>
                <w:rFonts w:cs="Arial"/>
                <w:b/>
              </w:rPr>
            </w:pPr>
            <w:r w:rsidRPr="0089450B">
              <w:rPr>
                <w:rFonts w:cs="Arial"/>
                <w:b/>
              </w:rPr>
              <w:t>Details of CPD Activity</w:t>
            </w:r>
          </w:p>
          <w:p w14:paraId="74CFD5FD" w14:textId="77777777"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14:paraId="74CFD5FE" w14:textId="77777777" w:rsidR="00EC58E7" w:rsidRPr="0089450B" w:rsidRDefault="00EC58E7" w:rsidP="009530BA">
            <w:pPr>
              <w:jc w:val="center"/>
              <w:rPr>
                <w:rFonts w:cs="Arial"/>
                <w:b/>
                <w:sz w:val="20"/>
                <w:szCs w:val="20"/>
              </w:rPr>
            </w:pPr>
          </w:p>
          <w:p w14:paraId="74CFD5FF" w14:textId="77777777" w:rsidR="00DC0DC5" w:rsidRPr="0089450B" w:rsidRDefault="00DC0DC5" w:rsidP="009530BA">
            <w:pPr>
              <w:jc w:val="center"/>
              <w:rPr>
                <w:rFonts w:cs="Arial"/>
                <w:b/>
              </w:rPr>
            </w:pPr>
            <w:r w:rsidRPr="0089450B">
              <w:rPr>
                <w:rFonts w:cs="Arial"/>
                <w:b/>
              </w:rPr>
              <w:t>Hours of Each CPD Activity</w:t>
            </w:r>
          </w:p>
        </w:tc>
      </w:tr>
      <w:tr w:rsidR="00DC0DC5" w:rsidRPr="0089450B" w14:paraId="74CFD607" w14:textId="77777777"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14:paraId="74CFD601" w14:textId="77777777"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74CFD602" w14:textId="77777777"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14:paraId="74CFD603" w14:textId="77777777"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14:paraId="74CFD604" w14:textId="77777777" w:rsidR="00004885" w:rsidRPr="0089450B" w:rsidRDefault="00004885" w:rsidP="00004885">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74CFD605" w14:textId="77777777"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14:paraId="74CFD606" w14:textId="77777777" w:rsidR="00DC0DC5" w:rsidRPr="0089450B" w:rsidRDefault="00DC0DC5" w:rsidP="007543A7">
            <w:pPr>
              <w:snapToGrid w:val="0"/>
              <w:jc w:val="right"/>
              <w:rPr>
                <w:rFonts w:cs="Arial"/>
              </w:rPr>
            </w:pPr>
          </w:p>
        </w:tc>
      </w:tr>
    </w:tbl>
    <w:p w14:paraId="74CFD608" w14:textId="77777777"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14:paraId="74CFD609" w14:textId="77777777"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firstRow="1" w:lastRow="0" w:firstColumn="1" w:lastColumn="0" w:noHBand="0" w:noVBand="1"/>
      </w:tblPr>
      <w:tblGrid>
        <w:gridCol w:w="9016"/>
      </w:tblGrid>
      <w:tr w:rsidR="00211FB1" w:rsidRPr="0089450B" w14:paraId="74CFD60C" w14:textId="77777777" w:rsidTr="0035340D">
        <w:trPr>
          <w:trHeight w:val="5346"/>
        </w:trPr>
        <w:tc>
          <w:tcPr>
            <w:tcW w:w="9242" w:type="dxa"/>
          </w:tcPr>
          <w:p w14:paraId="74CFD60A" w14:textId="77777777" w:rsidR="0089450B" w:rsidRPr="0089450B" w:rsidRDefault="0089450B" w:rsidP="0089450B">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74CFD60B" w14:textId="77777777" w:rsidR="00211FB1" w:rsidRPr="0089450B" w:rsidRDefault="00211FB1" w:rsidP="0089450B">
            <w:pPr>
              <w:jc w:val="right"/>
            </w:pPr>
          </w:p>
        </w:tc>
      </w:tr>
    </w:tbl>
    <w:p w14:paraId="74CFD60D" w14:textId="77777777" w:rsidR="00211FB1" w:rsidRPr="0089450B" w:rsidRDefault="00211FB1" w:rsidP="00211FB1">
      <w:pPr>
        <w:rPr>
          <w:sz w:val="16"/>
          <w:szCs w:val="16"/>
        </w:rPr>
      </w:pPr>
    </w:p>
    <w:p w14:paraId="74CFD60E" w14:textId="77777777"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firstRow="1" w:lastRow="0" w:firstColumn="1" w:lastColumn="0" w:noHBand="0" w:noVBand="1"/>
      </w:tblPr>
      <w:tblGrid>
        <w:gridCol w:w="9016"/>
      </w:tblGrid>
      <w:tr w:rsidR="008C3A09" w:rsidRPr="0089450B" w14:paraId="74CFD611" w14:textId="77777777" w:rsidTr="00E63E0E">
        <w:trPr>
          <w:trHeight w:val="6450"/>
        </w:trPr>
        <w:tc>
          <w:tcPr>
            <w:tcW w:w="9242" w:type="dxa"/>
          </w:tcPr>
          <w:p w14:paraId="74CFD60F" w14:textId="77777777" w:rsidR="0089450B" w:rsidRPr="0089450B" w:rsidRDefault="0089450B" w:rsidP="0089450B">
            <w:pPr>
              <w:snapToGrid w:val="0"/>
              <w:jc w:val="right"/>
              <w:rPr>
                <w:rFonts w:cs="Arial"/>
                <w:sz w:val="22"/>
                <w:szCs w:val="22"/>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2"/>
                <w:szCs w:val="22"/>
              </w:rPr>
              <w:t>.</w:t>
            </w:r>
          </w:p>
          <w:p w14:paraId="74CFD610" w14:textId="77777777" w:rsidR="008C3A09" w:rsidRPr="0089450B" w:rsidRDefault="008C3A09" w:rsidP="0089450B">
            <w:pPr>
              <w:jc w:val="right"/>
              <w:rPr>
                <w:rFonts w:cs="Arial"/>
                <w:b/>
                <w:bCs/>
                <w:color w:val="000000"/>
                <w:sz w:val="32"/>
                <w:szCs w:val="32"/>
              </w:rPr>
            </w:pPr>
          </w:p>
        </w:tc>
      </w:tr>
    </w:tbl>
    <w:p w14:paraId="74CFD612" w14:textId="77777777"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479"/>
        <w:gridCol w:w="1480"/>
        <w:gridCol w:w="1480"/>
        <w:gridCol w:w="1480"/>
        <w:gridCol w:w="1480"/>
      </w:tblGrid>
      <w:tr w:rsidR="0014175B" w:rsidRPr="0089450B" w14:paraId="74CFD619" w14:textId="77777777"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14:paraId="74CFD613"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14:paraId="74CFD614"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5"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6"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7"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8"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14:paraId="74CFD620" w14:textId="77777777"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14:paraId="74CFD61A"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14:paraId="74CFD61B"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C"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D"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E"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F" w14:textId="77777777" w:rsidR="0014175B" w:rsidRPr="0089450B" w:rsidRDefault="0014175B" w:rsidP="001D0CB5">
            <w:pPr>
              <w:tabs>
                <w:tab w:val="left" w:pos="720"/>
                <w:tab w:val="center" w:pos="4153"/>
                <w:tab w:val="right" w:pos="8306"/>
              </w:tabs>
              <w:rPr>
                <w:rFonts w:cs="Arial"/>
                <w:color w:val="000000"/>
              </w:rPr>
            </w:pPr>
          </w:p>
        </w:tc>
      </w:tr>
    </w:tbl>
    <w:p w14:paraId="74CFD621" w14:textId="77777777" w:rsidR="0014175B" w:rsidRDefault="0014175B" w:rsidP="0014175B">
      <w:pPr>
        <w:pStyle w:val="Footer"/>
        <w:rPr>
          <w:sz w:val="22"/>
        </w:rPr>
      </w:pPr>
    </w:p>
    <w:p w14:paraId="74CFD622" w14:textId="77777777" w:rsidR="007B3128" w:rsidRPr="00982EC3" w:rsidRDefault="007B3128" w:rsidP="0014175B">
      <w:pPr>
        <w:pStyle w:val="Footer"/>
        <w:rPr>
          <w:strike/>
          <w:sz w:val="22"/>
        </w:rPr>
      </w:pPr>
    </w:p>
    <w:p w14:paraId="74CFD623" w14:textId="77777777"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4E5CF4" w:rsidRPr="0089450B" w14:paraId="74CFD628" w14:textId="77777777" w:rsidTr="00DB0049">
        <w:tc>
          <w:tcPr>
            <w:tcW w:w="964" w:type="dxa"/>
            <w:tcBorders>
              <w:top w:val="single" w:sz="4" w:space="0" w:color="000000"/>
              <w:left w:val="single" w:sz="4" w:space="0" w:color="000000"/>
              <w:bottom w:val="single" w:sz="4" w:space="0" w:color="000000"/>
            </w:tcBorders>
            <w:shd w:val="clear" w:color="auto" w:fill="auto"/>
          </w:tcPr>
          <w:p w14:paraId="74CFD624" w14:textId="77777777"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74CFD625" w14:textId="77777777"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74CFD626" w14:textId="77777777"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CFD627" w14:textId="77777777" w:rsidR="004E5CF4" w:rsidRPr="0089450B" w:rsidRDefault="004E5CF4" w:rsidP="00DB0049">
            <w:pPr>
              <w:snapToGrid w:val="0"/>
              <w:jc w:val="center"/>
              <w:rPr>
                <w:rFonts w:cs="Arial"/>
                <w:b/>
              </w:rPr>
            </w:pPr>
            <w:r w:rsidRPr="0089450B">
              <w:rPr>
                <w:rFonts w:cs="Arial"/>
                <w:b/>
              </w:rPr>
              <w:t>Format</w:t>
            </w:r>
          </w:p>
        </w:tc>
      </w:tr>
      <w:tr w:rsidR="004E5CF4" w:rsidRPr="0089450B" w14:paraId="74CFD62D" w14:textId="77777777" w:rsidTr="00982EC3">
        <w:trPr>
          <w:trHeight w:val="9972"/>
        </w:trPr>
        <w:tc>
          <w:tcPr>
            <w:tcW w:w="964" w:type="dxa"/>
            <w:tcBorders>
              <w:top w:val="single" w:sz="4" w:space="0" w:color="000000"/>
              <w:left w:val="single" w:sz="4" w:space="0" w:color="000000"/>
              <w:bottom w:val="single" w:sz="4" w:space="0" w:color="000000"/>
            </w:tcBorders>
            <w:shd w:val="clear" w:color="auto" w:fill="auto"/>
          </w:tcPr>
          <w:p w14:paraId="74CFD629" w14:textId="77777777"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74CFD62A" w14:textId="77777777"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14:paraId="74CFD62B" w14:textId="77777777"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CFD62C" w14:textId="77777777" w:rsidR="004E5CF4" w:rsidRPr="0089450B" w:rsidRDefault="004E5CF4" w:rsidP="00DB0049">
            <w:pPr>
              <w:snapToGrid w:val="0"/>
              <w:rPr>
                <w:rFonts w:cs="Arial"/>
              </w:rPr>
            </w:pPr>
          </w:p>
        </w:tc>
      </w:tr>
    </w:tbl>
    <w:p w14:paraId="74CFD62E" w14:textId="77777777"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38BC">
        <w:rPr>
          <w:rFonts w:cs="Arial"/>
          <w:b/>
          <w:sz w:val="32"/>
          <w:szCs w:val="32"/>
        </w:rPr>
        <w:t>Self-Appraisal Statement</w:t>
      </w:r>
      <w:r w:rsidR="00DC0DC5" w:rsidRPr="0089450B">
        <w:rPr>
          <w:rFonts w:cs="Arial"/>
          <w:b/>
          <w:sz w:val="32"/>
          <w:szCs w:val="32"/>
        </w:rPr>
        <w:t>:</w:t>
      </w:r>
      <w:r w:rsidR="00982EC3">
        <w:rPr>
          <w:rFonts w:cs="Arial"/>
          <w:b/>
          <w:sz w:val="32"/>
          <w:szCs w:val="32"/>
        </w:rPr>
        <w:t xml:space="preserve"> </w:t>
      </w:r>
      <w:r w:rsidR="00DC0DC5" w:rsidRPr="0089450B">
        <w:rPr>
          <w:rFonts w:cs="Arial"/>
        </w:rPr>
        <w:t xml:space="preserve">Please provide </w:t>
      </w:r>
      <w:r w:rsidR="00DC0DC5" w:rsidRPr="005C6B44">
        <w:rPr>
          <w:rFonts w:cs="Arial"/>
        </w:rPr>
        <w:t xml:space="preserve">a </w:t>
      </w:r>
      <w:proofErr w:type="gramStart"/>
      <w:r w:rsidR="003B5541" w:rsidRPr="005C6B44">
        <w:rPr>
          <w:rFonts w:cs="Arial"/>
        </w:rPr>
        <w:t>3,000</w:t>
      </w:r>
      <w:r w:rsidR="004247DC" w:rsidRPr="005C6B44">
        <w:rPr>
          <w:rFonts w:cs="Arial"/>
        </w:rPr>
        <w:t xml:space="preserve"> word</w:t>
      </w:r>
      <w:proofErr w:type="gramEnd"/>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w:t>
      </w:r>
      <w:r w:rsidR="00B538BC">
        <w:rPr>
          <w:rFonts w:cs="Arial"/>
        </w:rPr>
        <w:t>ppraisal Group Meeting.</w:t>
      </w:r>
      <w:r w:rsidR="003B5541">
        <w:rPr>
          <w:rFonts w:cs="Arial"/>
        </w:rPr>
        <w:t xml:space="preserve"> </w:t>
      </w:r>
      <w:r w:rsidR="00225E51" w:rsidRPr="0089450B">
        <w:rPr>
          <w:rFonts w:cs="Arial"/>
        </w:rPr>
        <w:t xml:space="preserve"> </w:t>
      </w:r>
    </w:p>
    <w:tbl>
      <w:tblPr>
        <w:tblW w:w="0" w:type="auto"/>
        <w:tblInd w:w="-5" w:type="dxa"/>
        <w:tblLayout w:type="fixed"/>
        <w:tblLook w:val="0000" w:firstRow="0" w:lastRow="0" w:firstColumn="0" w:lastColumn="0" w:noHBand="0" w:noVBand="0"/>
      </w:tblPr>
      <w:tblGrid>
        <w:gridCol w:w="9185"/>
      </w:tblGrid>
      <w:tr w:rsidR="00DC0DC5" w:rsidRPr="0089450B" w14:paraId="74CFD631" w14:textId="77777777"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74CFD62F" w14:textId="77777777" w:rsidR="00DC0DC5" w:rsidRPr="0089450B" w:rsidRDefault="00DC0DC5" w:rsidP="009530BA">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74CFD630" w14:textId="77777777" w:rsidR="00DC0DC5" w:rsidRPr="0089450B" w:rsidRDefault="00DC0DC5" w:rsidP="00B51C0F">
            <w:pPr>
              <w:pStyle w:val="Default"/>
              <w:rPr>
                <w:rFonts w:ascii="Arial" w:hAnsi="Arial" w:cs="Arial"/>
                <w:i/>
                <w:sz w:val="20"/>
                <w:szCs w:val="20"/>
              </w:rPr>
            </w:pPr>
          </w:p>
        </w:tc>
      </w:tr>
    </w:tbl>
    <w:p w14:paraId="74CFD632" w14:textId="77777777"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4E5CF4" w:rsidRPr="0089450B" w14:paraId="74CFD637" w14:textId="77777777" w:rsidTr="00DB0049">
        <w:tc>
          <w:tcPr>
            <w:tcW w:w="2740" w:type="dxa"/>
            <w:tcBorders>
              <w:top w:val="single" w:sz="4" w:space="0" w:color="auto"/>
              <w:left w:val="single" w:sz="4" w:space="0" w:color="auto"/>
              <w:bottom w:val="single" w:sz="4" w:space="0" w:color="auto"/>
              <w:right w:val="single" w:sz="4" w:space="0" w:color="auto"/>
            </w:tcBorders>
            <w:vAlign w:val="center"/>
          </w:tcPr>
          <w:p w14:paraId="74CFD633" w14:textId="77777777"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74CFD634" w14:textId="77777777"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74CFD635" w14:textId="77777777"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74CFD636" w14:textId="77777777"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14:paraId="74CFD63C" w14:textId="77777777" w:rsidTr="003B5541">
        <w:trPr>
          <w:trHeight w:val="430"/>
        </w:trPr>
        <w:tc>
          <w:tcPr>
            <w:tcW w:w="2740" w:type="dxa"/>
            <w:tcBorders>
              <w:top w:val="single" w:sz="4" w:space="0" w:color="auto"/>
              <w:left w:val="single" w:sz="4" w:space="0" w:color="auto"/>
              <w:bottom w:val="single" w:sz="4" w:space="0" w:color="auto"/>
              <w:right w:val="single" w:sz="4" w:space="0" w:color="auto"/>
            </w:tcBorders>
          </w:tcPr>
          <w:p w14:paraId="74CFD638"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74CFD639"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74CFD63A"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4CFD63B" w14:textId="77777777" w:rsidR="004E5CF4" w:rsidRPr="0089450B" w:rsidRDefault="004E5CF4" w:rsidP="00DB0049">
            <w:pPr>
              <w:spacing w:line="360" w:lineRule="auto"/>
              <w:rPr>
                <w:rFonts w:cs="Arial"/>
                <w:lang w:val="en-US"/>
              </w:rPr>
            </w:pPr>
          </w:p>
        </w:tc>
      </w:tr>
      <w:tr w:rsidR="004E5CF4" w:rsidRPr="0089450B" w14:paraId="74CFD641" w14:textId="77777777" w:rsidTr="0014175B">
        <w:trPr>
          <w:trHeight w:val="450"/>
        </w:trPr>
        <w:tc>
          <w:tcPr>
            <w:tcW w:w="2740" w:type="dxa"/>
            <w:tcBorders>
              <w:top w:val="single" w:sz="4" w:space="0" w:color="auto"/>
              <w:left w:val="single" w:sz="4" w:space="0" w:color="auto"/>
              <w:bottom w:val="single" w:sz="4" w:space="0" w:color="auto"/>
              <w:right w:val="single" w:sz="4" w:space="0" w:color="auto"/>
            </w:tcBorders>
          </w:tcPr>
          <w:p w14:paraId="74CFD63D"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74CFD63E"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74CFD63F"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4CFD640" w14:textId="77777777" w:rsidR="004E5CF4" w:rsidRPr="0089450B" w:rsidRDefault="004E5CF4" w:rsidP="00DB0049">
            <w:pPr>
              <w:spacing w:line="360" w:lineRule="auto"/>
              <w:rPr>
                <w:rFonts w:cs="Arial"/>
                <w:lang w:val="en-US"/>
              </w:rPr>
            </w:pPr>
          </w:p>
        </w:tc>
      </w:tr>
      <w:tr w:rsidR="004E5CF4" w:rsidRPr="0089450B" w14:paraId="74CFD646" w14:textId="77777777" w:rsidTr="00DB0049">
        <w:tc>
          <w:tcPr>
            <w:tcW w:w="2740" w:type="dxa"/>
            <w:tcBorders>
              <w:top w:val="single" w:sz="4" w:space="0" w:color="auto"/>
              <w:left w:val="single" w:sz="4" w:space="0" w:color="auto"/>
              <w:bottom w:val="single" w:sz="4" w:space="0" w:color="auto"/>
              <w:right w:val="single" w:sz="4" w:space="0" w:color="auto"/>
            </w:tcBorders>
          </w:tcPr>
          <w:p w14:paraId="74CFD642"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74CFD643"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74CFD644"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4CFD645" w14:textId="77777777" w:rsidR="004E5CF4" w:rsidRPr="0089450B" w:rsidRDefault="004E5CF4" w:rsidP="00DB0049">
            <w:pPr>
              <w:spacing w:line="360" w:lineRule="auto"/>
              <w:rPr>
                <w:rFonts w:cs="Arial"/>
                <w:lang w:val="en-US"/>
              </w:rPr>
            </w:pPr>
          </w:p>
        </w:tc>
      </w:tr>
    </w:tbl>
    <w:p w14:paraId="74CFD647" w14:textId="77777777" w:rsidR="004E5CF4" w:rsidRPr="0089450B" w:rsidRDefault="004E5CF4" w:rsidP="004E5CF4">
      <w:pPr>
        <w:pStyle w:val="NoSpacing"/>
        <w:rPr>
          <w:rFonts w:ascii="Arial" w:hAnsi="Arial" w:cs="Arial"/>
          <w:b/>
          <w:i/>
          <w:color w:val="5D2884"/>
          <w:sz w:val="24"/>
          <w:szCs w:val="24"/>
        </w:rPr>
      </w:pPr>
    </w:p>
    <w:p w14:paraId="74CFD648" w14:textId="77777777" w:rsidR="00982EC3" w:rsidRPr="00982EC3" w:rsidRDefault="00982EC3" w:rsidP="00982EC3">
      <w:pPr>
        <w:rPr>
          <w:b/>
          <w:sz w:val="32"/>
          <w:szCs w:val="32"/>
        </w:rPr>
      </w:pPr>
      <w:r w:rsidRPr="00982EC3">
        <w:rPr>
          <w:b/>
          <w:sz w:val="32"/>
          <w:szCs w:val="32"/>
        </w:rPr>
        <w:lastRenderedPageBreak/>
        <w:t>Part C: Notification of Practice</w:t>
      </w:r>
    </w:p>
    <w:p w14:paraId="74CFD649" w14:textId="77777777" w:rsidR="00786F96" w:rsidRPr="008330D0" w:rsidRDefault="00786F96" w:rsidP="00786F96">
      <w:pPr>
        <w:jc w:val="both"/>
        <w:rPr>
          <w:rFonts w:cs="Arial"/>
          <w:b/>
        </w:rPr>
      </w:pPr>
      <w:r w:rsidRPr="008330D0">
        <w:rPr>
          <w:rFonts w:cs="Arial"/>
          <w:b/>
        </w:rPr>
        <w:t>a. Indemnity Insurance:</w:t>
      </w:r>
    </w:p>
    <w:p w14:paraId="74CFD64A" w14:textId="77777777"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786F96" w:rsidRPr="008330D0" w14:paraId="74CFD64D" w14:textId="77777777" w:rsidTr="00E96DF7">
        <w:trPr>
          <w:trHeight w:val="428"/>
        </w:trPr>
        <w:tc>
          <w:tcPr>
            <w:tcW w:w="7910" w:type="dxa"/>
            <w:tcBorders>
              <w:top w:val="single" w:sz="4" w:space="0" w:color="000000"/>
              <w:left w:val="single" w:sz="4" w:space="0" w:color="000000"/>
              <w:bottom w:val="single" w:sz="4" w:space="0" w:color="000000"/>
            </w:tcBorders>
            <w:shd w:val="clear" w:color="auto" w:fill="auto"/>
          </w:tcPr>
          <w:p w14:paraId="74CFD64B"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4C" w14:textId="77777777" w:rsidR="00786F96" w:rsidRPr="008330D0" w:rsidRDefault="00786F96" w:rsidP="00E96DF7">
            <w:pPr>
              <w:snapToGrid w:val="0"/>
              <w:jc w:val="center"/>
              <w:rPr>
                <w:rFonts w:cs="Arial"/>
              </w:rPr>
            </w:pPr>
          </w:p>
        </w:tc>
      </w:tr>
    </w:tbl>
    <w:p w14:paraId="74CFD64E"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14:paraId="74CFD64F" w14:textId="77777777"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proofErr w:type="gramStart"/>
      <w:r w:rsidRPr="008330D0">
        <w:rPr>
          <w:rFonts w:cs="Arial"/>
          <w:b/>
          <w:i/>
          <w:sz w:val="22"/>
          <w:szCs w:val="22"/>
        </w:rPr>
        <w:t>5 year</w:t>
      </w:r>
      <w:proofErr w:type="gramEnd"/>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786F96" w:rsidRPr="008330D0" w14:paraId="74CFD652" w14:textId="77777777" w:rsidTr="00E96DF7">
        <w:trPr>
          <w:trHeight w:val="359"/>
        </w:trPr>
        <w:tc>
          <w:tcPr>
            <w:tcW w:w="7910" w:type="dxa"/>
            <w:tcBorders>
              <w:top w:val="single" w:sz="4" w:space="0" w:color="000000"/>
              <w:left w:val="single" w:sz="4" w:space="0" w:color="000000"/>
              <w:bottom w:val="single" w:sz="4" w:space="0" w:color="000000"/>
            </w:tcBorders>
            <w:shd w:val="clear" w:color="auto" w:fill="auto"/>
          </w:tcPr>
          <w:p w14:paraId="74CFD650"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51" w14:textId="77777777" w:rsidR="00786F96" w:rsidRPr="008330D0" w:rsidRDefault="00786F96" w:rsidP="00E96DF7">
            <w:pPr>
              <w:snapToGrid w:val="0"/>
              <w:jc w:val="center"/>
              <w:rPr>
                <w:rFonts w:cs="Arial"/>
              </w:rPr>
            </w:pPr>
          </w:p>
        </w:tc>
      </w:tr>
    </w:tbl>
    <w:p w14:paraId="74CFD653"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14:paraId="74CFD654" w14:textId="77777777"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786F96" w:rsidRPr="008330D0" w14:paraId="74CFD657" w14:textId="77777777" w:rsidTr="00E96DF7">
        <w:trPr>
          <w:trHeight w:val="288"/>
        </w:trPr>
        <w:tc>
          <w:tcPr>
            <w:tcW w:w="7910" w:type="dxa"/>
            <w:tcBorders>
              <w:top w:val="single" w:sz="4" w:space="0" w:color="000000"/>
              <w:left w:val="single" w:sz="4" w:space="0" w:color="000000"/>
              <w:bottom w:val="single" w:sz="4" w:space="0" w:color="000000"/>
            </w:tcBorders>
            <w:shd w:val="clear" w:color="auto" w:fill="auto"/>
          </w:tcPr>
          <w:p w14:paraId="74CFD655"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56" w14:textId="77777777" w:rsidR="00786F96" w:rsidRPr="008330D0" w:rsidRDefault="00786F96" w:rsidP="00E96DF7">
            <w:pPr>
              <w:snapToGrid w:val="0"/>
              <w:jc w:val="center"/>
              <w:rPr>
                <w:rFonts w:cs="Arial"/>
              </w:rPr>
            </w:pPr>
          </w:p>
        </w:tc>
      </w:tr>
    </w:tbl>
    <w:p w14:paraId="74CFD658"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14:paraId="74CFD659" w14:textId="77777777"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786F96" w:rsidRPr="008330D0" w14:paraId="74CFD65C" w14:textId="77777777" w:rsidTr="00E96DF7">
        <w:trPr>
          <w:trHeight w:val="343"/>
        </w:trPr>
        <w:tc>
          <w:tcPr>
            <w:tcW w:w="7910" w:type="dxa"/>
            <w:tcBorders>
              <w:top w:val="single" w:sz="4" w:space="0" w:color="000000"/>
              <w:left w:val="single" w:sz="4" w:space="0" w:color="000000"/>
              <w:bottom w:val="single" w:sz="4" w:space="0" w:color="000000"/>
            </w:tcBorders>
            <w:shd w:val="clear" w:color="auto" w:fill="auto"/>
          </w:tcPr>
          <w:p w14:paraId="74CFD65A"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5B" w14:textId="77777777" w:rsidR="00786F96" w:rsidRPr="008330D0" w:rsidRDefault="00786F96" w:rsidP="00E96DF7">
            <w:pPr>
              <w:snapToGrid w:val="0"/>
              <w:jc w:val="center"/>
              <w:rPr>
                <w:rFonts w:cs="Arial"/>
                <w:color w:val="000000" w:themeColor="text1"/>
              </w:rPr>
            </w:pPr>
          </w:p>
        </w:tc>
      </w:tr>
    </w:tbl>
    <w:p w14:paraId="74CFD65D"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14:paraId="74CFD65E"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firstRow="0" w:lastRow="0" w:firstColumn="0" w:lastColumn="0" w:noHBand="0" w:noVBand="0"/>
      </w:tblPr>
      <w:tblGrid>
        <w:gridCol w:w="7910"/>
        <w:gridCol w:w="1275"/>
      </w:tblGrid>
      <w:tr w:rsidR="00786F96" w:rsidRPr="008330D0" w14:paraId="74CFD661" w14:textId="77777777" w:rsidTr="00E96DF7">
        <w:trPr>
          <w:trHeight w:val="364"/>
        </w:trPr>
        <w:tc>
          <w:tcPr>
            <w:tcW w:w="7910" w:type="dxa"/>
            <w:tcBorders>
              <w:top w:val="single" w:sz="4" w:space="0" w:color="000000"/>
              <w:left w:val="single" w:sz="4" w:space="0" w:color="000000"/>
              <w:bottom w:val="single" w:sz="4" w:space="0" w:color="000000"/>
            </w:tcBorders>
            <w:shd w:val="clear" w:color="auto" w:fill="auto"/>
          </w:tcPr>
          <w:p w14:paraId="74CFD65F"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60" w14:textId="77777777" w:rsidR="00786F96" w:rsidRPr="008330D0" w:rsidRDefault="00786F96" w:rsidP="00E96DF7">
            <w:pPr>
              <w:snapToGrid w:val="0"/>
              <w:jc w:val="center"/>
              <w:rPr>
                <w:rFonts w:cs="Arial"/>
                <w:color w:val="000000" w:themeColor="text1"/>
              </w:rPr>
            </w:pPr>
          </w:p>
        </w:tc>
      </w:tr>
    </w:tbl>
    <w:p w14:paraId="74CFD662"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14:paraId="74CFD663"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 or are currently being investigated?</w:t>
      </w:r>
    </w:p>
    <w:tbl>
      <w:tblPr>
        <w:tblW w:w="0" w:type="auto"/>
        <w:tblInd w:w="-5" w:type="dxa"/>
        <w:tblLayout w:type="fixed"/>
        <w:tblLook w:val="0000" w:firstRow="0" w:lastRow="0" w:firstColumn="0" w:lastColumn="0" w:noHBand="0" w:noVBand="0"/>
      </w:tblPr>
      <w:tblGrid>
        <w:gridCol w:w="7910"/>
        <w:gridCol w:w="1275"/>
      </w:tblGrid>
      <w:tr w:rsidR="00786F96" w:rsidRPr="008330D0" w14:paraId="74CFD666" w14:textId="77777777" w:rsidTr="00E96DF7">
        <w:tc>
          <w:tcPr>
            <w:tcW w:w="7910" w:type="dxa"/>
            <w:tcBorders>
              <w:top w:val="single" w:sz="4" w:space="0" w:color="000000"/>
              <w:left w:val="single" w:sz="4" w:space="0" w:color="000000"/>
              <w:bottom w:val="single" w:sz="4" w:space="0" w:color="000000"/>
            </w:tcBorders>
            <w:shd w:val="clear" w:color="auto" w:fill="auto"/>
          </w:tcPr>
          <w:p w14:paraId="74CFD664"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65" w14:textId="77777777" w:rsidR="00786F96" w:rsidRPr="008330D0" w:rsidRDefault="00786F96" w:rsidP="00E96DF7">
            <w:pPr>
              <w:snapToGrid w:val="0"/>
              <w:jc w:val="center"/>
              <w:rPr>
                <w:rFonts w:cs="Arial"/>
                <w:color w:val="000000" w:themeColor="text1"/>
              </w:rPr>
            </w:pPr>
          </w:p>
        </w:tc>
      </w:tr>
    </w:tbl>
    <w:p w14:paraId="74CFD667"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14:paraId="74CFD668" w14:textId="77777777" w:rsidR="00786F96" w:rsidRPr="008330D0" w:rsidRDefault="00786F96" w:rsidP="00786F96">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7910"/>
        <w:gridCol w:w="1275"/>
      </w:tblGrid>
      <w:tr w:rsidR="00786F96" w:rsidRPr="008330D0" w14:paraId="74CFD66B" w14:textId="77777777" w:rsidTr="00E96DF7">
        <w:tc>
          <w:tcPr>
            <w:tcW w:w="7910" w:type="dxa"/>
            <w:tcBorders>
              <w:top w:val="single" w:sz="4" w:space="0" w:color="000000"/>
              <w:left w:val="single" w:sz="4" w:space="0" w:color="000000"/>
              <w:bottom w:val="single" w:sz="4" w:space="0" w:color="000000"/>
            </w:tcBorders>
            <w:shd w:val="clear" w:color="auto" w:fill="auto"/>
          </w:tcPr>
          <w:p w14:paraId="74CFD669"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6A" w14:textId="77777777" w:rsidR="00786F96" w:rsidRPr="008330D0" w:rsidRDefault="00786F96" w:rsidP="00E96DF7">
            <w:pPr>
              <w:snapToGrid w:val="0"/>
              <w:jc w:val="center"/>
              <w:rPr>
                <w:rFonts w:cs="Arial"/>
                <w:color w:val="000000" w:themeColor="text1"/>
              </w:rPr>
            </w:pPr>
          </w:p>
        </w:tc>
      </w:tr>
    </w:tbl>
    <w:p w14:paraId="74CFD66C" w14:textId="77777777"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74CFD66D" w14:textId="77777777" w:rsidR="00982EC3" w:rsidRDefault="00982EC3" w:rsidP="00DC0DC5">
      <w:pPr>
        <w:jc w:val="both"/>
        <w:rPr>
          <w:rFonts w:cs="Arial"/>
        </w:rPr>
      </w:pPr>
      <w:r w:rsidRPr="00982EC3">
        <w:rPr>
          <w:rFonts w:cs="Arial"/>
          <w:b/>
          <w:sz w:val="32"/>
          <w:szCs w:val="32"/>
        </w:rPr>
        <w:lastRenderedPageBreak/>
        <w:t>Part D: Declaration</w:t>
      </w:r>
    </w:p>
    <w:p w14:paraId="74CFD66E" w14:textId="77777777"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w:t>
      </w:r>
      <w:r w:rsidR="00983055" w:rsidRPr="0089450B">
        <w:rPr>
          <w:rFonts w:cs="Arial"/>
          <w:i/>
        </w:rPr>
        <w:t>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14:paraId="74CFD66F" w14:textId="77777777"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w:t>
      </w:r>
      <w:proofErr w:type="gramStart"/>
      <w:r w:rsidR="00FD663D" w:rsidRPr="00FD663D">
        <w:rPr>
          <w:rFonts w:cs="Arial"/>
          <w:i/>
          <w:sz w:val="22"/>
          <w:szCs w:val="22"/>
        </w:rPr>
        <w:t xml:space="preserve">adults </w:t>
      </w:r>
      <w:r w:rsidRPr="00FD663D">
        <w:rPr>
          <w:rFonts w:cs="Arial"/>
          <w:i/>
          <w:sz w:val="22"/>
          <w:szCs w:val="22"/>
        </w:rPr>
        <w:t xml:space="preserve"> in</w:t>
      </w:r>
      <w:proofErr w:type="gramEnd"/>
      <w:r w:rsidRPr="00FD663D">
        <w:rPr>
          <w:rFonts w:cs="Arial"/>
          <w:i/>
          <w:sz w:val="22"/>
          <w:szCs w:val="22"/>
        </w:rPr>
        <w:t xml:space="preserve"> the United Kingdom as a qualified Humanistic Psychotherapist with a minimum of 6 client contact hours per week or Psychotherapeutic Counsellor with a minimum of 3 client contact hours per week. </w:t>
      </w:r>
    </w:p>
    <w:p w14:paraId="74CFD670" w14:textId="77777777"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14:paraId="74CFD671"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74CFD672"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74CFD673"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74CFD674"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74CFD675"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74CFD676"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14:paraId="74CFD677"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74CFD678" w14:textId="77777777"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14:paraId="74CFD679" w14:textId="77777777" w:rsidR="000643A6" w:rsidRPr="000643A6" w:rsidRDefault="000643A6" w:rsidP="000643A6">
      <w:pPr>
        <w:suppressAutoHyphens w:val="0"/>
        <w:spacing w:line="276" w:lineRule="auto"/>
        <w:ind w:left="360"/>
        <w:contextualSpacing/>
        <w:jc w:val="both"/>
        <w:rPr>
          <w:rFonts w:cs="Arial"/>
          <w:i/>
          <w:sz w:val="22"/>
          <w:szCs w:val="22"/>
        </w:rPr>
      </w:pPr>
    </w:p>
    <w:p w14:paraId="74CFD67A" w14:textId="77777777"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4CFD67B" w14:textId="77777777"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4CFD67C" w14:textId="77777777"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proofErr w:type="gramStart"/>
      <w:r w:rsidRPr="0089450B">
        <w:rPr>
          <w:rFonts w:eastAsia="Times New Roman" w:cs="Arial"/>
          <w:lang w:eastAsia="en-GB"/>
        </w:rPr>
        <w:t>….</w:t>
      </w:r>
      <w:r w:rsidRPr="0089450B">
        <w:rPr>
          <w:rFonts w:eastAsia="Times New Roman" w:cs="Arial"/>
          <w:b/>
          <w:lang w:eastAsia="en-GB"/>
        </w:rPr>
        <w:t>/</w:t>
      </w:r>
      <w:proofErr w:type="gramEnd"/>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14:paraId="74CFD67D" w14:textId="77777777"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14:paraId="74CFD67E" w14:textId="77777777" w:rsidR="00DC0DC5" w:rsidRPr="0089450B" w:rsidRDefault="00DC0DC5" w:rsidP="00DC0DC5">
      <w:pPr>
        <w:pStyle w:val="NoSpacing"/>
        <w:rPr>
          <w:rFonts w:ascii="Arial" w:hAnsi="Arial" w:cs="Arial"/>
          <w:b/>
          <w:iCs/>
          <w:sz w:val="32"/>
          <w:szCs w:val="32"/>
        </w:rPr>
      </w:pPr>
    </w:p>
    <w:p w14:paraId="74CFD67F" w14:textId="77777777" w:rsidR="000643A6" w:rsidRDefault="000643A6" w:rsidP="00D04D2B">
      <w:pPr>
        <w:pStyle w:val="NoSpacing"/>
        <w:jc w:val="both"/>
        <w:rPr>
          <w:rFonts w:ascii="Arial" w:hAnsi="Arial" w:cs="Arial"/>
          <w:b/>
          <w:sz w:val="32"/>
          <w:szCs w:val="32"/>
        </w:rPr>
      </w:pPr>
    </w:p>
    <w:p w14:paraId="74CFD680" w14:textId="77777777"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proofErr w:type="gramStart"/>
      <w:r>
        <w:rPr>
          <w:rFonts w:ascii="Arial" w:hAnsi="Arial" w:cs="Arial"/>
          <w:sz w:val="24"/>
          <w:szCs w:val="24"/>
        </w:rPr>
        <w:t>C</w:t>
      </w:r>
      <w:r w:rsidRPr="0025684A">
        <w:rPr>
          <w:rFonts w:ascii="Arial" w:hAnsi="Arial" w:cs="Arial"/>
          <w:sz w:val="24"/>
          <w:szCs w:val="24"/>
        </w:rPr>
        <w:t>ontinue on</w:t>
      </w:r>
      <w:proofErr w:type="gramEnd"/>
      <w:r w:rsidRPr="0025684A">
        <w:rPr>
          <w:rFonts w:ascii="Arial" w:hAnsi="Arial" w:cs="Arial"/>
          <w:sz w:val="24"/>
          <w:szCs w:val="24"/>
        </w:rPr>
        <w:t xml:space="preserve"> a separate sheet as necessary</w:t>
      </w:r>
      <w:r>
        <w:rPr>
          <w:rFonts w:ascii="Arial" w:hAnsi="Arial" w:cs="Arial"/>
          <w:sz w:val="24"/>
          <w:szCs w:val="24"/>
        </w:rPr>
        <w:t>.</w:t>
      </w:r>
    </w:p>
    <w:p w14:paraId="74CFD681" w14:textId="77777777"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D04D2B" w14:paraId="74CFD686" w14:textId="77777777" w:rsidTr="00E96DF7">
        <w:trPr>
          <w:trHeight w:val="556"/>
        </w:trPr>
        <w:tc>
          <w:tcPr>
            <w:tcW w:w="1680" w:type="dxa"/>
            <w:shd w:val="clear" w:color="auto" w:fill="E7E6E6" w:themeFill="background2"/>
          </w:tcPr>
          <w:p w14:paraId="74CFD682" w14:textId="77777777" w:rsidR="00D04D2B" w:rsidRPr="00AC6360" w:rsidRDefault="00D04D2B" w:rsidP="00E96DF7">
            <w:pPr>
              <w:rPr>
                <w:b/>
              </w:rPr>
            </w:pPr>
            <w:r w:rsidRPr="00AC6360">
              <w:rPr>
                <w:b/>
              </w:rPr>
              <w:t>Ref. No.</w:t>
            </w:r>
          </w:p>
        </w:tc>
        <w:tc>
          <w:tcPr>
            <w:tcW w:w="3295" w:type="dxa"/>
            <w:shd w:val="clear" w:color="auto" w:fill="E7E6E6" w:themeFill="background2"/>
          </w:tcPr>
          <w:p w14:paraId="74CFD683" w14:textId="77777777" w:rsidR="00D04D2B" w:rsidRPr="00AC6360" w:rsidRDefault="00D04D2B" w:rsidP="00E96DF7">
            <w:pPr>
              <w:rPr>
                <w:b/>
              </w:rPr>
            </w:pPr>
            <w:r w:rsidRPr="00AC6360">
              <w:rPr>
                <w:b/>
              </w:rPr>
              <w:t>Document</w:t>
            </w:r>
          </w:p>
        </w:tc>
        <w:tc>
          <w:tcPr>
            <w:tcW w:w="2457" w:type="dxa"/>
            <w:shd w:val="clear" w:color="auto" w:fill="E7E6E6" w:themeFill="background2"/>
          </w:tcPr>
          <w:p w14:paraId="74CFD684" w14:textId="77777777" w:rsidR="00D04D2B" w:rsidRPr="00AC6360" w:rsidRDefault="00D04D2B" w:rsidP="00E96DF7">
            <w:pPr>
              <w:rPr>
                <w:b/>
              </w:rPr>
            </w:pPr>
            <w:r w:rsidRPr="00AC6360">
              <w:rPr>
                <w:b/>
              </w:rPr>
              <w:t>Description/Note</w:t>
            </w:r>
          </w:p>
        </w:tc>
        <w:tc>
          <w:tcPr>
            <w:tcW w:w="2633" w:type="dxa"/>
            <w:shd w:val="clear" w:color="auto" w:fill="E7E6E6" w:themeFill="background2"/>
          </w:tcPr>
          <w:p w14:paraId="74CFD685" w14:textId="77777777" w:rsidR="00D04D2B" w:rsidRPr="00AC6360" w:rsidRDefault="00D04D2B" w:rsidP="00E96DF7">
            <w:pPr>
              <w:rPr>
                <w:b/>
              </w:rPr>
            </w:pPr>
            <w:r w:rsidRPr="00AC6360">
              <w:rPr>
                <w:b/>
              </w:rPr>
              <w:t>UKAHPP Use</w:t>
            </w:r>
          </w:p>
        </w:tc>
      </w:tr>
      <w:tr w:rsidR="00D04D2B" w14:paraId="74CFD68C" w14:textId="77777777" w:rsidTr="00E96DF7">
        <w:trPr>
          <w:trHeight w:val="12592"/>
        </w:trPr>
        <w:tc>
          <w:tcPr>
            <w:tcW w:w="1680" w:type="dxa"/>
          </w:tcPr>
          <w:p w14:paraId="74CFD687" w14:textId="77777777" w:rsidR="00D04D2B" w:rsidRDefault="00D04D2B" w:rsidP="00E96DF7">
            <w:pPr>
              <w:pStyle w:val="NoSpacing"/>
              <w:rPr>
                <w:rFonts w:ascii="Arial" w:hAnsi="Arial" w:cs="Arial"/>
                <w:sz w:val="28"/>
                <w:szCs w:val="28"/>
              </w:rPr>
            </w:pPr>
          </w:p>
        </w:tc>
        <w:tc>
          <w:tcPr>
            <w:tcW w:w="3295" w:type="dxa"/>
          </w:tcPr>
          <w:p w14:paraId="74CFD688" w14:textId="77777777" w:rsidR="00D04D2B" w:rsidRDefault="00D04D2B" w:rsidP="00E96DF7">
            <w:pPr>
              <w:pStyle w:val="NoSpacing"/>
              <w:rPr>
                <w:rFonts w:ascii="Arial" w:hAnsi="Arial" w:cs="Arial"/>
                <w:sz w:val="28"/>
                <w:szCs w:val="28"/>
              </w:rPr>
            </w:pPr>
          </w:p>
        </w:tc>
        <w:tc>
          <w:tcPr>
            <w:tcW w:w="2457" w:type="dxa"/>
          </w:tcPr>
          <w:p w14:paraId="74CFD689" w14:textId="77777777" w:rsidR="00D04D2B" w:rsidRDefault="00D04D2B" w:rsidP="00E96DF7">
            <w:pPr>
              <w:pStyle w:val="NoSpacing"/>
              <w:rPr>
                <w:rFonts w:ascii="Arial" w:hAnsi="Arial" w:cs="Arial"/>
                <w:sz w:val="28"/>
                <w:szCs w:val="28"/>
              </w:rPr>
            </w:pPr>
          </w:p>
        </w:tc>
        <w:tc>
          <w:tcPr>
            <w:tcW w:w="2633" w:type="dxa"/>
          </w:tcPr>
          <w:p w14:paraId="74CFD68A" w14:textId="77777777" w:rsidR="00D04D2B" w:rsidRDefault="00D04D2B" w:rsidP="00E96DF7">
            <w:pPr>
              <w:pStyle w:val="NoSpacing"/>
              <w:rPr>
                <w:rFonts w:ascii="Arial" w:hAnsi="Arial" w:cs="Arial"/>
                <w:sz w:val="28"/>
                <w:szCs w:val="28"/>
              </w:rPr>
            </w:pPr>
          </w:p>
          <w:p w14:paraId="74CFD68B" w14:textId="77777777" w:rsidR="00D04D2B" w:rsidRPr="00FB527B" w:rsidRDefault="00D04D2B" w:rsidP="00E96DF7">
            <w:pPr>
              <w:rPr>
                <w:lang w:eastAsia="en-US"/>
              </w:rPr>
            </w:pPr>
          </w:p>
        </w:tc>
      </w:tr>
    </w:tbl>
    <w:p w14:paraId="74CFD68D" w14:textId="77777777"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w:t>
      </w:r>
      <w:proofErr w:type="gramStart"/>
      <w:r>
        <w:rPr>
          <w:rFonts w:ascii="Arial" w:hAnsi="Arial" w:cs="Arial"/>
          <w:iCs/>
          <w:sz w:val="24"/>
          <w:szCs w:val="24"/>
        </w:rPr>
        <w:t>Continue on</w:t>
      </w:r>
      <w:proofErr w:type="gramEnd"/>
      <w:r>
        <w:rPr>
          <w:rFonts w:ascii="Arial" w:hAnsi="Arial" w:cs="Arial"/>
          <w:iCs/>
          <w:sz w:val="24"/>
          <w:szCs w:val="24"/>
        </w:rPr>
        <w:t xml:space="preserve"> a separate sheet if necessary.</w:t>
      </w:r>
    </w:p>
    <w:tbl>
      <w:tblPr>
        <w:tblStyle w:val="TableGrid"/>
        <w:tblpPr w:leftFromText="180" w:rightFromText="180" w:vertAnchor="page" w:horzAnchor="margin" w:tblpY="1815"/>
        <w:tblW w:w="0" w:type="auto"/>
        <w:tblLook w:val="04A0" w:firstRow="1" w:lastRow="0" w:firstColumn="1" w:lastColumn="0" w:noHBand="0" w:noVBand="1"/>
      </w:tblPr>
      <w:tblGrid>
        <w:gridCol w:w="9016"/>
      </w:tblGrid>
      <w:tr w:rsidR="00D04D2B" w14:paraId="74CFD68F" w14:textId="77777777" w:rsidTr="00E96DF7">
        <w:trPr>
          <w:trHeight w:val="2400"/>
        </w:trPr>
        <w:tc>
          <w:tcPr>
            <w:tcW w:w="9242" w:type="dxa"/>
          </w:tcPr>
          <w:p w14:paraId="74CFD68E" w14:textId="77777777" w:rsidR="00D04D2B" w:rsidRDefault="00D04D2B" w:rsidP="00E96DF7">
            <w:pPr>
              <w:pStyle w:val="NoSpacing"/>
              <w:rPr>
                <w:rFonts w:ascii="Arial" w:hAnsi="Arial" w:cs="Arial"/>
                <w:iCs/>
                <w:sz w:val="24"/>
                <w:szCs w:val="24"/>
              </w:rPr>
            </w:pPr>
          </w:p>
        </w:tc>
      </w:tr>
    </w:tbl>
    <w:p w14:paraId="74CFD690" w14:textId="77777777" w:rsidR="00D04D2B" w:rsidRDefault="00D04D2B" w:rsidP="00D04D2B">
      <w:pPr>
        <w:pStyle w:val="NoSpacing"/>
        <w:rPr>
          <w:rFonts w:ascii="Arial" w:hAnsi="Arial" w:cs="Arial"/>
          <w:b/>
          <w:iCs/>
          <w:sz w:val="32"/>
          <w:szCs w:val="32"/>
        </w:rPr>
      </w:pPr>
    </w:p>
    <w:p w14:paraId="74CFD691" w14:textId="77777777"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14:paraId="74CFD692" w14:textId="77777777" w:rsidR="00DC0DC5" w:rsidRPr="0089450B" w:rsidRDefault="00DC0DC5" w:rsidP="00DC0DC5">
      <w:pPr>
        <w:pStyle w:val="NoSpacing"/>
        <w:jc w:val="both"/>
        <w:rPr>
          <w:rFonts w:ascii="Arial" w:hAnsi="Arial" w:cs="Arial"/>
          <w:iCs/>
          <w:sz w:val="24"/>
          <w:szCs w:val="24"/>
        </w:rPr>
      </w:pPr>
    </w:p>
    <w:p w14:paraId="74CFD693" w14:textId="77777777" w:rsidR="00F00240" w:rsidRPr="0089450B" w:rsidRDefault="0044799D" w:rsidP="00DC0DC5">
      <w:pPr>
        <w:pStyle w:val="NoSpacing"/>
        <w:numPr>
          <w:ilvl w:val="0"/>
          <w:numId w:val="18"/>
        </w:numPr>
        <w:jc w:val="both"/>
        <w:rPr>
          <w:rFonts w:ascii="Arial" w:hAnsi="Arial" w:cs="Arial"/>
          <w:iCs/>
          <w:sz w:val="24"/>
          <w:szCs w:val="24"/>
        </w:rPr>
      </w:pPr>
      <w:proofErr w:type="gramStart"/>
      <w:r w:rsidRPr="005C6B44">
        <w:rPr>
          <w:rFonts w:ascii="Arial" w:hAnsi="Arial" w:cs="Arial"/>
          <w:iCs/>
          <w:sz w:val="24"/>
          <w:szCs w:val="24"/>
        </w:rPr>
        <w:t>3,000</w:t>
      </w:r>
      <w:r w:rsidR="00F00240" w:rsidRPr="005C6B44">
        <w:rPr>
          <w:rFonts w:ascii="Arial" w:hAnsi="Arial" w:cs="Arial"/>
          <w:iCs/>
          <w:sz w:val="24"/>
          <w:szCs w:val="24"/>
        </w:rPr>
        <w:t xml:space="preserve"> word</w:t>
      </w:r>
      <w:proofErr w:type="gramEnd"/>
      <w:r w:rsidR="00F00240" w:rsidRPr="005C6B44">
        <w:rPr>
          <w:rFonts w:ascii="Arial" w:hAnsi="Arial" w:cs="Arial"/>
          <w:iCs/>
          <w:sz w:val="24"/>
          <w:szCs w:val="24"/>
        </w:rPr>
        <w:t xml:space="preserve"> statement</w:t>
      </w:r>
      <w:r w:rsidR="00F00240" w:rsidRPr="0089450B">
        <w:rPr>
          <w:rFonts w:ascii="Arial" w:hAnsi="Arial" w:cs="Arial"/>
          <w:iCs/>
          <w:sz w:val="24"/>
          <w:szCs w:val="24"/>
        </w:rPr>
        <w:t xml:space="preserve"> </w:t>
      </w:r>
      <w:r w:rsidR="0090704D" w:rsidRPr="0089450B">
        <w:rPr>
          <w:rFonts w:ascii="Arial" w:hAnsi="Arial" w:cs="Arial"/>
          <w:iCs/>
          <w:sz w:val="24"/>
          <w:szCs w:val="24"/>
        </w:rPr>
        <w:t xml:space="preserve">about </w:t>
      </w:r>
      <w:r w:rsidR="00F00240" w:rsidRPr="0089450B">
        <w:rPr>
          <w:rFonts w:ascii="Arial" w:hAnsi="Arial" w:cs="Arial"/>
          <w:iCs/>
          <w:sz w:val="24"/>
          <w:szCs w:val="24"/>
        </w:rPr>
        <w:t>Humanistic pr</w:t>
      </w:r>
      <w:r w:rsidR="0090704D" w:rsidRPr="0089450B">
        <w:rPr>
          <w:rFonts w:ascii="Arial" w:hAnsi="Arial" w:cs="Arial"/>
          <w:iCs/>
          <w:sz w:val="24"/>
          <w:szCs w:val="24"/>
        </w:rPr>
        <w:t>actice</w:t>
      </w:r>
    </w:p>
    <w:p w14:paraId="74CFD694"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14:paraId="74CFD695"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14:paraId="74CFD696"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14:paraId="74CFD697"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14:paraId="74CFD698"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£200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14:paraId="74CFD699" w14:textId="77777777"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74CFD69A" w14:textId="77777777"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14:paraId="74CFD69B" w14:textId="77777777" w:rsidR="0090704D" w:rsidRPr="0089450B" w:rsidRDefault="0090704D" w:rsidP="00DC0DC5">
      <w:pPr>
        <w:pStyle w:val="NoSpacing"/>
        <w:jc w:val="both"/>
        <w:rPr>
          <w:rFonts w:ascii="Arial" w:hAnsi="Arial" w:cs="Arial"/>
          <w:sz w:val="24"/>
          <w:szCs w:val="24"/>
        </w:rPr>
      </w:pPr>
    </w:p>
    <w:p w14:paraId="74CFD69C" w14:textId="77777777" w:rsidR="00D04D2B" w:rsidRDefault="0090704D" w:rsidP="00B538BC">
      <w:pPr>
        <w:autoSpaceDE w:val="0"/>
        <w:autoSpaceDN w:val="0"/>
        <w:adjustRightInd w:val="0"/>
        <w:spacing w:beforeLines="1" w:before="2"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14:paraId="74CFD69D" w14:textId="77777777" w:rsidR="00D04D2B" w:rsidRDefault="00D04D2B" w:rsidP="00B538BC">
      <w:pPr>
        <w:autoSpaceDE w:val="0"/>
        <w:autoSpaceDN w:val="0"/>
        <w:adjustRightInd w:val="0"/>
        <w:spacing w:beforeLines="1" w:before="2" w:after="0"/>
        <w:jc w:val="both"/>
        <w:rPr>
          <w:rFonts w:cs="Arial"/>
        </w:rPr>
      </w:pPr>
    </w:p>
    <w:p w14:paraId="74CFD69E" w14:textId="08EF9F40" w:rsidR="00D04D2B" w:rsidRPr="0089450B" w:rsidRDefault="00D04D2B" w:rsidP="00B538BC">
      <w:pPr>
        <w:autoSpaceDE w:val="0"/>
        <w:autoSpaceDN w:val="0"/>
        <w:adjustRightInd w:val="0"/>
        <w:spacing w:beforeLines="1" w:before="2"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w:t>
      </w:r>
      <w:r w:rsidR="00F31ECC">
        <w:rPr>
          <w:rFonts w:cs="Arial"/>
        </w:rPr>
        <w:t>95</w:t>
      </w:r>
      <w:bookmarkStart w:id="0" w:name="_GoBack"/>
      <w:bookmarkEnd w:id="0"/>
      <w:r>
        <w:rPr>
          <w:rFonts w:cs="Arial"/>
        </w:rPr>
        <w:t xml:space="preserve"> fee to </w:t>
      </w:r>
      <w:hyperlink r:id="rId17" w:history="1">
        <w:r w:rsidRPr="00375168">
          <w:rPr>
            <w:rStyle w:val="Hyperlink"/>
            <w:rFonts w:cs="Arial"/>
          </w:rPr>
          <w:t>admin@ahpp.org.uk</w:t>
        </w:r>
      </w:hyperlink>
      <w:r>
        <w:rPr>
          <w:rFonts w:cs="Arial"/>
        </w:rPr>
        <w:t xml:space="preserve">  </w:t>
      </w:r>
    </w:p>
    <w:p w14:paraId="74CFD69F" w14:textId="77777777" w:rsidR="00D04D2B" w:rsidRPr="0089450B" w:rsidRDefault="00D04D2B" w:rsidP="00D04D2B">
      <w:pPr>
        <w:pStyle w:val="NoSpacing"/>
        <w:tabs>
          <w:tab w:val="left" w:pos="6003"/>
        </w:tabs>
        <w:jc w:val="center"/>
        <w:rPr>
          <w:rFonts w:ascii="Arial" w:hAnsi="Arial" w:cs="Arial"/>
          <w:b/>
          <w:i/>
        </w:rPr>
      </w:pPr>
    </w:p>
    <w:p w14:paraId="74CFD6A0" w14:textId="77777777"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14:paraId="74CFD6A1"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14:paraId="74CFD6A2"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14:paraId="74CFD6A3"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14:paraId="74CFD6A4" w14:textId="77777777"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14:paraId="74CFD6A5" w14:textId="77777777" w:rsidR="00D04D2B" w:rsidRPr="00054CB6" w:rsidRDefault="00D04D2B" w:rsidP="00D04D2B">
      <w:pPr>
        <w:pStyle w:val="NoSpacing"/>
        <w:jc w:val="center"/>
        <w:rPr>
          <w:rFonts w:cs="Arial"/>
          <w:b/>
          <w:sz w:val="24"/>
          <w:szCs w:val="24"/>
        </w:rPr>
      </w:pPr>
    </w:p>
    <w:p w14:paraId="74CFD6A6" w14:textId="77777777" w:rsidR="0090704D" w:rsidRDefault="00D04D2B" w:rsidP="00D04D2B">
      <w:pPr>
        <w:pStyle w:val="NoSpacing"/>
        <w:jc w:val="both"/>
        <w:rPr>
          <w:rFonts w:ascii="Arial" w:hAnsi="Arial" w:cs="Arial"/>
          <w:sz w:val="24"/>
          <w:szCs w:val="24"/>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14:paraId="74CFD6A7" w14:textId="77777777" w:rsidR="0090704D" w:rsidRPr="0089450B" w:rsidRDefault="0090704D" w:rsidP="00E63E0E">
      <w:pPr>
        <w:pStyle w:val="NoSpacing"/>
        <w:jc w:val="right"/>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D6B3" w14:textId="77777777" w:rsidR="005E3CFD" w:rsidRPr="003357A6" w:rsidRDefault="005E3CFD" w:rsidP="003357A6">
      <w:pPr>
        <w:pStyle w:val="Heading1"/>
        <w:spacing w:before="0" w:after="0"/>
        <w:rPr>
          <w:rFonts w:ascii="Arial" w:eastAsia="Cambria" w:hAnsi="Arial"/>
          <w:b w:val="0"/>
          <w:bCs w:val="0"/>
          <w:sz w:val="24"/>
          <w:szCs w:val="24"/>
        </w:rPr>
      </w:pPr>
      <w:r>
        <w:separator/>
      </w:r>
    </w:p>
  </w:endnote>
  <w:endnote w:type="continuationSeparator" w:id="0">
    <w:p w14:paraId="74CFD6B4" w14:textId="77777777" w:rsidR="005E3CFD" w:rsidRPr="003357A6" w:rsidRDefault="005E3CFD"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D6B6" w14:textId="77777777" w:rsidR="009530BA" w:rsidRDefault="009530BA">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D6B7" w14:textId="77777777" w:rsidR="009530BA" w:rsidRDefault="00B538BC" w:rsidP="00E63E0E">
    <w:pPr>
      <w:pStyle w:val="Footer"/>
    </w:pPr>
    <w:r>
      <w:rPr>
        <w:i/>
        <w:sz w:val="20"/>
        <w:szCs w:val="20"/>
      </w:rPr>
      <w:t>December</w:t>
    </w:r>
    <w:r w:rsidR="00E63E0E">
      <w:rPr>
        <w:i/>
        <w:sz w:val="20"/>
        <w:szCs w:val="20"/>
      </w:rPr>
      <w:t xml:space="preserve"> 2019</w:t>
    </w:r>
  </w:p>
  <w:p w14:paraId="74CFD6B8" w14:textId="77777777" w:rsidR="009530BA" w:rsidRDefault="009530B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D6BB" w14:textId="77777777" w:rsidR="00B51C0F" w:rsidRPr="00E63E0E" w:rsidRDefault="00B538BC" w:rsidP="00E63E0E">
    <w:pPr>
      <w:pStyle w:val="Footer"/>
      <w:rPr>
        <w:i/>
        <w:sz w:val="20"/>
        <w:szCs w:val="20"/>
      </w:rPr>
    </w:pPr>
    <w:r>
      <w:rPr>
        <w:i/>
        <w:sz w:val="20"/>
        <w:szCs w:val="20"/>
      </w:rPr>
      <w:t xml:space="preserve">December </w:t>
    </w:r>
    <w:r w:rsidR="00E63E0E">
      <w:rPr>
        <w:i/>
        <w:sz w:val="20"/>
        <w:szCs w:val="20"/>
      </w:rPr>
      <w:t>2019</w:t>
    </w:r>
  </w:p>
  <w:p w14:paraId="74CFD6BC" w14:textId="77777777" w:rsidR="009530BA" w:rsidRDefault="009530BA">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4558"/>
      <w:docPartObj>
        <w:docPartGallery w:val="Page Numbers (Bottom of Page)"/>
        <w:docPartUnique/>
      </w:docPartObj>
    </w:sdtPr>
    <w:sdtEndPr/>
    <w:sdtContent>
      <w:p w14:paraId="74CFD6BE" w14:textId="77777777" w:rsidR="009530BA" w:rsidRDefault="00B538BC" w:rsidP="00E63E0E">
        <w:pPr>
          <w:pStyle w:val="Footer"/>
        </w:pPr>
        <w:r>
          <w:rPr>
            <w:i/>
            <w:sz w:val="20"/>
            <w:szCs w:val="20"/>
          </w:rPr>
          <w:t>December</w:t>
        </w:r>
        <w:r w:rsidR="00E63E0E">
          <w:rPr>
            <w:i/>
            <w:sz w:val="20"/>
            <w:szCs w:val="20"/>
          </w:rPr>
          <w:t xml:space="preserve"> 2019</w:t>
        </w:r>
      </w:p>
    </w:sdtContent>
  </w:sdt>
  <w:p w14:paraId="74CFD6BF" w14:textId="77777777" w:rsidR="009530BA" w:rsidRDefault="009530BA">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D6C0" w14:textId="77777777" w:rsidR="00670928" w:rsidRPr="00E63E0E" w:rsidRDefault="00B538BC" w:rsidP="00E63E0E">
    <w:pPr>
      <w:pStyle w:val="Footer"/>
      <w:rPr>
        <w:i/>
        <w:sz w:val="20"/>
        <w:szCs w:val="20"/>
      </w:rPr>
    </w:pPr>
    <w:r>
      <w:rPr>
        <w:i/>
        <w:sz w:val="20"/>
        <w:szCs w:val="20"/>
      </w:rPr>
      <w:t>December</w:t>
    </w:r>
    <w:r w:rsidR="00E63E0E">
      <w:rPr>
        <w:i/>
        <w:sz w:val="20"/>
        <w:szCs w:val="20"/>
      </w:rPr>
      <w:t xml:space="preserve"> 2019</w:t>
    </w:r>
  </w:p>
  <w:p w14:paraId="74CFD6C1" w14:textId="77777777" w:rsidR="009530BA" w:rsidRPr="00670928" w:rsidRDefault="009530BA" w:rsidP="0060349E">
    <w:pPr>
      <w:pStyle w:val="Footer"/>
      <w:tabs>
        <w:tab w:val="clear" w:pos="4513"/>
        <w:tab w:val="clear" w:pos="9026"/>
        <w:tab w:val="left" w:pos="3516"/>
      </w:tabs>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D6B1" w14:textId="77777777" w:rsidR="005E3CFD" w:rsidRPr="003357A6" w:rsidRDefault="005E3CFD" w:rsidP="003357A6">
      <w:pPr>
        <w:pStyle w:val="Heading1"/>
        <w:spacing w:before="0" w:after="0"/>
        <w:rPr>
          <w:rFonts w:ascii="Arial" w:eastAsia="Cambria" w:hAnsi="Arial"/>
          <w:b w:val="0"/>
          <w:bCs w:val="0"/>
          <w:sz w:val="24"/>
          <w:szCs w:val="24"/>
        </w:rPr>
      </w:pPr>
      <w:r>
        <w:separator/>
      </w:r>
    </w:p>
  </w:footnote>
  <w:footnote w:type="continuationSeparator" w:id="0">
    <w:p w14:paraId="74CFD6B2" w14:textId="77777777" w:rsidR="005E3CFD" w:rsidRPr="003357A6" w:rsidRDefault="005E3CFD"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D6B5" w14:textId="77777777"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D6B9" w14:textId="77777777" w:rsidR="009530BA" w:rsidRDefault="009530BA" w:rsidP="009530BA">
    <w:pPr>
      <w:pStyle w:val="Header"/>
    </w:pPr>
  </w:p>
  <w:p w14:paraId="74CFD6BA" w14:textId="77777777" w:rsidR="009530BA" w:rsidRDefault="0095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D6BD" w14:textId="77777777" w:rsidR="009530BA" w:rsidRDefault="009530B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1"/>
  </w:num>
  <w:num w:numId="8">
    <w:abstractNumId w:val="9"/>
  </w:num>
  <w:num w:numId="9">
    <w:abstractNumId w:val="5"/>
  </w:num>
  <w:num w:numId="10">
    <w:abstractNumId w:val="17"/>
  </w:num>
  <w:num w:numId="11">
    <w:abstractNumId w:val="16"/>
  </w:num>
  <w:num w:numId="12">
    <w:abstractNumId w:val="15"/>
  </w:num>
  <w:num w:numId="13">
    <w:abstractNumId w:val="8"/>
  </w:num>
  <w:num w:numId="14">
    <w:abstractNumId w:val="6"/>
  </w:num>
  <w:num w:numId="15">
    <w:abstractNumId w:val="13"/>
  </w:num>
  <w:num w:numId="16">
    <w:abstractNumId w:val="12"/>
  </w:num>
  <w:num w:numId="17">
    <w:abstractNumId w:val="10"/>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9CF"/>
    <w:rsid w:val="00351C27"/>
    <w:rsid w:val="0035340D"/>
    <w:rsid w:val="00360190"/>
    <w:rsid w:val="0036381F"/>
    <w:rsid w:val="003750DC"/>
    <w:rsid w:val="00375D00"/>
    <w:rsid w:val="00375D67"/>
    <w:rsid w:val="00381551"/>
    <w:rsid w:val="00385E8F"/>
    <w:rsid w:val="00387B1E"/>
    <w:rsid w:val="003922B5"/>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DF0"/>
    <w:rsid w:val="00424F6C"/>
    <w:rsid w:val="00436814"/>
    <w:rsid w:val="00437849"/>
    <w:rsid w:val="0044799D"/>
    <w:rsid w:val="00450687"/>
    <w:rsid w:val="00457150"/>
    <w:rsid w:val="004571F5"/>
    <w:rsid w:val="004577BA"/>
    <w:rsid w:val="004607A2"/>
    <w:rsid w:val="004703A7"/>
    <w:rsid w:val="00470FF2"/>
    <w:rsid w:val="00483BC0"/>
    <w:rsid w:val="00493EC9"/>
    <w:rsid w:val="00496167"/>
    <w:rsid w:val="004A10B6"/>
    <w:rsid w:val="004B32AF"/>
    <w:rsid w:val="004B5922"/>
    <w:rsid w:val="004C08C1"/>
    <w:rsid w:val="004C5402"/>
    <w:rsid w:val="004C71C6"/>
    <w:rsid w:val="004D09E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5797B"/>
    <w:rsid w:val="00574E02"/>
    <w:rsid w:val="005870EF"/>
    <w:rsid w:val="005874CB"/>
    <w:rsid w:val="005A6445"/>
    <w:rsid w:val="005B4167"/>
    <w:rsid w:val="005C4F9C"/>
    <w:rsid w:val="005C6B44"/>
    <w:rsid w:val="005D3C7A"/>
    <w:rsid w:val="005D3C9B"/>
    <w:rsid w:val="005D60D9"/>
    <w:rsid w:val="005E0632"/>
    <w:rsid w:val="005E340A"/>
    <w:rsid w:val="005E35C2"/>
    <w:rsid w:val="005E3CFD"/>
    <w:rsid w:val="00602C9C"/>
    <w:rsid w:val="0060349E"/>
    <w:rsid w:val="006034A9"/>
    <w:rsid w:val="00610037"/>
    <w:rsid w:val="006215BC"/>
    <w:rsid w:val="00622619"/>
    <w:rsid w:val="006227D5"/>
    <w:rsid w:val="00622841"/>
    <w:rsid w:val="0064361E"/>
    <w:rsid w:val="0064386E"/>
    <w:rsid w:val="00643A9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0309"/>
    <w:rsid w:val="0072115D"/>
    <w:rsid w:val="00724713"/>
    <w:rsid w:val="00726705"/>
    <w:rsid w:val="007357EC"/>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6351"/>
    <w:rsid w:val="007B7068"/>
    <w:rsid w:val="007C0897"/>
    <w:rsid w:val="007C3341"/>
    <w:rsid w:val="007C5625"/>
    <w:rsid w:val="007C6013"/>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54D1B"/>
    <w:rsid w:val="0087054C"/>
    <w:rsid w:val="0087559B"/>
    <w:rsid w:val="00880B10"/>
    <w:rsid w:val="00884D70"/>
    <w:rsid w:val="00887B24"/>
    <w:rsid w:val="0089450B"/>
    <w:rsid w:val="008B43C2"/>
    <w:rsid w:val="008C3A09"/>
    <w:rsid w:val="008C4948"/>
    <w:rsid w:val="008D1B77"/>
    <w:rsid w:val="008D64AC"/>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907D9"/>
    <w:rsid w:val="00994224"/>
    <w:rsid w:val="00997496"/>
    <w:rsid w:val="009A17DD"/>
    <w:rsid w:val="009A6827"/>
    <w:rsid w:val="009B149C"/>
    <w:rsid w:val="009B1539"/>
    <w:rsid w:val="009B5658"/>
    <w:rsid w:val="009B6EE7"/>
    <w:rsid w:val="009C32F7"/>
    <w:rsid w:val="009D30F2"/>
    <w:rsid w:val="009D6331"/>
    <w:rsid w:val="009D7238"/>
    <w:rsid w:val="009E3FA8"/>
    <w:rsid w:val="009E6EC8"/>
    <w:rsid w:val="009F384E"/>
    <w:rsid w:val="009F6B7B"/>
    <w:rsid w:val="00A20950"/>
    <w:rsid w:val="00A22D99"/>
    <w:rsid w:val="00A451BA"/>
    <w:rsid w:val="00A539F8"/>
    <w:rsid w:val="00A5695C"/>
    <w:rsid w:val="00A609B2"/>
    <w:rsid w:val="00A662F7"/>
    <w:rsid w:val="00A66E20"/>
    <w:rsid w:val="00A730E3"/>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35E78"/>
    <w:rsid w:val="00B51C0F"/>
    <w:rsid w:val="00B536AF"/>
    <w:rsid w:val="00B538BC"/>
    <w:rsid w:val="00B55489"/>
    <w:rsid w:val="00B6215E"/>
    <w:rsid w:val="00B67824"/>
    <w:rsid w:val="00B70251"/>
    <w:rsid w:val="00B715F3"/>
    <w:rsid w:val="00B7294F"/>
    <w:rsid w:val="00B752C6"/>
    <w:rsid w:val="00B801BE"/>
    <w:rsid w:val="00B9099C"/>
    <w:rsid w:val="00B93B08"/>
    <w:rsid w:val="00BA2E92"/>
    <w:rsid w:val="00BC4B74"/>
    <w:rsid w:val="00BC6AAF"/>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9B9"/>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A724C"/>
    <w:rsid w:val="00DB32EA"/>
    <w:rsid w:val="00DB5024"/>
    <w:rsid w:val="00DB7110"/>
    <w:rsid w:val="00DC0DC5"/>
    <w:rsid w:val="00DC18B5"/>
    <w:rsid w:val="00DC1D4E"/>
    <w:rsid w:val="00DC26D4"/>
    <w:rsid w:val="00DD24D1"/>
    <w:rsid w:val="00DD41A7"/>
    <w:rsid w:val="00DD4E9B"/>
    <w:rsid w:val="00DE2B11"/>
    <w:rsid w:val="00DF6B42"/>
    <w:rsid w:val="00E53BFF"/>
    <w:rsid w:val="00E63E0E"/>
    <w:rsid w:val="00E80DF4"/>
    <w:rsid w:val="00EA2766"/>
    <w:rsid w:val="00EA6F01"/>
    <w:rsid w:val="00EB455F"/>
    <w:rsid w:val="00EC191A"/>
    <w:rsid w:val="00EC285B"/>
    <w:rsid w:val="00EC4017"/>
    <w:rsid w:val="00EC58E7"/>
    <w:rsid w:val="00EC75B6"/>
    <w:rsid w:val="00ED4CE5"/>
    <w:rsid w:val="00EE20CA"/>
    <w:rsid w:val="00EE2DF0"/>
    <w:rsid w:val="00EE61E7"/>
    <w:rsid w:val="00F00240"/>
    <w:rsid w:val="00F31ECC"/>
    <w:rsid w:val="00F343F9"/>
    <w:rsid w:val="00F3488B"/>
    <w:rsid w:val="00F43719"/>
    <w:rsid w:val="00F44168"/>
    <w:rsid w:val="00F51330"/>
    <w:rsid w:val="00F54840"/>
    <w:rsid w:val="00F757D9"/>
    <w:rsid w:val="00F87C18"/>
    <w:rsid w:val="00F971CF"/>
    <w:rsid w:val="00FA2A3C"/>
    <w:rsid w:val="00FA3692"/>
    <w:rsid w:val="00FB1E46"/>
    <w:rsid w:val="00FC6DF6"/>
    <w:rsid w:val="00FC7519"/>
    <w:rsid w:val="00FD663D"/>
    <w:rsid w:val="00FE262F"/>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4CFD5B7"/>
  <w15:docId w15:val="{16DF9720-22BA-4234-8536-9AA8A565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873E-DAF2-40F1-A5DB-A6FAC4E8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2018-02-04T12:33:00Z</cp:lastPrinted>
  <dcterms:created xsi:type="dcterms:W3CDTF">2020-02-03T12:24:00Z</dcterms:created>
  <dcterms:modified xsi:type="dcterms:W3CDTF">2020-02-03T12:24:00Z</dcterms:modified>
</cp:coreProperties>
</file>