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0A74" w14:textId="77777777" w:rsidR="00C21BC0" w:rsidRPr="003E6FB0" w:rsidRDefault="00C21BC0" w:rsidP="00C21BC0">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61312" behindDoc="0" locked="0" layoutInCell="1" allowOverlap="1" wp14:anchorId="51CFB8F5" wp14:editId="28F7633A">
            <wp:simplePos x="0" y="0"/>
            <wp:positionH relativeFrom="margin">
              <wp:align>left</wp:align>
            </wp:positionH>
            <wp:positionV relativeFrom="margin">
              <wp:posOffset>106680</wp:posOffset>
            </wp:positionV>
            <wp:extent cx="1764665" cy="818515"/>
            <wp:effectExtent l="0" t="0" r="6985"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1AA0DEBB" w14:textId="5B897BAB" w:rsidR="003173CD" w:rsidRDefault="0019212F" w:rsidP="0019212F">
      <w:pPr>
        <w:pStyle w:val="NoSpacing"/>
        <w:jc w:val="center"/>
        <w:rPr>
          <w:rFonts w:asciiTheme="majorHAnsi" w:hAnsiTheme="majorHAnsi" w:cstheme="majorHAnsi"/>
          <w:b/>
          <w:color w:val="5D2884"/>
          <w:sz w:val="48"/>
          <w:szCs w:val="48"/>
        </w:rPr>
      </w:pPr>
      <w:r>
        <w:rPr>
          <w:rFonts w:asciiTheme="majorHAnsi" w:hAnsiTheme="majorHAnsi" w:cstheme="majorHAnsi"/>
          <w:b/>
          <w:color w:val="5D2884"/>
          <w:sz w:val="52"/>
          <w:szCs w:val="52"/>
        </w:rPr>
        <w:t xml:space="preserve">Higher </w:t>
      </w:r>
      <w:r w:rsidR="00C21BC0" w:rsidRPr="003674A4">
        <w:rPr>
          <w:rFonts w:asciiTheme="majorHAnsi" w:hAnsiTheme="majorHAnsi" w:cstheme="majorHAnsi"/>
          <w:b/>
          <w:color w:val="5D2884"/>
          <w:sz w:val="52"/>
          <w:szCs w:val="52"/>
        </w:rPr>
        <w:t xml:space="preserve">Accredited </w:t>
      </w:r>
      <w:r>
        <w:rPr>
          <w:rFonts w:asciiTheme="majorHAnsi" w:hAnsiTheme="majorHAnsi" w:cstheme="majorHAnsi"/>
          <w:b/>
          <w:color w:val="5D2884"/>
          <w:sz w:val="52"/>
          <w:szCs w:val="52"/>
        </w:rPr>
        <w:t xml:space="preserve">Registered </w:t>
      </w:r>
      <w:r w:rsidR="00C21BC0" w:rsidRPr="003674A4">
        <w:rPr>
          <w:rFonts w:asciiTheme="majorHAnsi" w:hAnsiTheme="majorHAnsi" w:cstheme="majorHAnsi"/>
          <w:b/>
          <w:color w:val="5D2884"/>
          <w:sz w:val="52"/>
          <w:szCs w:val="52"/>
        </w:rPr>
        <w:t xml:space="preserve">Member </w:t>
      </w:r>
      <w:r w:rsidR="00AF6755" w:rsidRPr="003674A4">
        <w:rPr>
          <w:rFonts w:asciiTheme="majorHAnsi" w:hAnsiTheme="majorHAnsi" w:cstheme="majorHAnsi"/>
          <w:b/>
          <w:color w:val="5D2884"/>
          <w:sz w:val="52"/>
          <w:szCs w:val="52"/>
        </w:rPr>
        <w:t xml:space="preserve">                </w:t>
      </w:r>
      <w:r w:rsidR="00C21BC0" w:rsidRPr="00110B09">
        <w:rPr>
          <w:rFonts w:asciiTheme="majorHAnsi" w:hAnsiTheme="majorHAnsi" w:cstheme="majorHAnsi"/>
          <w:b/>
          <w:color w:val="5D2884"/>
          <w:sz w:val="56"/>
          <w:szCs w:val="56"/>
        </w:rPr>
        <w:t>Psychotherapeutic</w:t>
      </w:r>
      <w:r w:rsidR="00AF6755" w:rsidRPr="00110B09">
        <w:rPr>
          <w:rFonts w:asciiTheme="majorHAnsi" w:hAnsiTheme="majorHAnsi" w:cstheme="majorHAnsi"/>
          <w:b/>
          <w:color w:val="5D2884"/>
          <w:sz w:val="56"/>
          <w:szCs w:val="56"/>
        </w:rPr>
        <w:t xml:space="preserve"> </w:t>
      </w:r>
      <w:r w:rsidR="00C21BC0" w:rsidRPr="00110B09">
        <w:rPr>
          <w:rFonts w:asciiTheme="majorHAnsi" w:hAnsiTheme="majorHAnsi" w:cstheme="majorHAnsi"/>
          <w:b/>
          <w:color w:val="5D2884"/>
          <w:sz w:val="56"/>
          <w:szCs w:val="56"/>
        </w:rPr>
        <w:t>Counsellor</w:t>
      </w:r>
      <w:r w:rsidR="00C21BC0">
        <w:rPr>
          <w:rFonts w:asciiTheme="majorHAnsi" w:hAnsiTheme="majorHAnsi" w:cstheme="majorHAnsi"/>
          <w:i/>
          <w:color w:val="5D2884"/>
          <w:sz w:val="36"/>
          <w:szCs w:val="36"/>
        </w:rPr>
        <w:t xml:space="preserve">                                                 </w:t>
      </w:r>
      <w:r w:rsidR="00D86893">
        <w:rPr>
          <w:rFonts w:asciiTheme="majorHAnsi" w:hAnsiTheme="majorHAnsi" w:cstheme="majorHAnsi"/>
          <w:i/>
          <w:color w:val="5D2884"/>
          <w:sz w:val="36"/>
          <w:szCs w:val="36"/>
        </w:rPr>
        <w:t xml:space="preserve">    </w:t>
      </w:r>
      <w:proofErr w:type="gramStart"/>
      <w:r w:rsidR="00D86893">
        <w:rPr>
          <w:rFonts w:asciiTheme="majorHAnsi" w:hAnsiTheme="majorHAnsi" w:cstheme="majorHAnsi"/>
          <w:i/>
          <w:color w:val="5D2884"/>
          <w:sz w:val="36"/>
          <w:szCs w:val="36"/>
        </w:rPr>
        <w:t xml:space="preserve">   </w:t>
      </w:r>
      <w:r w:rsidR="00110B09" w:rsidRPr="00110B09">
        <w:rPr>
          <w:rFonts w:asciiTheme="majorHAnsi" w:hAnsiTheme="majorHAnsi" w:cstheme="majorHAnsi"/>
          <w:color w:val="5D2884"/>
          <w:sz w:val="36"/>
          <w:szCs w:val="36"/>
        </w:rPr>
        <w:t>(</w:t>
      </w:r>
      <w:proofErr w:type="gramEnd"/>
      <w:r w:rsidR="00C21BC0" w:rsidRPr="00110B09">
        <w:rPr>
          <w:rFonts w:asciiTheme="majorHAnsi" w:hAnsiTheme="majorHAnsi" w:cstheme="majorHAnsi"/>
          <w:color w:val="5D2884"/>
          <w:sz w:val="28"/>
          <w:szCs w:val="28"/>
        </w:rPr>
        <w:t>UKAHPP Register of Humanistic Psychotherapists and Psychotherapeuti</w:t>
      </w:r>
      <w:r w:rsidR="003173CD" w:rsidRPr="00110B09">
        <w:rPr>
          <w:rFonts w:asciiTheme="majorHAnsi" w:hAnsiTheme="majorHAnsi" w:cstheme="majorHAnsi"/>
          <w:color w:val="5D2884"/>
          <w:sz w:val="28"/>
          <w:szCs w:val="28"/>
        </w:rPr>
        <w:t>c Counsellor</w:t>
      </w:r>
      <w:r w:rsidR="00110B09" w:rsidRPr="00110B09">
        <w:rPr>
          <w:rFonts w:asciiTheme="majorHAnsi" w:hAnsiTheme="majorHAnsi" w:cstheme="majorHAnsi"/>
          <w:color w:val="5D2884"/>
          <w:sz w:val="28"/>
          <w:szCs w:val="28"/>
        </w:rPr>
        <w:t>)</w:t>
      </w:r>
    </w:p>
    <w:p w14:paraId="288D7690" w14:textId="77777777" w:rsidR="00C21BC0" w:rsidRPr="00110B09" w:rsidRDefault="00C21BC0" w:rsidP="003173CD">
      <w:pPr>
        <w:pStyle w:val="NoSpacing"/>
        <w:jc w:val="center"/>
        <w:rPr>
          <w:rFonts w:asciiTheme="majorHAnsi" w:hAnsiTheme="majorHAnsi" w:cstheme="majorHAnsi"/>
          <w:b/>
          <w:color w:val="5D2884"/>
          <w:sz w:val="52"/>
          <w:szCs w:val="52"/>
        </w:rPr>
      </w:pPr>
      <w:r w:rsidRPr="00110B09">
        <w:rPr>
          <w:rFonts w:asciiTheme="majorHAnsi" w:hAnsiTheme="majorHAnsi" w:cstheme="majorHAnsi"/>
          <w:b/>
          <w:color w:val="5D2884"/>
          <w:sz w:val="52"/>
          <w:szCs w:val="52"/>
        </w:rPr>
        <w:t>- A</w:t>
      </w:r>
      <w:r w:rsidR="003B3E2F" w:rsidRPr="00110B09">
        <w:rPr>
          <w:rFonts w:asciiTheme="majorHAnsi" w:hAnsiTheme="majorHAnsi" w:cstheme="majorHAnsi"/>
          <w:b/>
          <w:color w:val="5D2884"/>
          <w:sz w:val="52"/>
          <w:szCs w:val="52"/>
        </w:rPr>
        <w:t>pplication Form</w:t>
      </w:r>
      <w:r w:rsidRPr="00110B09">
        <w:rPr>
          <w:rFonts w:asciiTheme="majorHAnsi" w:hAnsiTheme="majorHAnsi" w:cstheme="majorHAnsi"/>
          <w:b/>
          <w:color w:val="5D2884"/>
          <w:sz w:val="52"/>
          <w:szCs w:val="52"/>
        </w:rPr>
        <w:t xml:space="preserve"> -</w:t>
      </w:r>
    </w:p>
    <w:p w14:paraId="560A48DB" w14:textId="27950A8E" w:rsidR="00BE74D6" w:rsidRDefault="00C21BC0" w:rsidP="00B827BF">
      <w:pPr>
        <w:pStyle w:val="Heading1"/>
        <w:rPr>
          <w:rFonts w:ascii="Arial" w:hAnsi="Arial" w:cs="Arial"/>
          <w:b w:val="0"/>
          <w:sz w:val="24"/>
          <w:szCs w:val="24"/>
        </w:rPr>
      </w:pPr>
      <w:r w:rsidRPr="004C54AC">
        <w:rPr>
          <w:rFonts w:ascii="Arial" w:hAnsi="Arial" w:cs="Arial"/>
          <w:b w:val="0"/>
          <w:sz w:val="24"/>
          <w:szCs w:val="24"/>
        </w:rPr>
        <w:t xml:space="preserve">The UKAHPP welcomes applications from </w:t>
      </w:r>
      <w:r w:rsidR="006B274F">
        <w:rPr>
          <w:rFonts w:ascii="Arial" w:hAnsi="Arial" w:cs="Arial"/>
          <w:b w:val="0"/>
          <w:sz w:val="24"/>
          <w:szCs w:val="24"/>
        </w:rPr>
        <w:t>Psychotherapeutic Counsellors working with adults</w:t>
      </w:r>
      <w:r w:rsidRPr="004C54AC">
        <w:rPr>
          <w:rFonts w:ascii="Arial" w:hAnsi="Arial" w:cs="Arial"/>
          <w:b w:val="0"/>
          <w:sz w:val="24"/>
          <w:szCs w:val="24"/>
        </w:rPr>
        <w:t xml:space="preserve"> in the United Kingdom </w:t>
      </w:r>
      <w:r w:rsidR="006B274F">
        <w:rPr>
          <w:rFonts w:ascii="Arial" w:hAnsi="Arial" w:cs="Arial"/>
          <w:b w:val="0"/>
          <w:sz w:val="24"/>
          <w:szCs w:val="24"/>
        </w:rPr>
        <w:t xml:space="preserve">and </w:t>
      </w:r>
      <w:r w:rsidRPr="004C54AC">
        <w:rPr>
          <w:rFonts w:ascii="Arial" w:hAnsi="Arial" w:cs="Arial"/>
          <w:b w:val="0"/>
          <w:sz w:val="24"/>
          <w:szCs w:val="24"/>
        </w:rPr>
        <w:t xml:space="preserve">who </w:t>
      </w:r>
      <w:r w:rsidR="003674A4" w:rsidRPr="004C54AC">
        <w:rPr>
          <w:rFonts w:ascii="Arial" w:hAnsi="Arial" w:cs="Arial"/>
          <w:b w:val="0"/>
          <w:sz w:val="24"/>
          <w:szCs w:val="24"/>
        </w:rPr>
        <w:t>meets</w:t>
      </w:r>
      <w:r w:rsidRPr="004C54AC">
        <w:rPr>
          <w:rFonts w:ascii="Arial" w:hAnsi="Arial" w:cs="Arial"/>
          <w:b w:val="0"/>
          <w:sz w:val="24"/>
          <w:szCs w:val="24"/>
        </w:rPr>
        <w:t xml:space="preserve"> the published criteria for </w:t>
      </w:r>
      <w:r w:rsidRPr="004C54AC">
        <w:rPr>
          <w:rFonts w:ascii="Arial" w:hAnsi="Arial" w:cs="Arial"/>
          <w:b w:val="0"/>
          <w:i/>
          <w:sz w:val="24"/>
          <w:szCs w:val="24"/>
        </w:rPr>
        <w:t xml:space="preserve">UKAHPP </w:t>
      </w:r>
      <w:r w:rsidR="00B827BF">
        <w:rPr>
          <w:rFonts w:ascii="Arial" w:hAnsi="Arial" w:cs="Arial"/>
          <w:b w:val="0"/>
          <w:i/>
          <w:sz w:val="24"/>
          <w:szCs w:val="24"/>
        </w:rPr>
        <w:t>Higher</w:t>
      </w:r>
      <w:r>
        <w:rPr>
          <w:rFonts w:ascii="Arial" w:hAnsi="Arial" w:cs="Arial"/>
          <w:b w:val="0"/>
          <w:i/>
          <w:sz w:val="24"/>
          <w:szCs w:val="24"/>
        </w:rPr>
        <w:t xml:space="preserve"> </w:t>
      </w:r>
      <w:r w:rsidRPr="004C54AC">
        <w:rPr>
          <w:rFonts w:ascii="Arial" w:hAnsi="Arial" w:cs="Arial"/>
          <w:b w:val="0"/>
          <w:i/>
          <w:sz w:val="24"/>
          <w:szCs w:val="24"/>
        </w:rPr>
        <w:t xml:space="preserve">Accredited </w:t>
      </w:r>
      <w:r w:rsidR="00B827BF">
        <w:rPr>
          <w:rFonts w:ascii="Arial" w:hAnsi="Arial" w:cs="Arial"/>
          <w:b w:val="0"/>
          <w:i/>
          <w:sz w:val="24"/>
          <w:szCs w:val="24"/>
        </w:rPr>
        <w:t xml:space="preserve">Registered </w:t>
      </w:r>
      <w:r w:rsidRPr="004C54AC">
        <w:rPr>
          <w:rFonts w:ascii="Arial" w:hAnsi="Arial" w:cs="Arial"/>
          <w:b w:val="0"/>
          <w:i/>
          <w:sz w:val="24"/>
          <w:szCs w:val="24"/>
        </w:rPr>
        <w:t>Membership</w:t>
      </w:r>
      <w:r w:rsidRPr="004C54AC">
        <w:rPr>
          <w:rFonts w:ascii="Arial" w:hAnsi="Arial" w:cs="Arial"/>
          <w:b w:val="0"/>
          <w:sz w:val="24"/>
          <w:szCs w:val="24"/>
        </w:rPr>
        <w:t xml:space="preserve"> in the category </w:t>
      </w:r>
      <w:r w:rsidRPr="004C54AC">
        <w:rPr>
          <w:rFonts w:ascii="Arial" w:hAnsi="Arial" w:cs="Arial"/>
          <w:b w:val="0"/>
          <w:i/>
          <w:sz w:val="24"/>
          <w:szCs w:val="24"/>
        </w:rPr>
        <w:t>Psychotherapeutic Counsellor</w:t>
      </w:r>
      <w:r>
        <w:rPr>
          <w:rFonts w:ascii="Arial" w:hAnsi="Arial" w:cs="Arial"/>
          <w:b w:val="0"/>
          <w:i/>
          <w:sz w:val="24"/>
          <w:szCs w:val="24"/>
        </w:rPr>
        <w:t xml:space="preserve"> </w:t>
      </w:r>
      <w:r w:rsidRPr="004C54AC">
        <w:rPr>
          <w:rFonts w:ascii="Arial" w:hAnsi="Arial" w:cs="Arial"/>
          <w:b w:val="0"/>
          <w:sz w:val="24"/>
          <w:szCs w:val="24"/>
        </w:rPr>
        <w:t xml:space="preserve">incorporating inclusion on the </w:t>
      </w:r>
      <w:r w:rsidRPr="004C54AC">
        <w:rPr>
          <w:rFonts w:ascii="Arial" w:hAnsi="Arial" w:cs="Arial"/>
          <w:b w:val="0"/>
          <w:i/>
          <w:sz w:val="24"/>
          <w:szCs w:val="24"/>
        </w:rPr>
        <w:t>UKAHPP Register of Humanistic Psychotherapists and Psychotherapeutic Counsellors</w:t>
      </w:r>
      <w:r w:rsidRPr="004C54AC">
        <w:rPr>
          <w:rFonts w:ascii="Arial" w:hAnsi="Arial" w:cs="Arial"/>
          <w:b w:val="0"/>
          <w:sz w:val="24"/>
          <w:szCs w:val="24"/>
        </w:rPr>
        <w:t xml:space="preserve">. </w:t>
      </w:r>
    </w:p>
    <w:p w14:paraId="6399CB87" w14:textId="77777777" w:rsidR="00C21BC0" w:rsidRPr="00E903C1" w:rsidRDefault="00C21BC0" w:rsidP="00C21BC0">
      <w:pPr>
        <w:pStyle w:val="Heading1"/>
        <w:jc w:val="both"/>
        <w:rPr>
          <w:rFonts w:ascii="Arial" w:hAnsi="Arial" w:cs="Arial"/>
          <w:strike/>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Pr>
          <w:rFonts w:ascii="Arial" w:hAnsi="Arial" w:cs="Arial"/>
          <w:b w:val="0"/>
          <w:i/>
          <w:sz w:val="24"/>
          <w:szCs w:val="24"/>
        </w:rPr>
        <w:t xml:space="preserve"> </w:t>
      </w:r>
      <w:r w:rsidRPr="004C54AC">
        <w:rPr>
          <w:rFonts w:ascii="Arial" w:hAnsi="Arial" w:cs="Arial"/>
          <w:b w:val="0"/>
          <w:sz w:val="24"/>
          <w:szCs w:val="24"/>
        </w:rPr>
        <w:t>in</w:t>
      </w:r>
      <w:r>
        <w:rPr>
          <w:rFonts w:ascii="Arial" w:hAnsi="Arial" w:cs="Arial"/>
          <w:b w:val="0"/>
          <w:sz w:val="24"/>
          <w:szCs w:val="24"/>
        </w:rPr>
        <w:t xml:space="preserve"> </w:t>
      </w:r>
      <w:r w:rsidR="006B274F">
        <w:rPr>
          <w:rFonts w:ascii="Arial" w:hAnsi="Arial" w:cs="Arial"/>
          <w:b w:val="0"/>
          <w:i/>
          <w:sz w:val="24"/>
          <w:szCs w:val="24"/>
        </w:rPr>
        <w:t xml:space="preserve">black </w:t>
      </w:r>
      <w:r>
        <w:rPr>
          <w:rFonts w:ascii="Arial" w:hAnsi="Arial" w:cs="Arial"/>
          <w:b w:val="0"/>
          <w:i/>
          <w:sz w:val="24"/>
          <w:szCs w:val="24"/>
        </w:rPr>
        <w:t>1</w:t>
      </w:r>
      <w:r w:rsidR="007626B7">
        <w:rPr>
          <w:rFonts w:ascii="Arial" w:hAnsi="Arial" w:cs="Arial"/>
          <w:b w:val="0"/>
          <w:i/>
          <w:sz w:val="24"/>
          <w:szCs w:val="24"/>
        </w:rPr>
        <w:t>2</w:t>
      </w:r>
      <w:r w:rsidRPr="00E903C1">
        <w:rPr>
          <w:rFonts w:ascii="Arial" w:hAnsi="Arial" w:cs="Arial"/>
          <w:b w:val="0"/>
          <w:i/>
          <w:sz w:val="24"/>
          <w:szCs w:val="24"/>
        </w:rPr>
        <w:t xml:space="preserve"> point </w:t>
      </w:r>
      <w:r w:rsidR="006B274F">
        <w:rPr>
          <w:rFonts w:ascii="Arial" w:hAnsi="Arial" w:cs="Arial"/>
          <w:i/>
          <w:sz w:val="24"/>
          <w:szCs w:val="24"/>
        </w:rPr>
        <w:t>‘</w:t>
      </w:r>
      <w:r w:rsidRPr="00E903C1">
        <w:rPr>
          <w:rFonts w:ascii="Arial" w:hAnsi="Arial" w:cs="Arial"/>
          <w:i/>
          <w:sz w:val="24"/>
          <w:szCs w:val="24"/>
        </w:rPr>
        <w:t>Arial</w:t>
      </w:r>
      <w:r w:rsidR="006B274F">
        <w:rPr>
          <w:rFonts w:ascii="Arial" w:hAnsi="Arial" w:cs="Arial"/>
          <w:i/>
          <w:sz w:val="24"/>
          <w:szCs w:val="24"/>
        </w:rPr>
        <w:t>’</w:t>
      </w:r>
      <w:r w:rsidRPr="00E903C1">
        <w:rPr>
          <w:rFonts w:ascii="Arial" w:hAnsi="Arial" w:cs="Arial"/>
          <w:b w:val="0"/>
          <w:i/>
          <w:sz w:val="24"/>
          <w:szCs w:val="24"/>
        </w:rPr>
        <w:t xml:space="preserve"> </w:t>
      </w:r>
      <w:r w:rsidRPr="004C54AC">
        <w:rPr>
          <w:rFonts w:ascii="Arial" w:hAnsi="Arial" w:cs="Arial"/>
          <w:b w:val="0"/>
          <w:sz w:val="24"/>
          <w:szCs w:val="24"/>
        </w:rPr>
        <w:t xml:space="preserve">font </w:t>
      </w:r>
      <w:r w:rsidR="006B274F">
        <w:rPr>
          <w:rFonts w:ascii="Arial" w:hAnsi="Arial" w:cs="Arial"/>
          <w:b w:val="0"/>
          <w:sz w:val="24"/>
          <w:szCs w:val="24"/>
        </w:rPr>
        <w:t xml:space="preserve">available on the UKAHPP website </w:t>
      </w:r>
      <w:r w:rsidRPr="004C54AC">
        <w:rPr>
          <w:rFonts w:ascii="Arial" w:hAnsi="Arial" w:cs="Arial"/>
          <w:b w:val="0"/>
          <w:sz w:val="24"/>
          <w:szCs w:val="24"/>
        </w:rPr>
        <w:t>and return</w:t>
      </w:r>
      <w:r w:rsidR="006B274F">
        <w:rPr>
          <w:rFonts w:ascii="Arial" w:hAnsi="Arial" w:cs="Arial"/>
          <w:b w:val="0"/>
          <w:sz w:val="24"/>
          <w:szCs w:val="24"/>
        </w:rPr>
        <w:t>ed</w:t>
      </w:r>
      <w:r>
        <w:rPr>
          <w:rFonts w:ascii="Arial" w:hAnsi="Arial" w:cs="Arial"/>
          <w:b w:val="0"/>
          <w:sz w:val="24"/>
          <w:szCs w:val="24"/>
        </w:rPr>
        <w:t xml:space="preserve"> </w:t>
      </w:r>
      <w:r w:rsidRPr="004C54AC">
        <w:rPr>
          <w:rFonts w:ascii="Arial" w:hAnsi="Arial" w:cs="Arial"/>
          <w:b w:val="0"/>
          <w:sz w:val="24"/>
          <w:szCs w:val="24"/>
        </w:rPr>
        <w:t>with supporting documents as</w:t>
      </w:r>
      <w:r>
        <w:rPr>
          <w:rFonts w:ascii="Arial" w:hAnsi="Arial" w:cs="Arial"/>
          <w:b w:val="0"/>
          <w:sz w:val="24"/>
          <w:szCs w:val="24"/>
        </w:rPr>
        <w:t xml:space="preserve"> </w:t>
      </w:r>
      <w:r w:rsidR="006B274F">
        <w:rPr>
          <w:rFonts w:ascii="Arial" w:hAnsi="Arial" w:cs="Arial"/>
          <w:sz w:val="24"/>
          <w:szCs w:val="24"/>
        </w:rPr>
        <w:t>‘</w:t>
      </w:r>
      <w:r w:rsidRPr="00E903C1">
        <w:rPr>
          <w:rFonts w:ascii="Arial" w:hAnsi="Arial" w:cs="Arial"/>
          <w:i/>
          <w:sz w:val="24"/>
          <w:szCs w:val="24"/>
        </w:rPr>
        <w:t>PDF</w:t>
      </w:r>
      <w:r w:rsidR="006B274F">
        <w:rPr>
          <w:rFonts w:ascii="Arial" w:hAnsi="Arial" w:cs="Arial"/>
          <w:i/>
          <w:sz w:val="24"/>
          <w:szCs w:val="24"/>
        </w:rPr>
        <w:t>’</w:t>
      </w:r>
      <w:r w:rsidRPr="00E903C1">
        <w:rPr>
          <w:rFonts w:ascii="Arial" w:hAnsi="Arial" w:cs="Arial"/>
          <w:b w:val="0"/>
          <w:i/>
          <w:sz w:val="24"/>
          <w:szCs w:val="24"/>
        </w:rPr>
        <w:t xml:space="preserve"> </w:t>
      </w:r>
      <w:r w:rsidRPr="00E903C1">
        <w:rPr>
          <w:rFonts w:ascii="Arial" w:hAnsi="Arial" w:cs="Arial"/>
          <w:b w:val="0"/>
          <w:sz w:val="24"/>
          <w:szCs w:val="24"/>
        </w:rPr>
        <w:t xml:space="preserve">email attachments to </w:t>
      </w:r>
      <w:hyperlink r:id="rId9" w:history="1">
        <w:r w:rsidRPr="00E903C1">
          <w:rPr>
            <w:rStyle w:val="Hyperlink"/>
            <w:rFonts w:ascii="Arial" w:hAnsi="Arial" w:cs="Arial"/>
            <w:b w:val="0"/>
            <w:sz w:val="24"/>
            <w:szCs w:val="24"/>
          </w:rPr>
          <w:t>admin@ahpp.org.uk</w:t>
        </w:r>
      </w:hyperlink>
      <w:r>
        <w:rPr>
          <w:rFonts w:ascii="Arial" w:hAnsi="Arial" w:cs="Arial"/>
          <w:i/>
          <w:sz w:val="24"/>
          <w:szCs w:val="24"/>
        </w:rPr>
        <w:t xml:space="preserve"> </w:t>
      </w:r>
    </w:p>
    <w:p w14:paraId="1E21EF4F" w14:textId="77777777" w:rsidR="000D4060" w:rsidRDefault="00C21BC0" w:rsidP="00C21BC0">
      <w:pPr>
        <w:pStyle w:val="Heading1"/>
        <w:spacing w:before="120"/>
        <w:jc w:val="both"/>
        <w:rPr>
          <w:rFonts w:ascii="Arial" w:hAnsi="Arial" w:cs="Arial"/>
          <w:b w:val="0"/>
          <w:sz w:val="24"/>
          <w:szCs w:val="24"/>
        </w:rPr>
      </w:pPr>
      <w:r w:rsidRPr="004C54AC">
        <w:rPr>
          <w:rFonts w:ascii="Arial" w:hAnsi="Arial" w:cs="Arial"/>
          <w:b w:val="0"/>
          <w:sz w:val="24"/>
          <w:szCs w:val="24"/>
        </w:rPr>
        <w:t>The UKAHPP will hold information provided by applicants in accordance with Data Protection</w:t>
      </w:r>
      <w:r>
        <w:rPr>
          <w:rFonts w:ascii="Arial" w:hAnsi="Arial" w:cs="Arial"/>
          <w:b w:val="0"/>
          <w:sz w:val="24"/>
          <w:szCs w:val="24"/>
        </w:rPr>
        <w:t xml:space="preserve"> </w:t>
      </w:r>
      <w:r w:rsidRPr="004C54AC">
        <w:rPr>
          <w:rFonts w:ascii="Arial" w:hAnsi="Arial" w:cs="Arial"/>
          <w:b w:val="0"/>
          <w:sz w:val="24"/>
          <w:szCs w:val="24"/>
        </w:rPr>
        <w:t>requirements. Information relating to unsuccessful application will be deleted</w:t>
      </w:r>
      <w:r>
        <w:rPr>
          <w:rFonts w:ascii="Arial" w:hAnsi="Arial" w:cs="Arial"/>
          <w:b w:val="0"/>
          <w:sz w:val="24"/>
          <w:szCs w:val="24"/>
        </w:rPr>
        <w:t xml:space="preserve"> </w:t>
      </w:r>
      <w:r w:rsidRPr="004C54AC">
        <w:rPr>
          <w:rFonts w:ascii="Arial" w:hAnsi="Arial" w:cs="Arial"/>
          <w:b w:val="0"/>
          <w:sz w:val="24"/>
          <w:szCs w:val="24"/>
        </w:rPr>
        <w:t>from UKAHPP’s records 18 months following submission.</w:t>
      </w:r>
      <w:r w:rsidR="000D4060">
        <w:rPr>
          <w:rFonts w:ascii="Arial" w:hAnsi="Arial" w:cs="Arial"/>
          <w:b w:val="0"/>
          <w:sz w:val="24"/>
          <w:szCs w:val="24"/>
        </w:rPr>
        <w:t xml:space="preserve"> </w:t>
      </w:r>
    </w:p>
    <w:p w14:paraId="16E66771" w14:textId="77777777" w:rsidR="00C21BC0" w:rsidRPr="004C54AC" w:rsidRDefault="00110B09" w:rsidP="00C21BC0">
      <w:pPr>
        <w:pStyle w:val="Heading1"/>
        <w:spacing w:before="120"/>
        <w:jc w:val="both"/>
        <w:rPr>
          <w:rFonts w:ascii="Arial" w:hAnsi="Arial" w:cs="Arial"/>
        </w:rPr>
      </w:pPr>
      <w:r>
        <w:rPr>
          <w:rFonts w:ascii="Arial" w:hAnsi="Arial" w:cs="Arial"/>
          <w:b w:val="0"/>
          <w:sz w:val="24"/>
          <w:szCs w:val="24"/>
        </w:rPr>
        <w:t xml:space="preserve">Applicants </w:t>
      </w:r>
      <w:r w:rsidR="000D4060">
        <w:rPr>
          <w:rFonts w:ascii="Arial" w:hAnsi="Arial" w:cs="Arial"/>
          <w:b w:val="0"/>
          <w:sz w:val="24"/>
          <w:szCs w:val="24"/>
        </w:rPr>
        <w:t xml:space="preserve">should </w:t>
      </w:r>
      <w:r>
        <w:rPr>
          <w:rFonts w:ascii="Arial" w:hAnsi="Arial" w:cs="Arial"/>
          <w:b w:val="0"/>
          <w:sz w:val="24"/>
          <w:szCs w:val="24"/>
        </w:rPr>
        <w:t xml:space="preserve">read the </w:t>
      </w:r>
      <w:r w:rsidR="006B274F">
        <w:rPr>
          <w:rFonts w:ascii="Arial" w:hAnsi="Arial" w:cs="Arial"/>
          <w:b w:val="0"/>
          <w:sz w:val="24"/>
          <w:szCs w:val="24"/>
        </w:rPr>
        <w:t>‘</w:t>
      </w:r>
      <w:r w:rsidR="000D4060" w:rsidRPr="006B274F">
        <w:rPr>
          <w:rFonts w:ascii="Arial" w:hAnsi="Arial" w:cs="Arial"/>
          <w:b w:val="0"/>
          <w:i/>
          <w:sz w:val="24"/>
          <w:szCs w:val="24"/>
        </w:rPr>
        <w:t xml:space="preserve">Detailed </w:t>
      </w:r>
      <w:r w:rsidR="006B274F">
        <w:rPr>
          <w:rFonts w:ascii="Arial" w:hAnsi="Arial" w:cs="Arial"/>
          <w:b w:val="0"/>
          <w:i/>
          <w:sz w:val="24"/>
          <w:szCs w:val="24"/>
        </w:rPr>
        <w:t>A</w:t>
      </w:r>
      <w:r w:rsidR="000D4060" w:rsidRPr="006B274F">
        <w:rPr>
          <w:rFonts w:ascii="Arial" w:hAnsi="Arial" w:cs="Arial"/>
          <w:b w:val="0"/>
          <w:i/>
          <w:sz w:val="24"/>
          <w:szCs w:val="24"/>
        </w:rPr>
        <w:t>ccreditation Criteria</w:t>
      </w:r>
      <w:r w:rsidR="006B274F">
        <w:rPr>
          <w:rFonts w:ascii="Arial" w:hAnsi="Arial" w:cs="Arial"/>
          <w:b w:val="0"/>
          <w:i/>
          <w:sz w:val="24"/>
          <w:szCs w:val="24"/>
        </w:rPr>
        <w:t>’</w:t>
      </w:r>
      <w:r w:rsidR="000D4060">
        <w:rPr>
          <w:rFonts w:ascii="Arial" w:hAnsi="Arial" w:cs="Arial"/>
          <w:b w:val="0"/>
          <w:sz w:val="24"/>
          <w:szCs w:val="24"/>
        </w:rPr>
        <w:t xml:space="preserve"> for Psychotherapeutic Counsellors </w:t>
      </w:r>
      <w:r>
        <w:rPr>
          <w:rFonts w:ascii="Arial" w:hAnsi="Arial" w:cs="Arial"/>
          <w:b w:val="0"/>
          <w:sz w:val="24"/>
          <w:szCs w:val="24"/>
        </w:rPr>
        <w:t xml:space="preserve">before completing </w:t>
      </w:r>
      <w:r w:rsidR="00153B50">
        <w:rPr>
          <w:rFonts w:ascii="Arial" w:hAnsi="Arial" w:cs="Arial"/>
          <w:b w:val="0"/>
          <w:sz w:val="24"/>
          <w:szCs w:val="24"/>
        </w:rPr>
        <w:t xml:space="preserve">this form </w:t>
      </w:r>
      <w:r w:rsidR="000D4060">
        <w:rPr>
          <w:rFonts w:ascii="Arial" w:hAnsi="Arial" w:cs="Arial"/>
          <w:b w:val="0"/>
          <w:sz w:val="24"/>
          <w:szCs w:val="24"/>
        </w:rPr>
        <w:t xml:space="preserve">– see link below.  </w:t>
      </w:r>
    </w:p>
    <w:p w14:paraId="201B274E" w14:textId="77777777" w:rsidR="00C21BC0" w:rsidRPr="004C54AC" w:rsidRDefault="00C21BC0" w:rsidP="00C21BC0">
      <w:pPr>
        <w:pStyle w:val="Heading1"/>
        <w:jc w:val="both"/>
        <w:rPr>
          <w:rFonts w:cs="Arial"/>
          <w:color w:val="FF0000"/>
        </w:rPr>
      </w:pPr>
      <w:r w:rsidRPr="004C54AC">
        <w:rPr>
          <w:rFonts w:ascii="Arial" w:hAnsi="Arial" w:cs="Arial"/>
        </w:rPr>
        <w:t xml:space="preserve">Part A: </w:t>
      </w:r>
    </w:p>
    <w:p w14:paraId="4CBF993A" w14:textId="77777777" w:rsidR="00C21BC0" w:rsidRPr="004C54AC" w:rsidRDefault="00C21BC0" w:rsidP="00C21BC0">
      <w:pPr>
        <w:jc w:val="both"/>
        <w:rPr>
          <w:rFonts w:cs="Arial"/>
        </w:rPr>
      </w:pPr>
      <w:r w:rsidRPr="004C54AC">
        <w:rPr>
          <w:rFonts w:cs="Arial"/>
        </w:rPr>
        <w:t xml:space="preserve">To be completed by applicants who have successfully completed </w:t>
      </w:r>
      <w:r w:rsidR="00637848">
        <w:rPr>
          <w:rFonts w:cs="Arial"/>
        </w:rPr>
        <w:t xml:space="preserve">a </w:t>
      </w:r>
      <w:r w:rsidRPr="004C54AC">
        <w:rPr>
          <w:rFonts w:cs="Arial"/>
        </w:rPr>
        <w:t xml:space="preserve">recognised </w:t>
      </w:r>
      <w:proofErr w:type="gramStart"/>
      <w:r w:rsidRPr="004C54AC">
        <w:rPr>
          <w:rFonts w:cs="Arial"/>
        </w:rPr>
        <w:t>practice based</w:t>
      </w:r>
      <w:proofErr w:type="gramEnd"/>
      <w:r w:rsidRPr="004C54AC">
        <w:rPr>
          <w:rFonts w:cs="Arial"/>
        </w:rPr>
        <w:t xml:space="preserve"> </w:t>
      </w:r>
      <w:r w:rsidR="00637848">
        <w:rPr>
          <w:rFonts w:cs="Arial"/>
        </w:rPr>
        <w:t xml:space="preserve">core </w:t>
      </w:r>
      <w:r w:rsidRPr="004C54AC">
        <w:rPr>
          <w:rFonts w:cs="Arial"/>
        </w:rPr>
        <w:t xml:space="preserve">training in </w:t>
      </w:r>
      <w:r w:rsidR="006B274F">
        <w:rPr>
          <w:rFonts w:cs="Arial"/>
        </w:rPr>
        <w:t>‘</w:t>
      </w:r>
      <w:r w:rsidRPr="006B274F">
        <w:rPr>
          <w:rFonts w:cs="Arial"/>
          <w:i/>
        </w:rPr>
        <w:t>Humanistic Psychotherapeutic Counselling</w:t>
      </w:r>
      <w:r w:rsidR="006B274F">
        <w:rPr>
          <w:rFonts w:cs="Arial"/>
          <w:i/>
        </w:rPr>
        <w:t>’</w:t>
      </w:r>
      <w:r>
        <w:rPr>
          <w:rFonts w:cs="Arial"/>
          <w:i/>
        </w:rPr>
        <w:t xml:space="preserve"> </w:t>
      </w:r>
      <w:r w:rsidR="00637848">
        <w:rPr>
          <w:rFonts w:cs="Arial"/>
        </w:rPr>
        <w:t xml:space="preserve">OR an equivalent portfolio training with qualifications </w:t>
      </w:r>
      <w:r w:rsidRPr="004C54AC">
        <w:rPr>
          <w:rFonts w:cs="Arial"/>
        </w:rPr>
        <w:t>that meets the following criteria:</w:t>
      </w:r>
    </w:p>
    <w:p w14:paraId="6D662141"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Level 6</w:t>
      </w:r>
      <w:r w:rsidRPr="004C54AC">
        <w:rPr>
          <w:rFonts w:cs="Arial"/>
        </w:rPr>
        <w:t xml:space="preserve"> or above of the </w:t>
      </w:r>
      <w:r w:rsidRPr="004C54AC">
        <w:rPr>
          <w:rFonts w:cs="Arial"/>
          <w:i/>
        </w:rPr>
        <w:t>Quality Assurance Agency: Framework for Higher Education Qualifications of UK Degree</w:t>
      </w:r>
      <w:r>
        <w:rPr>
          <w:rFonts w:cs="Arial"/>
          <w:i/>
        </w:rPr>
        <w:t xml:space="preserve"> </w:t>
      </w:r>
      <w:r w:rsidRPr="004C54AC">
        <w:rPr>
          <w:rFonts w:cs="Arial"/>
          <w:i/>
        </w:rPr>
        <w:t>Awarding Bodies</w:t>
      </w:r>
      <w:r>
        <w:rPr>
          <w:rFonts w:cs="Arial"/>
          <w:i/>
        </w:rPr>
        <w:t xml:space="preserve"> </w:t>
      </w:r>
      <w:r w:rsidRPr="004C54AC">
        <w:rPr>
          <w:rFonts w:cs="Arial"/>
        </w:rPr>
        <w:t xml:space="preserve">(Bachelor’s Degree, Graduate Diploma; Graduate Certificate). </w:t>
      </w:r>
    </w:p>
    <w:p w14:paraId="0216BCFE"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450</w:t>
      </w:r>
      <w:r>
        <w:rPr>
          <w:rFonts w:cs="Arial"/>
          <w:b/>
        </w:rPr>
        <w:t xml:space="preserve"> </w:t>
      </w:r>
      <w:r w:rsidRPr="004C54AC">
        <w:rPr>
          <w:rFonts w:cs="Arial"/>
        </w:rPr>
        <w:t>tutor contact hours</w:t>
      </w:r>
    </w:p>
    <w:p w14:paraId="3D5D11D9"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450 hours </w:t>
      </w:r>
      <w:r w:rsidRPr="00E903C1">
        <w:rPr>
          <w:rFonts w:cs="Arial"/>
        </w:rPr>
        <w:t>of supervised practice</w:t>
      </w:r>
      <w:r w:rsidRPr="004C54AC">
        <w:rPr>
          <w:rFonts w:cs="Arial"/>
        </w:rPr>
        <w:t xml:space="preserve"> in a recognised placement(s)</w:t>
      </w:r>
    </w:p>
    <w:p w14:paraId="368286CE"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1 hour </w:t>
      </w:r>
      <w:r w:rsidRPr="004C54AC">
        <w:rPr>
          <w:rFonts w:cs="Arial"/>
        </w:rPr>
        <w:t>of supervision to</w:t>
      </w:r>
      <w:r w:rsidRPr="004C54AC">
        <w:rPr>
          <w:rFonts w:cs="Arial"/>
          <w:b/>
        </w:rPr>
        <w:t xml:space="preserve"> 6 hours </w:t>
      </w:r>
      <w:r w:rsidRPr="004C54AC">
        <w:rPr>
          <w:rFonts w:cs="Arial"/>
        </w:rPr>
        <w:t>of client contact</w:t>
      </w:r>
      <w:r>
        <w:rPr>
          <w:rFonts w:cs="Arial"/>
        </w:rPr>
        <w:t xml:space="preserve"> for first 100 client hours</w:t>
      </w:r>
    </w:p>
    <w:p w14:paraId="487A5691"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105 hours</w:t>
      </w:r>
      <w:r w:rsidRPr="004C54AC">
        <w:rPr>
          <w:rFonts w:cs="Arial"/>
        </w:rPr>
        <w:t xml:space="preserve"> of personal therapy</w:t>
      </w:r>
    </w:p>
    <w:tbl>
      <w:tblPr>
        <w:tblW w:w="0" w:type="auto"/>
        <w:tblInd w:w="-5" w:type="dxa"/>
        <w:tblLayout w:type="fixed"/>
        <w:tblLook w:val="0000" w:firstRow="0" w:lastRow="0" w:firstColumn="0" w:lastColumn="0" w:noHBand="0" w:noVBand="0"/>
      </w:tblPr>
      <w:tblGrid>
        <w:gridCol w:w="8051"/>
        <w:gridCol w:w="1134"/>
      </w:tblGrid>
      <w:tr w:rsidR="00C21BC0" w:rsidRPr="004C54AC" w14:paraId="58480962" w14:textId="77777777" w:rsidTr="00F6635B">
        <w:trPr>
          <w:trHeight w:val="537"/>
        </w:trPr>
        <w:tc>
          <w:tcPr>
            <w:tcW w:w="8051" w:type="dxa"/>
            <w:tcBorders>
              <w:top w:val="single" w:sz="4" w:space="0" w:color="000000"/>
              <w:left w:val="single" w:sz="4" w:space="0" w:color="000000"/>
              <w:bottom w:val="single" w:sz="4" w:space="0" w:color="000000"/>
            </w:tcBorders>
            <w:shd w:val="clear" w:color="auto" w:fill="auto"/>
          </w:tcPr>
          <w:p w14:paraId="1857C854" w14:textId="77777777" w:rsidR="00C21BC0" w:rsidRPr="004C54AC" w:rsidRDefault="00C21BC0" w:rsidP="00F6635B">
            <w:pPr>
              <w:rPr>
                <w:rFonts w:cs="Arial"/>
              </w:rPr>
            </w:pPr>
            <w:r w:rsidRPr="004C54AC">
              <w:rPr>
                <w:rFonts w:cs="Arial"/>
              </w:rPr>
              <w:t>Please state</w:t>
            </w:r>
            <w:r>
              <w:rPr>
                <w:rFonts w:cs="Arial"/>
              </w:rPr>
              <w:t xml:space="preserve"> </w:t>
            </w:r>
            <w:r w:rsidRPr="004C54AC">
              <w:rPr>
                <w:rFonts w:cs="Arial"/>
                <w:b/>
                <w:i/>
              </w:rPr>
              <w:t>‘YES’</w:t>
            </w:r>
            <w:r w:rsidRPr="004C54AC">
              <w:rPr>
                <w:rFonts w:cs="Arial"/>
              </w:rPr>
              <w:t xml:space="preserve"> if </w:t>
            </w:r>
            <w:r>
              <w:rPr>
                <w:rFonts w:cs="Arial"/>
              </w:rPr>
              <w:t xml:space="preserve">all </w:t>
            </w:r>
            <w:r w:rsidRPr="004C54AC">
              <w:rPr>
                <w:rFonts w:cs="Arial"/>
              </w:rPr>
              <w:t xml:space="preserve">the above criteria </w:t>
            </w:r>
            <w:proofErr w:type="gramStart"/>
            <w:r w:rsidRPr="004C54AC">
              <w:rPr>
                <w:rFonts w:cs="Arial"/>
              </w:rPr>
              <w:t>applies</w:t>
            </w:r>
            <w:proofErr w:type="gramEnd"/>
            <w:r w:rsidRPr="004C54AC">
              <w:rPr>
                <w:rFonts w:cs="Arial"/>
              </w:rPr>
              <w:t xml:space="preserve"> to your training.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ACF536" w14:textId="77777777" w:rsidR="00C21BC0" w:rsidRPr="004C54AC" w:rsidRDefault="00C21BC0" w:rsidP="00F6635B">
            <w:pPr>
              <w:snapToGrid w:val="0"/>
              <w:jc w:val="center"/>
              <w:rPr>
                <w:rFonts w:cs="Arial"/>
              </w:rPr>
            </w:pPr>
          </w:p>
        </w:tc>
      </w:tr>
    </w:tbl>
    <w:p w14:paraId="5E9CDCAD" w14:textId="77777777" w:rsidR="00C21BC0" w:rsidRPr="00DB5077" w:rsidRDefault="00C21BC0" w:rsidP="00C21BC0">
      <w:pPr>
        <w:rPr>
          <w:rFonts w:cs="Arial"/>
          <w:b/>
          <w:sz w:val="32"/>
          <w:szCs w:val="32"/>
        </w:rPr>
      </w:pPr>
      <w:r w:rsidRPr="00DB5077">
        <w:rPr>
          <w:rFonts w:cs="Arial"/>
          <w:b/>
          <w:sz w:val="32"/>
          <w:szCs w:val="32"/>
        </w:rPr>
        <w:lastRenderedPageBreak/>
        <w:t>Part B:</w:t>
      </w:r>
    </w:p>
    <w:p w14:paraId="42CABE27" w14:textId="77777777" w:rsidR="00C21BC0" w:rsidRPr="004C54AC" w:rsidRDefault="00C21BC0" w:rsidP="00C21BC0">
      <w:pPr>
        <w:rPr>
          <w:rFonts w:cs="Arial"/>
          <w:b/>
          <w:sz w:val="16"/>
          <w:szCs w:val="16"/>
        </w:rPr>
      </w:pPr>
      <w:r w:rsidRPr="004C54AC">
        <w:rPr>
          <w:rFonts w:cs="Arial"/>
          <w:b/>
          <w:sz w:val="32"/>
          <w:szCs w:val="32"/>
        </w:rPr>
        <w:t>1. 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C21BC0" w:rsidRPr="004C54AC" w14:paraId="7F682835" w14:textId="77777777" w:rsidTr="00F6635B">
        <w:tc>
          <w:tcPr>
            <w:tcW w:w="3970" w:type="dxa"/>
            <w:tcBorders>
              <w:top w:val="single" w:sz="4" w:space="0" w:color="000000"/>
              <w:left w:val="single" w:sz="4" w:space="0" w:color="000000"/>
              <w:bottom w:val="single" w:sz="4" w:space="0" w:color="000000"/>
            </w:tcBorders>
            <w:shd w:val="clear" w:color="auto" w:fill="auto"/>
          </w:tcPr>
          <w:p w14:paraId="76EDA7D2" w14:textId="77777777" w:rsidR="00C21BC0" w:rsidRPr="004C54AC" w:rsidRDefault="00C21BC0" w:rsidP="00F6635B">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64C1256" w14:textId="77777777" w:rsidR="00C21BC0" w:rsidRPr="004C54AC" w:rsidRDefault="00C21BC0" w:rsidP="00F6635B">
            <w:pPr>
              <w:spacing w:after="0"/>
              <w:rPr>
                <w:rFonts w:cs="Arial"/>
              </w:rPr>
            </w:pPr>
          </w:p>
        </w:tc>
      </w:tr>
      <w:tr w:rsidR="00C21BC0" w:rsidRPr="004C54AC" w14:paraId="0E42B337" w14:textId="77777777" w:rsidTr="00F6635B">
        <w:tc>
          <w:tcPr>
            <w:tcW w:w="3970" w:type="dxa"/>
            <w:tcBorders>
              <w:top w:val="single" w:sz="4" w:space="0" w:color="000000"/>
              <w:left w:val="single" w:sz="4" w:space="0" w:color="000000"/>
              <w:bottom w:val="single" w:sz="4" w:space="0" w:color="000000"/>
            </w:tcBorders>
            <w:shd w:val="clear" w:color="auto" w:fill="auto"/>
          </w:tcPr>
          <w:p w14:paraId="59DB7795" w14:textId="77777777" w:rsidR="00C21BC0" w:rsidRPr="004C54AC" w:rsidRDefault="00C21BC0" w:rsidP="00F6635B">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387728F" w14:textId="77777777" w:rsidR="00C21BC0" w:rsidRPr="004C54AC" w:rsidRDefault="00C21BC0" w:rsidP="00F6635B">
            <w:pPr>
              <w:spacing w:after="0"/>
              <w:rPr>
                <w:rFonts w:cs="Arial"/>
              </w:rPr>
            </w:pPr>
          </w:p>
        </w:tc>
      </w:tr>
      <w:tr w:rsidR="00C21BC0" w:rsidRPr="004C54AC" w14:paraId="78887865" w14:textId="77777777" w:rsidTr="00F6635B">
        <w:trPr>
          <w:trHeight w:val="559"/>
        </w:trPr>
        <w:tc>
          <w:tcPr>
            <w:tcW w:w="3970" w:type="dxa"/>
            <w:tcBorders>
              <w:top w:val="single" w:sz="4" w:space="0" w:color="000000"/>
              <w:left w:val="single" w:sz="4" w:space="0" w:color="000000"/>
              <w:bottom w:val="single" w:sz="4" w:space="0" w:color="000000"/>
            </w:tcBorders>
            <w:shd w:val="clear" w:color="auto" w:fill="auto"/>
          </w:tcPr>
          <w:p w14:paraId="2FE20199" w14:textId="77777777" w:rsidR="00C21BC0" w:rsidRPr="004C54AC" w:rsidRDefault="00C21BC0" w:rsidP="00F6635B">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0C642267" w14:textId="77777777" w:rsidR="00C21BC0" w:rsidRPr="004C54AC" w:rsidRDefault="00C21BC0" w:rsidP="00F6635B">
            <w:pPr>
              <w:snapToGrid w:val="0"/>
              <w:rPr>
                <w:rFonts w:cs="Arial"/>
              </w:rPr>
            </w:pPr>
          </w:p>
        </w:tc>
      </w:tr>
      <w:tr w:rsidR="00C21BC0" w:rsidRPr="004C54AC" w14:paraId="46B6B307" w14:textId="77777777" w:rsidTr="00F6635B">
        <w:trPr>
          <w:trHeight w:val="1454"/>
        </w:trPr>
        <w:tc>
          <w:tcPr>
            <w:tcW w:w="3970" w:type="dxa"/>
            <w:tcBorders>
              <w:top w:val="single" w:sz="4" w:space="0" w:color="000000"/>
              <w:left w:val="single" w:sz="4" w:space="0" w:color="000000"/>
              <w:bottom w:val="single" w:sz="4" w:space="0" w:color="000000"/>
            </w:tcBorders>
            <w:shd w:val="clear" w:color="auto" w:fill="auto"/>
          </w:tcPr>
          <w:p w14:paraId="267FB6A0" w14:textId="77777777" w:rsidR="00C21BC0" w:rsidRPr="004C54AC" w:rsidRDefault="00C21BC0" w:rsidP="00F6635B">
            <w:pPr>
              <w:rPr>
                <w:rFonts w:cs="Arial"/>
                <w:b/>
              </w:rPr>
            </w:pPr>
            <w:r w:rsidRPr="004C54AC">
              <w:rPr>
                <w:rFonts w:cs="Arial"/>
                <w:b/>
              </w:rPr>
              <w:t>Address:</w:t>
            </w:r>
          </w:p>
          <w:p w14:paraId="0C8DDC63" w14:textId="77777777" w:rsidR="00C21BC0" w:rsidRPr="004C54AC" w:rsidRDefault="00C21BC0" w:rsidP="00F6635B">
            <w:pPr>
              <w:rPr>
                <w:rFonts w:cs="Arial"/>
                <w:b/>
              </w:rPr>
            </w:pPr>
          </w:p>
          <w:p w14:paraId="394C87A6" w14:textId="77777777" w:rsidR="00C21BC0" w:rsidRPr="004C54AC" w:rsidRDefault="00C21BC0" w:rsidP="00F6635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7FCC24C" w14:textId="77777777" w:rsidR="00C21BC0" w:rsidRPr="004C54AC" w:rsidRDefault="00C21BC0" w:rsidP="00F6635B">
            <w:pPr>
              <w:snapToGrid w:val="0"/>
              <w:rPr>
                <w:rFonts w:cs="Arial"/>
              </w:rPr>
            </w:pPr>
          </w:p>
        </w:tc>
      </w:tr>
      <w:tr w:rsidR="00C21BC0" w:rsidRPr="004C54AC" w14:paraId="4C432CE2" w14:textId="77777777" w:rsidTr="00F6635B">
        <w:trPr>
          <w:trHeight w:val="130"/>
        </w:trPr>
        <w:tc>
          <w:tcPr>
            <w:tcW w:w="3970" w:type="dxa"/>
            <w:tcBorders>
              <w:top w:val="single" w:sz="4" w:space="0" w:color="000000"/>
              <w:left w:val="single" w:sz="4" w:space="0" w:color="000000"/>
              <w:bottom w:val="single" w:sz="4" w:space="0" w:color="000000"/>
            </w:tcBorders>
            <w:shd w:val="clear" w:color="auto" w:fill="auto"/>
          </w:tcPr>
          <w:p w14:paraId="69FEF014" w14:textId="77777777" w:rsidR="00C21BC0" w:rsidRPr="004C54AC" w:rsidRDefault="00C21BC0" w:rsidP="00F6635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44D159D" w14:textId="77777777" w:rsidR="00C21BC0" w:rsidRPr="004C54AC" w:rsidRDefault="00C21BC0" w:rsidP="00F6635B">
            <w:pPr>
              <w:snapToGrid w:val="0"/>
              <w:rPr>
                <w:rFonts w:cs="Arial"/>
              </w:rPr>
            </w:pPr>
          </w:p>
        </w:tc>
      </w:tr>
      <w:tr w:rsidR="00C21BC0" w:rsidRPr="004C54AC" w14:paraId="0BF58342" w14:textId="77777777" w:rsidTr="007202B8">
        <w:trPr>
          <w:trHeight w:val="1158"/>
        </w:trPr>
        <w:tc>
          <w:tcPr>
            <w:tcW w:w="3970" w:type="dxa"/>
            <w:tcBorders>
              <w:top w:val="single" w:sz="4" w:space="0" w:color="000000"/>
              <w:left w:val="single" w:sz="4" w:space="0" w:color="000000"/>
              <w:bottom w:val="single" w:sz="4" w:space="0" w:color="000000"/>
            </w:tcBorders>
            <w:shd w:val="clear" w:color="auto" w:fill="auto"/>
          </w:tcPr>
          <w:p w14:paraId="481DB5E3" w14:textId="77777777" w:rsidR="00C21BC0" w:rsidRPr="004C54AC" w:rsidRDefault="00C21BC0" w:rsidP="00F6635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6D7B2DC" w14:textId="77777777" w:rsidR="00C21BC0" w:rsidRPr="004C54AC" w:rsidRDefault="00C21BC0" w:rsidP="007202B8">
            <w:pPr>
              <w:snapToGrid w:val="0"/>
              <w:jc w:val="right"/>
              <w:rPr>
                <w:rFonts w:cs="Arial"/>
              </w:rPr>
            </w:pPr>
            <w:r w:rsidRPr="004C54AC">
              <w:rPr>
                <w:rFonts w:cs="Arial"/>
                <w:i/>
                <w:sz w:val="16"/>
                <w:szCs w:val="16"/>
              </w:rPr>
              <w:t xml:space="preserve">If </w:t>
            </w:r>
            <w:r w:rsidR="007202B8">
              <w:rPr>
                <w:rFonts w:cs="Arial"/>
                <w:i/>
                <w:sz w:val="16"/>
                <w:szCs w:val="16"/>
              </w:rPr>
              <w:t>a</w:t>
            </w:r>
            <w:r w:rsidRPr="004C54AC">
              <w:rPr>
                <w:rFonts w:cs="Arial"/>
                <w:i/>
                <w:sz w:val="16"/>
                <w:szCs w:val="16"/>
              </w:rPr>
              <w:t>pplicable</w:t>
            </w:r>
            <w:r w:rsidR="007202B8">
              <w:rPr>
                <w:rFonts w:cs="Arial"/>
                <w:i/>
                <w:sz w:val="16"/>
                <w:szCs w:val="16"/>
              </w:rPr>
              <w:t xml:space="preserve"> - please give details of previous UKAHPP Membership </w:t>
            </w:r>
          </w:p>
        </w:tc>
      </w:tr>
      <w:tr w:rsidR="00C21BC0" w:rsidRPr="004C54AC" w14:paraId="4A3152AF" w14:textId="77777777" w:rsidTr="00F6635B">
        <w:trPr>
          <w:trHeight w:val="1031"/>
        </w:trPr>
        <w:tc>
          <w:tcPr>
            <w:tcW w:w="3970" w:type="dxa"/>
            <w:tcBorders>
              <w:top w:val="single" w:sz="4" w:space="0" w:color="000000"/>
              <w:left w:val="single" w:sz="4" w:space="0" w:color="000000"/>
              <w:bottom w:val="single" w:sz="4" w:space="0" w:color="000000"/>
            </w:tcBorders>
            <w:shd w:val="clear" w:color="auto" w:fill="auto"/>
          </w:tcPr>
          <w:p w14:paraId="64B92C94" w14:textId="77777777" w:rsidR="00C21BC0" w:rsidRPr="004C54AC" w:rsidRDefault="00C21BC0" w:rsidP="00F6635B">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EF00D0C" w14:textId="77777777" w:rsidR="00C21BC0" w:rsidRPr="004C54AC" w:rsidRDefault="00C21BC0" w:rsidP="00F6635B">
            <w:pPr>
              <w:snapToGrid w:val="0"/>
              <w:rPr>
                <w:rFonts w:cs="Arial"/>
              </w:rPr>
            </w:pPr>
          </w:p>
        </w:tc>
      </w:tr>
      <w:tr w:rsidR="00C21BC0" w:rsidRPr="004C54AC" w14:paraId="0FC49DBD" w14:textId="77777777" w:rsidTr="00F6635B">
        <w:trPr>
          <w:trHeight w:val="494"/>
        </w:trPr>
        <w:tc>
          <w:tcPr>
            <w:tcW w:w="3970" w:type="dxa"/>
            <w:tcBorders>
              <w:top w:val="single" w:sz="4" w:space="0" w:color="000000"/>
              <w:left w:val="single" w:sz="4" w:space="0" w:color="000000"/>
              <w:bottom w:val="single" w:sz="4" w:space="0" w:color="000000"/>
            </w:tcBorders>
            <w:shd w:val="clear" w:color="auto" w:fill="auto"/>
          </w:tcPr>
          <w:p w14:paraId="613DEECB" w14:textId="77777777" w:rsidR="00C21BC0" w:rsidRPr="004C54AC" w:rsidRDefault="00C21BC0" w:rsidP="00F6635B">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FFEDF2E" w14:textId="77777777" w:rsidR="00C21BC0" w:rsidRPr="004C54AC" w:rsidRDefault="00C21BC0" w:rsidP="00F6635B">
            <w:pPr>
              <w:snapToGrid w:val="0"/>
              <w:rPr>
                <w:rFonts w:cs="Arial"/>
              </w:rPr>
            </w:pPr>
          </w:p>
        </w:tc>
      </w:tr>
      <w:tr w:rsidR="00C21BC0" w:rsidRPr="004C54AC" w14:paraId="56F46A6E" w14:textId="77777777" w:rsidTr="00F6635B">
        <w:trPr>
          <w:trHeight w:val="494"/>
        </w:trPr>
        <w:tc>
          <w:tcPr>
            <w:tcW w:w="3970" w:type="dxa"/>
            <w:tcBorders>
              <w:top w:val="single" w:sz="4" w:space="0" w:color="000000"/>
              <w:left w:val="single" w:sz="4" w:space="0" w:color="000000"/>
              <w:bottom w:val="single" w:sz="4" w:space="0" w:color="000000"/>
            </w:tcBorders>
            <w:shd w:val="clear" w:color="auto" w:fill="auto"/>
          </w:tcPr>
          <w:p w14:paraId="04E40DB7" w14:textId="77777777" w:rsidR="00C21BC0" w:rsidRPr="004C54AC" w:rsidRDefault="00C21BC0" w:rsidP="00F6635B">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BEEE5D8" w14:textId="77777777" w:rsidR="00C21BC0" w:rsidRPr="004C54AC" w:rsidRDefault="00C21BC0" w:rsidP="00F6635B">
            <w:pPr>
              <w:snapToGrid w:val="0"/>
              <w:rPr>
                <w:rFonts w:cs="Arial"/>
              </w:rPr>
            </w:pPr>
          </w:p>
        </w:tc>
      </w:tr>
    </w:tbl>
    <w:p w14:paraId="79A3EB6E" w14:textId="77777777" w:rsidR="00C21BC0" w:rsidRPr="004C54AC" w:rsidRDefault="00C21BC0" w:rsidP="00C21BC0">
      <w:pPr>
        <w:rPr>
          <w:rFonts w:cs="Arial"/>
          <w:b/>
          <w:sz w:val="16"/>
          <w:szCs w:val="16"/>
        </w:rPr>
      </w:pPr>
    </w:p>
    <w:p w14:paraId="208BC343" w14:textId="77777777" w:rsidR="00C21BC0" w:rsidRPr="004C54AC" w:rsidRDefault="00C21BC0" w:rsidP="00C21BC0">
      <w:pPr>
        <w:rPr>
          <w:rFonts w:cs="Arial"/>
        </w:rPr>
      </w:pPr>
      <w:r w:rsidRPr="004C54AC">
        <w:rPr>
          <w:rFonts w:cs="Arial"/>
          <w:b/>
          <w:sz w:val="32"/>
          <w:szCs w:val="32"/>
        </w:rPr>
        <w:t>2. Work Experience:</w:t>
      </w:r>
      <w:r>
        <w:rPr>
          <w:rFonts w:cs="Arial"/>
          <w:b/>
          <w:sz w:val="32"/>
          <w:szCs w:val="32"/>
        </w:rPr>
        <w:t xml:space="preserve"> </w:t>
      </w:r>
      <w:r w:rsidRPr="004C54AC">
        <w:rPr>
          <w:rFonts w:cs="Arial"/>
        </w:rPr>
        <w:t xml:space="preserve">Please provide a list of your experience as a </w:t>
      </w:r>
      <w:r w:rsidR="003B3E2F">
        <w:rPr>
          <w:rFonts w:cs="Arial"/>
        </w:rPr>
        <w:t xml:space="preserve">paid or </w:t>
      </w:r>
      <w:r w:rsidRPr="004C54AC">
        <w:rPr>
          <w:rFonts w:cs="Arial"/>
        </w:rPr>
        <w:t xml:space="preserve">voluntary </w:t>
      </w:r>
      <w:r w:rsidR="003B3E2F">
        <w:rPr>
          <w:rFonts w:cs="Arial"/>
        </w:rPr>
        <w:t>Psychotherapeutic Counsellor</w:t>
      </w:r>
      <w:r w:rsidRPr="004C54AC">
        <w:rPr>
          <w:rFonts w:cs="Arial"/>
        </w:rPr>
        <w:t xml:space="preserve"> – most recent</w:t>
      </w:r>
      <w:r>
        <w:rPr>
          <w:rFonts w:cs="Arial"/>
        </w:rPr>
        <w:t xml:space="preserve"> </w:t>
      </w:r>
      <w:r w:rsidRPr="004C54AC">
        <w:rPr>
          <w:rFonts w:cs="Arial"/>
        </w:rPr>
        <w:t>first.</w:t>
      </w:r>
    </w:p>
    <w:tbl>
      <w:tblPr>
        <w:tblW w:w="0" w:type="auto"/>
        <w:tblInd w:w="-5" w:type="dxa"/>
        <w:tblLayout w:type="fixed"/>
        <w:tblLook w:val="0000" w:firstRow="0" w:lastRow="0" w:firstColumn="0" w:lastColumn="0" w:noHBand="0" w:noVBand="0"/>
      </w:tblPr>
      <w:tblGrid>
        <w:gridCol w:w="1247"/>
        <w:gridCol w:w="2694"/>
        <w:gridCol w:w="5244"/>
      </w:tblGrid>
      <w:tr w:rsidR="00C21BC0" w:rsidRPr="004C54AC" w14:paraId="1F83C348" w14:textId="77777777" w:rsidTr="00F6635B">
        <w:tc>
          <w:tcPr>
            <w:tcW w:w="1247" w:type="dxa"/>
            <w:tcBorders>
              <w:top w:val="single" w:sz="4" w:space="0" w:color="000000"/>
              <w:left w:val="single" w:sz="4" w:space="0" w:color="000000"/>
              <w:bottom w:val="single" w:sz="4" w:space="0" w:color="000000"/>
            </w:tcBorders>
            <w:shd w:val="clear" w:color="auto" w:fill="auto"/>
          </w:tcPr>
          <w:p w14:paraId="2CCEB530" w14:textId="77777777" w:rsidR="00C21BC0" w:rsidRPr="004C54AC" w:rsidRDefault="00C21BC0" w:rsidP="00F6635B">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1109AFBB" w14:textId="77777777" w:rsidR="00C21BC0" w:rsidRPr="004C54AC" w:rsidRDefault="00C21BC0" w:rsidP="00F6635B">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3BA762BD" w14:textId="77777777" w:rsidR="00C21BC0" w:rsidRPr="004C54AC" w:rsidRDefault="00C21BC0" w:rsidP="00F6635B">
            <w:pPr>
              <w:snapToGrid w:val="0"/>
              <w:jc w:val="center"/>
              <w:rPr>
                <w:rFonts w:cs="Arial"/>
                <w:b/>
              </w:rPr>
            </w:pPr>
            <w:r w:rsidRPr="004C54AC">
              <w:rPr>
                <w:rFonts w:cs="Arial"/>
                <w:b/>
              </w:rPr>
              <w:t>Job Title/Description</w:t>
            </w:r>
          </w:p>
        </w:tc>
      </w:tr>
      <w:tr w:rsidR="00C21BC0" w:rsidRPr="004C54AC" w14:paraId="52C2B068" w14:textId="77777777" w:rsidTr="007202B8">
        <w:trPr>
          <w:trHeight w:val="4712"/>
        </w:trPr>
        <w:tc>
          <w:tcPr>
            <w:tcW w:w="1247" w:type="dxa"/>
            <w:tcBorders>
              <w:top w:val="single" w:sz="4" w:space="0" w:color="000000"/>
              <w:left w:val="single" w:sz="4" w:space="0" w:color="000000"/>
              <w:bottom w:val="single" w:sz="4" w:space="0" w:color="000000"/>
            </w:tcBorders>
            <w:shd w:val="clear" w:color="auto" w:fill="auto"/>
          </w:tcPr>
          <w:p w14:paraId="1CE753BC" w14:textId="77777777" w:rsidR="00C21BC0" w:rsidRPr="004C54AC" w:rsidRDefault="00C21BC0" w:rsidP="00F6635B">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71841E13" w14:textId="77777777"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7482A361" w14:textId="77777777" w:rsidR="00C21BC0" w:rsidRPr="004C54AC" w:rsidRDefault="00C21BC0" w:rsidP="00F6635B">
            <w:pPr>
              <w:snapToGrid w:val="0"/>
              <w:rPr>
                <w:rFonts w:cs="Arial"/>
              </w:rPr>
            </w:pPr>
          </w:p>
        </w:tc>
      </w:tr>
    </w:tbl>
    <w:p w14:paraId="11F65C7A" w14:textId="77777777" w:rsidR="00C21BC0" w:rsidRDefault="00C21BC0" w:rsidP="00C21BC0">
      <w:pPr>
        <w:rPr>
          <w:rFonts w:cs="Arial"/>
        </w:rPr>
      </w:pPr>
      <w:r w:rsidRPr="004C54AC">
        <w:rPr>
          <w:rFonts w:cs="Arial"/>
          <w:b/>
          <w:sz w:val="32"/>
          <w:szCs w:val="32"/>
        </w:rPr>
        <w:lastRenderedPageBreak/>
        <w:t>3. Type of Experience:</w:t>
      </w:r>
      <w:r w:rsidRPr="004C54AC">
        <w:rPr>
          <w:rFonts w:cs="Arial"/>
        </w:rPr>
        <w:t xml:space="preserve"> Please indicate </w:t>
      </w:r>
      <w:r>
        <w:rPr>
          <w:rFonts w:cs="Arial"/>
        </w:rPr>
        <w:t xml:space="preserve">the type of setting where you practice Psychotherapeutic Counselling - tick </w:t>
      </w:r>
      <w:r w:rsidRPr="004C54AC">
        <w:rPr>
          <w:rFonts w:cs="Arial"/>
        </w:rPr>
        <w:t xml:space="preserve">more than one box if necessary. </w:t>
      </w:r>
    </w:p>
    <w:p w14:paraId="33466DDE" w14:textId="3CCE741B" w:rsidR="00C21BC0" w:rsidRPr="004C54AC" w:rsidRDefault="003E4854" w:rsidP="00C21BC0">
      <w:pPr>
        <w:rPr>
          <w:rFonts w:cs="Arial"/>
          <w:b/>
          <w:i/>
          <w:sz w:val="20"/>
          <w:szCs w:val="20"/>
        </w:rPr>
      </w:pPr>
      <w:r>
        <w:rPr>
          <w:rFonts w:cs="Arial"/>
          <w:b/>
          <w:i/>
          <w:noProof/>
          <w:sz w:val="20"/>
          <w:szCs w:val="20"/>
          <w:lang w:eastAsia="en-GB"/>
        </w:rPr>
        <mc:AlternateContent>
          <mc:Choice Requires="wps">
            <w:drawing>
              <wp:anchor distT="0" distB="0" distL="114300" distR="114300" simplePos="0" relativeHeight="251750400" behindDoc="0" locked="0" layoutInCell="1" allowOverlap="1" wp14:anchorId="35A661D7" wp14:editId="57F71431">
                <wp:simplePos x="0" y="0"/>
                <wp:positionH relativeFrom="column">
                  <wp:posOffset>5494020</wp:posOffset>
                </wp:positionH>
                <wp:positionV relativeFrom="paragraph">
                  <wp:posOffset>183515</wp:posOffset>
                </wp:positionV>
                <wp:extent cx="266065" cy="210185"/>
                <wp:effectExtent l="11430" t="7620" r="8255" b="10795"/>
                <wp:wrapNone/>
                <wp:docPr id="8"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2658" id="Rectangle 210" o:spid="_x0000_s1026" style="position:absolute;margin-left:432.6pt;margin-top:14.45pt;width:20.95pt;height:16.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">
                <v:path arrowok="t"/>
              </v:rect>
            </w:pict>
          </mc:Fallback>
        </mc:AlternateContent>
      </w:r>
      <w:r>
        <w:rPr>
          <w:rFonts w:cs="Arial"/>
          <w:b/>
          <w:i/>
          <w:noProof/>
          <w:sz w:val="20"/>
          <w:szCs w:val="20"/>
          <w:lang w:eastAsia="en-GB"/>
        </w:rPr>
        <mc:AlternateContent>
          <mc:Choice Requires="wps">
            <w:drawing>
              <wp:anchor distT="0" distB="0" distL="114300" distR="114300" simplePos="0" relativeHeight="251753472" behindDoc="0" locked="0" layoutInCell="1" allowOverlap="1" wp14:anchorId="4B0450AB" wp14:editId="78854306">
                <wp:simplePos x="0" y="0"/>
                <wp:positionH relativeFrom="column">
                  <wp:posOffset>2197100</wp:posOffset>
                </wp:positionH>
                <wp:positionV relativeFrom="paragraph">
                  <wp:posOffset>183515</wp:posOffset>
                </wp:positionV>
                <wp:extent cx="266065" cy="210185"/>
                <wp:effectExtent l="10160" t="7620" r="9525" b="10795"/>
                <wp:wrapNone/>
                <wp:docPr id="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AD0E" id="Rectangle 209" o:spid="_x0000_s1026" style="position:absolute;margin-left:173pt;margin-top:14.45pt;width:20.95pt;height:1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">
                <v:path arrowok="t"/>
              </v:rect>
            </w:pict>
          </mc:Fallback>
        </mc:AlternateContent>
      </w:r>
    </w:p>
    <w:p w14:paraId="2FF1A44F" w14:textId="0A3521D9" w:rsidR="00C21BC0" w:rsidRPr="004C54AC" w:rsidRDefault="003E4854" w:rsidP="00C21BC0">
      <w:pPr>
        <w:rPr>
          <w:rFonts w:cs="Arial"/>
          <w:b/>
          <w:sz w:val="22"/>
        </w:rPr>
      </w:pPr>
      <w:r>
        <w:rPr>
          <w:rFonts w:cs="Arial"/>
          <w:b/>
          <w:noProof/>
          <w:sz w:val="22"/>
          <w:lang w:eastAsia="en-GB"/>
        </w:rPr>
        <mc:AlternateContent>
          <mc:Choice Requires="wps">
            <w:drawing>
              <wp:anchor distT="0" distB="0" distL="114300" distR="114300" simplePos="0" relativeHeight="251752448" behindDoc="0" locked="0" layoutInCell="1" allowOverlap="1" wp14:anchorId="7F97889C" wp14:editId="62524BDC">
                <wp:simplePos x="0" y="0"/>
                <wp:positionH relativeFrom="column">
                  <wp:posOffset>2197100</wp:posOffset>
                </wp:positionH>
                <wp:positionV relativeFrom="paragraph">
                  <wp:posOffset>212725</wp:posOffset>
                </wp:positionV>
                <wp:extent cx="266065" cy="210185"/>
                <wp:effectExtent l="10160" t="11430" r="9525" b="6985"/>
                <wp:wrapNone/>
                <wp:docPr id="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5811" id="Rectangle 208" o:spid="_x0000_s1026" style="position:absolute;margin-left:173pt;margin-top:16.75pt;width:20.95pt;height:16.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YsEgIAACY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">
                <v:path arrowok="t"/>
              </v:rect>
            </w:pict>
          </mc:Fallback>
        </mc:AlternateContent>
      </w:r>
      <w:r>
        <w:rPr>
          <w:rFonts w:cs="Arial"/>
          <w:b/>
          <w:noProof/>
          <w:sz w:val="22"/>
          <w:lang w:eastAsia="en-GB"/>
        </w:rPr>
        <mc:AlternateContent>
          <mc:Choice Requires="wps">
            <w:drawing>
              <wp:anchor distT="0" distB="0" distL="114300" distR="114300" simplePos="0" relativeHeight="251751424" behindDoc="0" locked="0" layoutInCell="1" allowOverlap="1" wp14:anchorId="7360B65D" wp14:editId="75110F44">
                <wp:simplePos x="0" y="0"/>
                <wp:positionH relativeFrom="column">
                  <wp:posOffset>5489575</wp:posOffset>
                </wp:positionH>
                <wp:positionV relativeFrom="paragraph">
                  <wp:posOffset>212725</wp:posOffset>
                </wp:positionV>
                <wp:extent cx="266065" cy="210185"/>
                <wp:effectExtent l="6985" t="11430" r="12700" b="6985"/>
                <wp:wrapNone/>
                <wp:docPr id="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EA9C0" id="Rectangle 207" o:spid="_x0000_s1026" style="position:absolute;margin-left:432.25pt;margin-top:16.75pt;width:20.95pt;height:16.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">
                <v:path arrowok="t"/>
              </v:rect>
            </w:pict>
          </mc:Fallback>
        </mc:AlternateContent>
      </w:r>
      <w:r w:rsidR="00C21BC0" w:rsidRPr="004C54AC">
        <w:rPr>
          <w:rFonts w:cs="Arial"/>
          <w:b/>
          <w:sz w:val="22"/>
        </w:rPr>
        <w:t>NHS</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Local Authority</w:t>
      </w:r>
    </w:p>
    <w:p w14:paraId="64392930" w14:textId="64E57817" w:rsidR="00C21BC0" w:rsidRPr="004C54AC" w:rsidRDefault="003E4854" w:rsidP="00C21BC0">
      <w:pPr>
        <w:rPr>
          <w:rFonts w:cs="Arial"/>
          <w:b/>
          <w:sz w:val="22"/>
        </w:rPr>
      </w:pPr>
      <w:r>
        <w:rPr>
          <w:rFonts w:cs="Arial"/>
          <w:b/>
          <w:noProof/>
          <w:sz w:val="22"/>
          <w:lang w:eastAsia="en-GB"/>
        </w:rPr>
        <mc:AlternateContent>
          <mc:Choice Requires="wps">
            <w:drawing>
              <wp:anchor distT="0" distB="0" distL="114300" distR="114300" simplePos="0" relativeHeight="251754496" behindDoc="0" locked="0" layoutInCell="1" allowOverlap="1" wp14:anchorId="60410AFD" wp14:editId="218ACCF4">
                <wp:simplePos x="0" y="0"/>
                <wp:positionH relativeFrom="column">
                  <wp:posOffset>5489575</wp:posOffset>
                </wp:positionH>
                <wp:positionV relativeFrom="paragraph">
                  <wp:posOffset>237490</wp:posOffset>
                </wp:positionV>
                <wp:extent cx="266065" cy="210185"/>
                <wp:effectExtent l="6985" t="6350" r="12700" b="12065"/>
                <wp:wrapNone/>
                <wp:docPr id="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6BA1" id="Rectangle 206" o:spid="_x0000_s1026" style="position:absolute;margin-left:432.25pt;margin-top:18.7pt;width:20.95pt;height:16.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">
                <v:path arrowok="t"/>
              </v:rect>
            </w:pict>
          </mc:Fallback>
        </mc:AlternateContent>
      </w:r>
      <w:r>
        <w:rPr>
          <w:rFonts w:cs="Arial"/>
          <w:b/>
          <w:noProof/>
          <w:sz w:val="22"/>
          <w:lang w:eastAsia="en-GB"/>
        </w:rPr>
        <mc:AlternateContent>
          <mc:Choice Requires="wps">
            <w:drawing>
              <wp:anchor distT="0" distB="0" distL="114300" distR="114300" simplePos="0" relativeHeight="251756544" behindDoc="0" locked="0" layoutInCell="1" allowOverlap="1" wp14:anchorId="3A4F79D5" wp14:editId="7CE6CF00">
                <wp:simplePos x="0" y="0"/>
                <wp:positionH relativeFrom="column">
                  <wp:posOffset>2197100</wp:posOffset>
                </wp:positionH>
                <wp:positionV relativeFrom="paragraph">
                  <wp:posOffset>237490</wp:posOffset>
                </wp:positionV>
                <wp:extent cx="266065" cy="210185"/>
                <wp:effectExtent l="10160" t="6350" r="9525" b="12065"/>
                <wp:wrapNone/>
                <wp:docPr id="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8D385" id="Rectangle 205" o:spid="_x0000_s1026" style="position:absolute;margin-left:173pt;margin-top:18.7pt;width:20.95pt;height:16.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">
                <v:path arrowok="t"/>
              </v:rect>
            </w:pict>
          </mc:Fallback>
        </mc:AlternateContent>
      </w:r>
      <w:r w:rsidR="00C21BC0" w:rsidRPr="004C54AC">
        <w:rPr>
          <w:rFonts w:cs="Arial"/>
          <w:b/>
          <w:sz w:val="22"/>
        </w:rPr>
        <w:t>Self Employed</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Education</w:t>
      </w:r>
    </w:p>
    <w:p w14:paraId="7FEE0301" w14:textId="7AA92651" w:rsidR="00C21BC0" w:rsidRPr="004C54AC" w:rsidRDefault="003E4854" w:rsidP="00C21BC0">
      <w:pPr>
        <w:rPr>
          <w:rFonts w:cs="Arial"/>
          <w:b/>
          <w:sz w:val="22"/>
        </w:rPr>
      </w:pPr>
      <w:r>
        <w:rPr>
          <w:rFonts w:cs="Arial"/>
          <w:b/>
          <w:noProof/>
          <w:color w:val="FF0000"/>
          <w:sz w:val="22"/>
          <w:lang w:eastAsia="en-GB"/>
        </w:rPr>
        <mc:AlternateContent>
          <mc:Choice Requires="wps">
            <w:drawing>
              <wp:anchor distT="0" distB="0" distL="114300" distR="114300" simplePos="0" relativeHeight="251755520" behindDoc="0" locked="0" layoutInCell="1" allowOverlap="1" wp14:anchorId="1601A5C4" wp14:editId="52329C75">
                <wp:simplePos x="0" y="0"/>
                <wp:positionH relativeFrom="column">
                  <wp:posOffset>1552575</wp:posOffset>
                </wp:positionH>
                <wp:positionV relativeFrom="paragraph">
                  <wp:posOffset>249555</wp:posOffset>
                </wp:positionV>
                <wp:extent cx="4207510" cy="221615"/>
                <wp:effectExtent l="13335" t="7620" r="8255" b="8890"/>
                <wp:wrapNone/>
                <wp:docPr id="2"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004E" id="Rectangle 204" o:spid="_x0000_s1026" style="position:absolute;margin-left:122.25pt;margin-top:19.65pt;width:331.3pt;height:17.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">
                <v:path arrowok="t"/>
              </v:rect>
            </w:pict>
          </mc:Fallback>
        </mc:AlternateContent>
      </w:r>
      <w:r w:rsidR="00C21BC0" w:rsidRPr="004C54AC">
        <w:rPr>
          <w:rFonts w:cs="Arial"/>
          <w:b/>
          <w:sz w:val="22"/>
        </w:rPr>
        <w:t xml:space="preserve">Charity/Voluntary Sector </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Business/Commercial</w:t>
      </w:r>
    </w:p>
    <w:p w14:paraId="68F64522" w14:textId="77777777" w:rsidR="00C21BC0" w:rsidRPr="004C54AC" w:rsidRDefault="00C21BC0" w:rsidP="00C21BC0">
      <w:pPr>
        <w:rPr>
          <w:rFonts w:cs="Arial"/>
          <w:b/>
          <w:sz w:val="22"/>
        </w:rPr>
      </w:pPr>
      <w:r w:rsidRPr="004C54AC">
        <w:rPr>
          <w:rFonts w:cs="Arial"/>
          <w:b/>
          <w:sz w:val="22"/>
        </w:rPr>
        <w:t xml:space="preserve">Other </w:t>
      </w:r>
      <w:r w:rsidRPr="004C54AC">
        <w:rPr>
          <w:rFonts w:cs="Arial"/>
          <w:b/>
          <w:i/>
          <w:sz w:val="22"/>
        </w:rPr>
        <w:t>- please specify</w:t>
      </w:r>
    </w:p>
    <w:p w14:paraId="4AC70849" w14:textId="77777777" w:rsidR="00C21BC0" w:rsidRPr="004C54AC" w:rsidRDefault="00C21BC0" w:rsidP="00C21BC0">
      <w:pPr>
        <w:rPr>
          <w:rFonts w:cs="Arial"/>
          <w:b/>
          <w:sz w:val="16"/>
          <w:szCs w:val="16"/>
        </w:rPr>
      </w:pPr>
    </w:p>
    <w:p w14:paraId="5095B7AE" w14:textId="77777777" w:rsidR="00C21BC0" w:rsidRPr="004C54AC" w:rsidRDefault="00C21BC0" w:rsidP="00C21BC0">
      <w:pPr>
        <w:rPr>
          <w:rFonts w:cs="Arial"/>
        </w:rPr>
      </w:pPr>
      <w:r w:rsidRPr="004C54AC">
        <w:rPr>
          <w:rFonts w:cs="Arial"/>
          <w:b/>
          <w:sz w:val="32"/>
          <w:szCs w:val="32"/>
        </w:rPr>
        <w:t>4. Professional Registration and Accreditation:</w:t>
      </w:r>
      <w:r w:rsidRPr="004C54AC">
        <w:rPr>
          <w:rFonts w:cs="Arial"/>
        </w:rPr>
        <w:t xml:space="preserve"> Please attach scanned certificates of all statutory and voluntary </w:t>
      </w:r>
      <w:r w:rsidRPr="004C54AC">
        <w:rPr>
          <w:rFonts w:cs="Arial"/>
          <w:i/>
        </w:rPr>
        <w:t>registration</w:t>
      </w:r>
      <w:r w:rsidRPr="004C54AC">
        <w:rPr>
          <w:rFonts w:cs="Arial"/>
        </w:rPr>
        <w:t xml:space="preserve"> and </w:t>
      </w:r>
      <w:r w:rsidRPr="004C54AC">
        <w:rPr>
          <w:rFonts w:cs="Arial"/>
          <w:i/>
        </w:rPr>
        <w:t>accreditations</w:t>
      </w:r>
      <w:r w:rsidRPr="004C54AC">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C21BC0" w:rsidRPr="004C54AC" w14:paraId="11D23289" w14:textId="77777777" w:rsidTr="00F6635B">
        <w:tc>
          <w:tcPr>
            <w:tcW w:w="964" w:type="dxa"/>
            <w:tcBorders>
              <w:top w:val="single" w:sz="4" w:space="0" w:color="000000"/>
              <w:left w:val="single" w:sz="4" w:space="0" w:color="000000"/>
              <w:bottom w:val="single" w:sz="4" w:space="0" w:color="000000"/>
            </w:tcBorders>
            <w:shd w:val="clear" w:color="auto" w:fill="auto"/>
          </w:tcPr>
          <w:p w14:paraId="1AB45BEA" w14:textId="77777777" w:rsidR="00C21BC0" w:rsidRPr="004C54AC" w:rsidRDefault="00C21BC0" w:rsidP="00F6635B">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1436E159" w14:textId="77777777" w:rsidR="00C21BC0" w:rsidRPr="004C54AC" w:rsidRDefault="00C21BC0" w:rsidP="00F6635B">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6FD5CC" w14:textId="77777777" w:rsidR="00C21BC0" w:rsidRPr="004C54AC" w:rsidRDefault="00C21BC0" w:rsidP="00F6635B">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1569AB02" w14:textId="77777777" w:rsidR="00C21BC0" w:rsidRPr="004C54AC" w:rsidRDefault="00C21BC0" w:rsidP="00F6635B">
            <w:pPr>
              <w:snapToGrid w:val="0"/>
              <w:jc w:val="center"/>
              <w:rPr>
                <w:rFonts w:cs="Arial"/>
                <w:b/>
              </w:rPr>
            </w:pPr>
            <w:r w:rsidRPr="004C54AC">
              <w:rPr>
                <w:rFonts w:cs="Arial"/>
                <w:b/>
              </w:rPr>
              <w:t>Organisation</w:t>
            </w:r>
          </w:p>
        </w:tc>
      </w:tr>
      <w:tr w:rsidR="00C21BC0" w:rsidRPr="004C54AC" w14:paraId="0C347603" w14:textId="77777777" w:rsidTr="000D4060">
        <w:trPr>
          <w:trHeight w:val="4308"/>
        </w:trPr>
        <w:tc>
          <w:tcPr>
            <w:tcW w:w="964" w:type="dxa"/>
            <w:tcBorders>
              <w:top w:val="single" w:sz="4" w:space="0" w:color="000000"/>
              <w:left w:val="single" w:sz="4" w:space="0" w:color="000000"/>
              <w:bottom w:val="single" w:sz="4" w:space="0" w:color="000000"/>
            </w:tcBorders>
            <w:shd w:val="clear" w:color="auto" w:fill="auto"/>
          </w:tcPr>
          <w:p w14:paraId="47E97E32" w14:textId="77777777" w:rsidR="00C21BC0" w:rsidRPr="004C54AC" w:rsidRDefault="00C21BC0" w:rsidP="00F6635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639B287E" w14:textId="77777777" w:rsidR="00C21BC0" w:rsidRPr="004C54AC" w:rsidRDefault="00C21BC0" w:rsidP="00F6635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26D4BEE" w14:textId="77777777" w:rsidR="00C21BC0" w:rsidRPr="004C54AC" w:rsidRDefault="00C21BC0" w:rsidP="00F6635B">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4606C15A" w14:textId="77777777"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14:paraId="539FFC2C" w14:textId="77777777" w:rsidR="00C21BC0" w:rsidRPr="004C54AC" w:rsidRDefault="007626B7" w:rsidP="00C21BC0">
      <w:pPr>
        <w:rPr>
          <w:rFonts w:cs="Arial"/>
        </w:rPr>
      </w:pPr>
      <w:r>
        <w:rPr>
          <w:rFonts w:cs="Arial"/>
          <w:b/>
          <w:sz w:val="32"/>
          <w:szCs w:val="32"/>
        </w:rPr>
        <w:t>5. UKCP Registration:</w:t>
      </w:r>
    </w:p>
    <w:p w14:paraId="3B9A0ED5" w14:textId="77777777" w:rsidR="00C21BC0" w:rsidRDefault="007626B7" w:rsidP="00C21BC0">
      <w:pPr>
        <w:rPr>
          <w:rFonts w:cs="Arial"/>
        </w:rPr>
      </w:pPr>
      <w:r w:rsidRPr="007626B7">
        <w:rPr>
          <w:rFonts w:eastAsia="Times New Roman" w:cs="Arial"/>
          <w:color w:val="444444"/>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w:t>
      </w:r>
      <w:r w:rsidRPr="006B274F">
        <w:rPr>
          <w:rFonts w:eastAsia="Times New Roman" w:cs="Arial"/>
          <w:i/>
          <w:color w:val="444444"/>
          <w:lang w:eastAsia="en-GB"/>
        </w:rPr>
        <w:t>Psychotherapeutic Counselling and Intersubjective Psychotherapy College</w:t>
      </w:r>
      <w:r w:rsidRPr="007626B7">
        <w:rPr>
          <w:rFonts w:eastAsia="Times New Roman" w:cs="Arial"/>
          <w:color w:val="444444"/>
          <w:lang w:eastAsia="en-GB"/>
        </w:rPr>
        <w:t xml:space="preserve"> (PCIPC)</w:t>
      </w:r>
      <w:r w:rsidRPr="007626B7">
        <w:rPr>
          <w:rFonts w:cs="Arial"/>
        </w:rPr>
        <w:t xml:space="preserve">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 will be provided if your UKAHPP Accreditation application is successful.</w:t>
      </w:r>
    </w:p>
    <w:tbl>
      <w:tblPr>
        <w:tblStyle w:val="TableGrid"/>
        <w:tblW w:w="0" w:type="auto"/>
        <w:tblLook w:val="04A0" w:firstRow="1" w:lastRow="0" w:firstColumn="1" w:lastColumn="0" w:noHBand="0" w:noVBand="1"/>
      </w:tblPr>
      <w:tblGrid>
        <w:gridCol w:w="9062"/>
      </w:tblGrid>
      <w:tr w:rsidR="007626B7" w14:paraId="19FE83BA" w14:textId="77777777" w:rsidTr="007626B7">
        <w:trPr>
          <w:trHeight w:val="1302"/>
        </w:trPr>
        <w:tc>
          <w:tcPr>
            <w:tcW w:w="9288" w:type="dxa"/>
          </w:tcPr>
          <w:p w14:paraId="2037DBF8" w14:textId="77777777" w:rsidR="007626B7" w:rsidRDefault="007626B7" w:rsidP="00C21BC0">
            <w:pPr>
              <w:rPr>
                <w:rFonts w:cs="Arial"/>
              </w:rPr>
            </w:pPr>
          </w:p>
        </w:tc>
      </w:tr>
    </w:tbl>
    <w:p w14:paraId="541026C0" w14:textId="77777777" w:rsidR="007626B7" w:rsidRDefault="007626B7" w:rsidP="00C21BC0">
      <w:pPr>
        <w:rPr>
          <w:rFonts w:cs="Arial"/>
        </w:rPr>
      </w:pPr>
    </w:p>
    <w:p w14:paraId="0AAB65BA" w14:textId="77777777" w:rsidR="007626B7" w:rsidRPr="004C54AC" w:rsidRDefault="007626B7" w:rsidP="00C21BC0">
      <w:pPr>
        <w:sectPr w:rsidR="007626B7"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6C6A391B" w14:textId="77777777" w:rsidR="00F803BA" w:rsidRDefault="00BE74D6" w:rsidP="007626B7">
      <w:pPr>
        <w:rPr>
          <w:rFonts w:cs="Arial"/>
          <w:b/>
          <w:sz w:val="32"/>
          <w:szCs w:val="32"/>
        </w:rPr>
      </w:pPr>
      <w:r w:rsidRPr="004C54AC">
        <w:rPr>
          <w:rFonts w:cs="Arial"/>
          <w:b/>
          <w:sz w:val="32"/>
          <w:szCs w:val="32"/>
        </w:rPr>
        <w:lastRenderedPageBreak/>
        <w:t>Part C:</w:t>
      </w:r>
      <w:r>
        <w:rPr>
          <w:rFonts w:cs="Arial"/>
          <w:b/>
          <w:sz w:val="32"/>
          <w:szCs w:val="32"/>
        </w:rPr>
        <w:t xml:space="preserve"> </w:t>
      </w:r>
    </w:p>
    <w:p w14:paraId="421DA4EA" w14:textId="77777777" w:rsidR="007626B7" w:rsidRPr="004C54AC" w:rsidRDefault="00F803BA" w:rsidP="007626B7">
      <w:pPr>
        <w:rPr>
          <w:rFonts w:cs="Arial"/>
          <w:b/>
        </w:rPr>
      </w:pPr>
      <w:r w:rsidRPr="00F15656">
        <w:rPr>
          <w:rFonts w:cs="Arial"/>
          <w:b/>
          <w:sz w:val="28"/>
          <w:szCs w:val="28"/>
        </w:rPr>
        <w:t xml:space="preserve">1. </w:t>
      </w:r>
      <w:r w:rsidR="007626B7" w:rsidRPr="00F15656">
        <w:rPr>
          <w:rFonts w:cs="Arial"/>
          <w:b/>
          <w:sz w:val="28"/>
          <w:szCs w:val="28"/>
        </w:rPr>
        <w:t>Training</w:t>
      </w:r>
      <w:r w:rsidR="007626B7" w:rsidRPr="007626B7">
        <w:rPr>
          <w:rFonts w:cs="Arial"/>
          <w:b/>
          <w:sz w:val="28"/>
          <w:szCs w:val="28"/>
        </w:rPr>
        <w:t xml:space="preserve"> Summary:</w:t>
      </w:r>
      <w:r w:rsidR="007626B7">
        <w:rPr>
          <w:rFonts w:cs="Arial"/>
          <w:szCs w:val="32"/>
        </w:rPr>
        <w:t xml:space="preserve"> </w:t>
      </w:r>
      <w:r w:rsidR="007626B7" w:rsidRPr="004C54AC">
        <w:rPr>
          <w:rFonts w:cs="Arial"/>
        </w:rPr>
        <w:t xml:space="preserve">Please list all formal training courses completed and qualifications awarded – </w:t>
      </w:r>
      <w:r w:rsidR="007626B7">
        <w:rPr>
          <w:rFonts w:cs="Arial"/>
        </w:rPr>
        <w:t xml:space="preserve">please </w:t>
      </w:r>
      <w:r w:rsidR="007626B7" w:rsidRPr="004C54AC">
        <w:rPr>
          <w:rFonts w:cs="Arial"/>
        </w:rPr>
        <w:t xml:space="preserve">not do include CPD courses. </w:t>
      </w:r>
      <w:proofErr w:type="gramStart"/>
      <w:r w:rsidR="007626B7" w:rsidRPr="004C54AC">
        <w:rPr>
          <w:rFonts w:cs="Arial"/>
        </w:rPr>
        <w:t>Continue on</w:t>
      </w:r>
      <w:proofErr w:type="gramEnd"/>
      <w:r w:rsidR="007626B7" w:rsidRPr="004C54AC">
        <w:rPr>
          <w:rFonts w:cs="Arial"/>
        </w:rPr>
        <w:t xml:space="preserve"> a separate sheet if necessary</w:t>
      </w:r>
      <w:r w:rsidR="007626B7">
        <w:rPr>
          <w:rFonts w:cs="Arial"/>
        </w:rPr>
        <w:t>.</w:t>
      </w:r>
    </w:p>
    <w:tbl>
      <w:tblPr>
        <w:tblStyle w:val="TableGrid"/>
        <w:tblW w:w="0" w:type="auto"/>
        <w:tblInd w:w="-601" w:type="dxa"/>
        <w:tblLook w:val="04A0" w:firstRow="1" w:lastRow="0" w:firstColumn="1" w:lastColumn="0" w:noHBand="0" w:noVBand="1"/>
      </w:tblPr>
      <w:tblGrid>
        <w:gridCol w:w="1679"/>
        <w:gridCol w:w="3613"/>
        <w:gridCol w:w="3769"/>
        <w:gridCol w:w="3208"/>
        <w:gridCol w:w="2327"/>
      </w:tblGrid>
      <w:tr w:rsidR="007626B7" w14:paraId="2CB6D79E" w14:textId="77777777" w:rsidTr="002C2A77">
        <w:tc>
          <w:tcPr>
            <w:tcW w:w="1702" w:type="dxa"/>
            <w:shd w:val="clear" w:color="auto" w:fill="E7E6E6" w:themeFill="background2"/>
          </w:tcPr>
          <w:p w14:paraId="064C7243"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3DC8323B"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443BDC9F"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478B9BC6"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51E3D6DE"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7626B7" w14:paraId="0580566B" w14:textId="77777777" w:rsidTr="00F803BA">
        <w:trPr>
          <w:trHeight w:val="7955"/>
        </w:trPr>
        <w:tc>
          <w:tcPr>
            <w:tcW w:w="1702" w:type="dxa"/>
          </w:tcPr>
          <w:p w14:paraId="7D7AA17C" w14:textId="77777777" w:rsidR="007626B7" w:rsidRDefault="007626B7" w:rsidP="002C2A77">
            <w:pPr>
              <w:pStyle w:val="Heading1"/>
              <w:pBdr>
                <w:bottom w:val="none" w:sz="0" w:space="0" w:color="auto"/>
              </w:pBdr>
              <w:rPr>
                <w:rFonts w:ascii="Arial" w:hAnsi="Arial" w:cs="Arial"/>
                <w:szCs w:val="32"/>
              </w:rPr>
            </w:pPr>
          </w:p>
        </w:tc>
        <w:tc>
          <w:tcPr>
            <w:tcW w:w="3685" w:type="dxa"/>
          </w:tcPr>
          <w:p w14:paraId="64921120" w14:textId="77777777" w:rsidR="007626B7" w:rsidRDefault="007626B7" w:rsidP="002C2A77">
            <w:pPr>
              <w:pStyle w:val="Heading1"/>
              <w:pBdr>
                <w:bottom w:val="none" w:sz="0" w:space="0" w:color="auto"/>
              </w:pBdr>
              <w:rPr>
                <w:rFonts w:ascii="Arial" w:hAnsi="Arial" w:cs="Arial"/>
                <w:szCs w:val="32"/>
              </w:rPr>
            </w:pPr>
          </w:p>
        </w:tc>
        <w:tc>
          <w:tcPr>
            <w:tcW w:w="3827" w:type="dxa"/>
          </w:tcPr>
          <w:p w14:paraId="52A7D4DC" w14:textId="77777777" w:rsidR="007626B7" w:rsidRDefault="007626B7" w:rsidP="002C2A77">
            <w:pPr>
              <w:pStyle w:val="Heading1"/>
              <w:pBdr>
                <w:bottom w:val="none" w:sz="0" w:space="0" w:color="auto"/>
              </w:pBdr>
              <w:rPr>
                <w:rFonts w:ascii="Arial" w:hAnsi="Arial" w:cs="Arial"/>
                <w:szCs w:val="32"/>
              </w:rPr>
            </w:pPr>
          </w:p>
        </w:tc>
        <w:tc>
          <w:tcPr>
            <w:tcW w:w="3261" w:type="dxa"/>
          </w:tcPr>
          <w:p w14:paraId="0B9DECC4" w14:textId="77777777" w:rsidR="007626B7" w:rsidRDefault="007626B7" w:rsidP="002C2A77">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4490E3CF" w14:textId="77777777" w:rsidR="007626B7" w:rsidRDefault="007626B7" w:rsidP="002C2A77">
            <w:pPr>
              <w:pStyle w:val="Heading1"/>
              <w:pBdr>
                <w:bottom w:val="none" w:sz="0" w:space="0" w:color="auto"/>
              </w:pBdr>
              <w:rPr>
                <w:rFonts w:ascii="Arial" w:hAnsi="Arial" w:cs="Arial"/>
                <w:szCs w:val="32"/>
              </w:rPr>
            </w:pPr>
          </w:p>
        </w:tc>
      </w:tr>
    </w:tbl>
    <w:p w14:paraId="277FEEA9" w14:textId="77777777" w:rsidR="00153B50" w:rsidRDefault="00F803BA" w:rsidP="00F15656">
      <w:pPr>
        <w:rPr>
          <w:rFonts w:cs="Arial"/>
        </w:rPr>
      </w:pPr>
      <w:r w:rsidRPr="00F15656">
        <w:rPr>
          <w:rFonts w:cs="Arial"/>
          <w:b/>
          <w:sz w:val="28"/>
          <w:szCs w:val="28"/>
        </w:rPr>
        <w:lastRenderedPageBreak/>
        <w:t xml:space="preserve">2. </w:t>
      </w:r>
      <w:r w:rsidR="00F15656">
        <w:rPr>
          <w:rFonts w:cs="Arial"/>
          <w:b/>
          <w:sz w:val="28"/>
          <w:szCs w:val="28"/>
        </w:rPr>
        <w:t xml:space="preserve">Continuing Professional Development: </w:t>
      </w:r>
      <w:r w:rsidR="00153B50">
        <w:rPr>
          <w:rFonts w:eastAsia="Times New Roman" w:cs="Arial"/>
          <w:lang w:eastAsia="en-GB"/>
        </w:rPr>
        <w:t xml:space="preserve">This section applies if an applicant has been in practice for a period greater than </w:t>
      </w:r>
      <w:r w:rsidR="00153B50" w:rsidRPr="00F22476">
        <w:rPr>
          <w:rFonts w:eastAsia="Times New Roman" w:cs="Arial"/>
          <w:b/>
          <w:lang w:eastAsia="en-GB"/>
        </w:rPr>
        <w:t>12 months</w:t>
      </w:r>
      <w:r w:rsidR="00153B50">
        <w:rPr>
          <w:rFonts w:eastAsia="Times New Roman" w:cs="Arial"/>
          <w:lang w:eastAsia="en-GB"/>
        </w:rPr>
        <w:t xml:space="preserve"> since they completed their core training and applicants who have held </w:t>
      </w:r>
      <w:r w:rsidR="00153B50" w:rsidRPr="00F22476">
        <w:rPr>
          <w:rFonts w:eastAsia="Times New Roman" w:cs="Arial"/>
          <w:i/>
          <w:lang w:eastAsia="en-GB"/>
        </w:rPr>
        <w:t>UKAHPP Registration</w:t>
      </w:r>
      <w:r w:rsidR="00153B50">
        <w:rPr>
          <w:rFonts w:eastAsia="Times New Roman" w:cs="Arial"/>
          <w:lang w:eastAsia="en-GB"/>
        </w:rPr>
        <w:t xml:space="preserve"> for a period greater than </w:t>
      </w:r>
      <w:r w:rsidR="00153B50" w:rsidRPr="00F22476">
        <w:rPr>
          <w:rFonts w:eastAsia="Times New Roman" w:cs="Arial"/>
          <w:b/>
          <w:lang w:eastAsia="en-GB"/>
        </w:rPr>
        <w:t>12 months</w:t>
      </w:r>
      <w:r w:rsidR="00153B50">
        <w:rPr>
          <w:rFonts w:eastAsia="Times New Roman" w:cs="Arial"/>
          <w:lang w:eastAsia="en-GB"/>
        </w:rPr>
        <w:t xml:space="preserve"> at the time of submitting their </w:t>
      </w:r>
      <w:r w:rsidR="00153B50" w:rsidRPr="00F22476">
        <w:rPr>
          <w:rFonts w:eastAsia="Times New Roman" w:cs="Arial"/>
          <w:i/>
          <w:lang w:eastAsia="en-GB"/>
        </w:rPr>
        <w:t>Accreditation Application</w:t>
      </w:r>
      <w:r w:rsidR="00153B50">
        <w:rPr>
          <w:rFonts w:eastAsia="Times New Roman" w:cs="Arial"/>
          <w:lang w:eastAsia="en-GB"/>
        </w:rPr>
        <w:t xml:space="preserve"> </w:t>
      </w:r>
      <w:r w:rsidR="00153B50" w:rsidRPr="000157E5">
        <w:rPr>
          <w:rFonts w:eastAsia="Times New Roman" w:cs="Arial"/>
          <w:lang w:eastAsia="en-GB"/>
        </w:rPr>
        <w:t xml:space="preserve">- a minimum of </w:t>
      </w:r>
      <w:r w:rsidR="00153B50" w:rsidRPr="000157E5">
        <w:rPr>
          <w:rFonts w:eastAsia="Times New Roman" w:cs="Arial"/>
          <w:b/>
          <w:lang w:eastAsia="en-GB"/>
        </w:rPr>
        <w:t>250 hours</w:t>
      </w:r>
      <w:r w:rsidR="00153B50" w:rsidRPr="000157E5">
        <w:rPr>
          <w:rFonts w:eastAsia="Times New Roman" w:cs="Arial"/>
          <w:lang w:eastAsia="en-GB"/>
        </w:rPr>
        <w:t xml:space="preserve"> over a </w:t>
      </w:r>
      <w:r w:rsidR="00153B50" w:rsidRPr="000157E5">
        <w:rPr>
          <w:rFonts w:eastAsia="Times New Roman" w:cs="Arial"/>
          <w:b/>
          <w:lang w:eastAsia="en-GB"/>
        </w:rPr>
        <w:t>5 year</w:t>
      </w:r>
      <w:r w:rsidR="00153B50" w:rsidRPr="000157E5">
        <w:rPr>
          <w:rFonts w:eastAsia="Times New Roman" w:cs="Arial"/>
          <w:lang w:eastAsia="en-GB"/>
        </w:rPr>
        <w:t xml:space="preserve"> period with a minimum of </w:t>
      </w:r>
      <w:r w:rsidR="00153B50" w:rsidRPr="000157E5">
        <w:rPr>
          <w:rFonts w:eastAsia="Times New Roman" w:cs="Arial"/>
          <w:b/>
          <w:lang w:eastAsia="en-GB"/>
        </w:rPr>
        <w:t>20 hours</w:t>
      </w:r>
      <w:r w:rsidR="00153B50" w:rsidRPr="000157E5">
        <w:rPr>
          <w:rFonts w:eastAsia="Times New Roman" w:cs="Arial"/>
          <w:lang w:eastAsia="en-GB"/>
        </w:rPr>
        <w:t xml:space="preserve"> within any given year. Please see the </w:t>
      </w:r>
      <w:r w:rsidR="00153B50" w:rsidRPr="000157E5">
        <w:rPr>
          <w:rFonts w:eastAsia="Times New Roman" w:cs="Arial"/>
          <w:i/>
          <w:lang w:eastAsia="en-GB"/>
        </w:rPr>
        <w:t>UKAHPP Continuing Professional Development and Supervision Policy.</w:t>
      </w:r>
      <w:r w:rsidR="00153B50" w:rsidRPr="009F7E63">
        <w:rPr>
          <w:rFonts w:cs="Arial"/>
        </w:rPr>
        <w:t xml:space="preserve"> </w:t>
      </w:r>
      <w:proofErr w:type="gramStart"/>
      <w:r w:rsidR="00153B50" w:rsidRPr="004C54AC">
        <w:rPr>
          <w:rFonts w:cs="Arial"/>
        </w:rPr>
        <w:t>Continue on</w:t>
      </w:r>
      <w:proofErr w:type="gramEnd"/>
      <w:r w:rsidR="00153B50" w:rsidRPr="004C54AC">
        <w:rPr>
          <w:rFonts w:cs="Arial"/>
        </w:rPr>
        <w:t xml:space="preserve"> a separate sheet if necessary</w:t>
      </w:r>
    </w:p>
    <w:tbl>
      <w:tblPr>
        <w:tblStyle w:val="TableGrid"/>
        <w:tblW w:w="0" w:type="auto"/>
        <w:tblInd w:w="-601" w:type="dxa"/>
        <w:tblLook w:val="04A0" w:firstRow="1" w:lastRow="0" w:firstColumn="1" w:lastColumn="0" w:noHBand="0" w:noVBand="1"/>
      </w:tblPr>
      <w:tblGrid>
        <w:gridCol w:w="1679"/>
        <w:gridCol w:w="3613"/>
        <w:gridCol w:w="3769"/>
        <w:gridCol w:w="3208"/>
        <w:gridCol w:w="2327"/>
      </w:tblGrid>
      <w:tr w:rsidR="00F803BA" w14:paraId="019F030C" w14:textId="77777777" w:rsidTr="007C21BB">
        <w:tc>
          <w:tcPr>
            <w:tcW w:w="1702" w:type="dxa"/>
            <w:shd w:val="clear" w:color="auto" w:fill="E7E6E6" w:themeFill="background2"/>
          </w:tcPr>
          <w:p w14:paraId="71F38E2D"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27A24AD0"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181CC7C9"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232922AB"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7C23B9E2"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F803BA" w14:paraId="7A1AAA64" w14:textId="77777777" w:rsidTr="004443F1">
        <w:trPr>
          <w:trHeight w:val="7575"/>
        </w:trPr>
        <w:tc>
          <w:tcPr>
            <w:tcW w:w="1702" w:type="dxa"/>
          </w:tcPr>
          <w:p w14:paraId="4C44A539" w14:textId="77777777" w:rsidR="00F803BA" w:rsidRDefault="00F803BA" w:rsidP="007C21BB">
            <w:pPr>
              <w:pStyle w:val="Heading1"/>
              <w:pBdr>
                <w:bottom w:val="none" w:sz="0" w:space="0" w:color="auto"/>
              </w:pBdr>
              <w:rPr>
                <w:rFonts w:ascii="Arial" w:hAnsi="Arial" w:cs="Arial"/>
                <w:szCs w:val="32"/>
              </w:rPr>
            </w:pPr>
          </w:p>
        </w:tc>
        <w:tc>
          <w:tcPr>
            <w:tcW w:w="3685" w:type="dxa"/>
          </w:tcPr>
          <w:p w14:paraId="00834897" w14:textId="77777777" w:rsidR="00F803BA" w:rsidRDefault="00F803BA" w:rsidP="007C21BB">
            <w:pPr>
              <w:pStyle w:val="Heading1"/>
              <w:pBdr>
                <w:bottom w:val="none" w:sz="0" w:space="0" w:color="auto"/>
              </w:pBdr>
              <w:rPr>
                <w:rFonts w:ascii="Arial" w:hAnsi="Arial" w:cs="Arial"/>
                <w:szCs w:val="32"/>
              </w:rPr>
            </w:pPr>
          </w:p>
        </w:tc>
        <w:tc>
          <w:tcPr>
            <w:tcW w:w="3827" w:type="dxa"/>
          </w:tcPr>
          <w:p w14:paraId="47846F5E" w14:textId="77777777" w:rsidR="00F803BA" w:rsidRDefault="00F803BA" w:rsidP="007C21BB">
            <w:pPr>
              <w:pStyle w:val="Heading1"/>
              <w:pBdr>
                <w:bottom w:val="none" w:sz="0" w:space="0" w:color="auto"/>
              </w:pBdr>
              <w:rPr>
                <w:rFonts w:ascii="Arial" w:hAnsi="Arial" w:cs="Arial"/>
                <w:szCs w:val="32"/>
              </w:rPr>
            </w:pPr>
          </w:p>
        </w:tc>
        <w:tc>
          <w:tcPr>
            <w:tcW w:w="3261" w:type="dxa"/>
          </w:tcPr>
          <w:p w14:paraId="3EB150ED" w14:textId="77777777" w:rsidR="00F803BA" w:rsidRDefault="00F803BA" w:rsidP="007C21BB">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337A68FE" w14:textId="77777777" w:rsidR="00F803BA" w:rsidRDefault="00F803BA" w:rsidP="007C21BB">
            <w:pPr>
              <w:pStyle w:val="Heading1"/>
              <w:pBdr>
                <w:bottom w:val="none" w:sz="0" w:space="0" w:color="auto"/>
              </w:pBdr>
              <w:rPr>
                <w:rFonts w:ascii="Arial" w:hAnsi="Arial" w:cs="Arial"/>
                <w:szCs w:val="32"/>
              </w:rPr>
            </w:pPr>
          </w:p>
        </w:tc>
      </w:tr>
    </w:tbl>
    <w:p w14:paraId="6C07C186" w14:textId="77777777" w:rsidR="00C21BC0" w:rsidRPr="004C54AC" w:rsidRDefault="00C21BC0" w:rsidP="00C21BC0">
      <w:pPr>
        <w:pStyle w:val="Header"/>
        <w:rPr>
          <w:rFonts w:cs="Arial"/>
        </w:rPr>
        <w:sectPr w:rsidR="00C21BC0" w:rsidRPr="004C54AC">
          <w:headerReference w:type="first" r:id="rId15"/>
          <w:footerReference w:type="first" r:id="rId16"/>
          <w:pgSz w:w="16840" w:h="11907" w:orient="landscape" w:code="9"/>
          <w:pgMar w:top="700" w:right="1134" w:bottom="709" w:left="1701" w:header="720" w:footer="720" w:gutter="0"/>
          <w:cols w:space="720"/>
          <w:titlePg/>
        </w:sectPr>
      </w:pPr>
    </w:p>
    <w:p w14:paraId="009833FC" w14:textId="77777777" w:rsidR="00AA400C" w:rsidRDefault="00AA400C" w:rsidP="00AA400C">
      <w:pPr>
        <w:pStyle w:val="NoSpacing"/>
        <w:rPr>
          <w:rFonts w:ascii="Arial" w:eastAsia="Times New Roman" w:hAnsi="Arial" w:cs="Arial"/>
          <w:i/>
          <w:sz w:val="24"/>
          <w:szCs w:val="24"/>
          <w:lang w:eastAsia="en-GB"/>
        </w:rPr>
      </w:pPr>
      <w:r>
        <w:rPr>
          <w:rFonts w:ascii="Arial" w:hAnsi="Arial" w:cs="Arial"/>
          <w:b/>
          <w:sz w:val="28"/>
          <w:szCs w:val="28"/>
        </w:rPr>
        <w:lastRenderedPageBreak/>
        <w:t>3</w:t>
      </w:r>
      <w:r w:rsidRPr="00AA400C">
        <w:rPr>
          <w:rFonts w:ascii="Arial" w:hAnsi="Arial" w:cs="Arial"/>
          <w:b/>
          <w:sz w:val="28"/>
          <w:szCs w:val="28"/>
        </w:rPr>
        <w:t>. Caseload:</w:t>
      </w:r>
      <w:r w:rsidRPr="00F22476">
        <w:rPr>
          <w:rFonts w:eastAsia="Times New Roman" w:cs="Arial"/>
          <w:lang w:eastAsia="en-GB"/>
        </w:rPr>
        <w:t xml:space="preserve"> </w:t>
      </w:r>
      <w:r w:rsidRPr="00F22476">
        <w:rPr>
          <w:rFonts w:ascii="Arial" w:eastAsia="Times New Roman" w:hAnsi="Arial" w:cs="Arial"/>
          <w:sz w:val="24"/>
          <w:szCs w:val="24"/>
          <w:lang w:eastAsia="en-GB"/>
        </w:rPr>
        <w:t xml:space="preserve">This section applies </w:t>
      </w:r>
      <w:r>
        <w:rPr>
          <w:rFonts w:ascii="Arial" w:eastAsia="Times New Roman" w:hAnsi="Arial" w:cs="Arial"/>
          <w:sz w:val="24"/>
          <w:szCs w:val="24"/>
          <w:lang w:eastAsia="en-GB"/>
        </w:rPr>
        <w:t xml:space="preserve">to </w:t>
      </w:r>
      <w:r w:rsidRPr="00F22476">
        <w:rPr>
          <w:rFonts w:ascii="Arial" w:eastAsia="Times New Roman" w:hAnsi="Arial" w:cs="Arial"/>
          <w:sz w:val="24"/>
          <w:szCs w:val="24"/>
          <w:lang w:eastAsia="en-GB"/>
        </w:rPr>
        <w:t>applicant</w:t>
      </w:r>
      <w:r>
        <w:rPr>
          <w:rFonts w:ascii="Arial" w:eastAsia="Times New Roman" w:hAnsi="Arial" w:cs="Arial"/>
          <w:sz w:val="24"/>
          <w:szCs w:val="24"/>
          <w:lang w:eastAsia="en-GB"/>
        </w:rPr>
        <w:t xml:space="preserve">s who have </w:t>
      </w:r>
      <w:r w:rsidRPr="00F22476">
        <w:rPr>
          <w:rFonts w:ascii="Arial" w:eastAsia="Times New Roman" w:hAnsi="Arial" w:cs="Arial"/>
          <w:sz w:val="24"/>
          <w:szCs w:val="24"/>
          <w:lang w:eastAsia="en-GB"/>
        </w:rPr>
        <w:t xml:space="preserve">been in practice for a period greater than </w:t>
      </w:r>
      <w:r w:rsidRPr="00F22476">
        <w:rPr>
          <w:rFonts w:ascii="Arial" w:eastAsia="Times New Roman" w:hAnsi="Arial" w:cs="Arial"/>
          <w:b/>
          <w:sz w:val="24"/>
          <w:szCs w:val="24"/>
          <w:lang w:eastAsia="en-GB"/>
        </w:rPr>
        <w:t xml:space="preserve">12 months </w:t>
      </w:r>
      <w:r w:rsidRPr="00F22476">
        <w:rPr>
          <w:rFonts w:ascii="Arial" w:eastAsia="Times New Roman" w:hAnsi="Arial" w:cs="Arial"/>
          <w:sz w:val="24"/>
          <w:szCs w:val="24"/>
          <w:lang w:eastAsia="en-GB"/>
        </w:rPr>
        <w:t>since they completed their core training</w:t>
      </w:r>
      <w:r>
        <w:rPr>
          <w:rFonts w:ascii="Arial" w:eastAsia="Times New Roman" w:hAnsi="Arial" w:cs="Arial"/>
          <w:sz w:val="24"/>
          <w:szCs w:val="24"/>
          <w:lang w:eastAsia="en-GB"/>
        </w:rPr>
        <w:t xml:space="preserve">. It also applies to </w:t>
      </w:r>
      <w:r w:rsidRPr="00F22476">
        <w:rPr>
          <w:rFonts w:ascii="Arial" w:eastAsia="Times New Roman" w:hAnsi="Arial" w:cs="Arial"/>
          <w:sz w:val="24"/>
          <w:szCs w:val="24"/>
          <w:lang w:eastAsia="en-GB"/>
        </w:rPr>
        <w:t xml:space="preserve">applicants who have held </w:t>
      </w:r>
      <w:r w:rsidRPr="00F22476">
        <w:rPr>
          <w:rFonts w:ascii="Arial" w:eastAsia="Times New Roman" w:hAnsi="Arial" w:cs="Arial"/>
          <w:i/>
          <w:sz w:val="24"/>
          <w:szCs w:val="24"/>
          <w:lang w:eastAsia="en-GB"/>
        </w:rPr>
        <w:t>UKAHPP Registration</w:t>
      </w:r>
      <w:r w:rsidRPr="00F22476">
        <w:rPr>
          <w:rFonts w:ascii="Arial" w:eastAsia="Times New Roman" w:hAnsi="Arial" w:cs="Arial"/>
          <w:sz w:val="24"/>
          <w:szCs w:val="24"/>
          <w:lang w:eastAsia="en-GB"/>
        </w:rPr>
        <w:t xml:space="preserve"> for a period greater than </w:t>
      </w:r>
      <w:r w:rsidRPr="00F22476">
        <w:rPr>
          <w:rFonts w:ascii="Arial" w:eastAsia="Times New Roman" w:hAnsi="Arial" w:cs="Arial"/>
          <w:b/>
          <w:sz w:val="24"/>
          <w:szCs w:val="24"/>
          <w:lang w:eastAsia="en-GB"/>
        </w:rPr>
        <w:t>12 months</w:t>
      </w:r>
      <w:r w:rsidRPr="00F22476">
        <w:rPr>
          <w:rFonts w:ascii="Arial" w:eastAsia="Times New Roman" w:hAnsi="Arial" w:cs="Arial"/>
          <w:sz w:val="24"/>
          <w:szCs w:val="24"/>
          <w:lang w:eastAsia="en-GB"/>
        </w:rPr>
        <w:t xml:space="preserve"> at the time of submitting their </w:t>
      </w:r>
      <w:r w:rsidRPr="00F22476">
        <w:rPr>
          <w:rFonts w:ascii="Arial" w:eastAsia="Times New Roman" w:hAnsi="Arial" w:cs="Arial"/>
          <w:i/>
          <w:sz w:val="24"/>
          <w:szCs w:val="24"/>
          <w:lang w:eastAsia="en-GB"/>
        </w:rPr>
        <w:t>Accreditation Application</w:t>
      </w:r>
      <w:r>
        <w:rPr>
          <w:rFonts w:ascii="Arial" w:eastAsia="Times New Roman" w:hAnsi="Arial" w:cs="Arial"/>
          <w:i/>
          <w:sz w:val="24"/>
          <w:szCs w:val="24"/>
          <w:lang w:eastAsia="en-GB"/>
        </w:rPr>
        <w:t>.</w:t>
      </w:r>
    </w:p>
    <w:p w14:paraId="6A0EF93A" w14:textId="77777777" w:rsidR="00AA400C" w:rsidRDefault="00AA400C" w:rsidP="00AA400C">
      <w:pPr>
        <w:pStyle w:val="NoSpacing"/>
        <w:rPr>
          <w:rFonts w:ascii="Arial" w:eastAsia="Times New Roman" w:hAnsi="Arial" w:cs="Arial"/>
          <w:i/>
          <w:sz w:val="24"/>
          <w:szCs w:val="24"/>
          <w:lang w:eastAsia="en-GB"/>
        </w:rPr>
      </w:pPr>
    </w:p>
    <w:p w14:paraId="5B7C0621" w14:textId="77777777" w:rsidR="00AA400C" w:rsidRPr="00C57CFB" w:rsidRDefault="00AA400C" w:rsidP="00AA400C">
      <w:pPr>
        <w:pStyle w:val="NoSpacing"/>
        <w:rPr>
          <w:rFonts w:ascii="Arial" w:hAnsi="Arial" w:cs="Arial"/>
          <w:i/>
          <w:sz w:val="24"/>
          <w:szCs w:val="24"/>
        </w:rPr>
      </w:pPr>
      <w:r>
        <w:rPr>
          <w:rFonts w:ascii="Arial" w:hAnsi="Arial" w:cs="Arial"/>
          <w:sz w:val="24"/>
          <w:szCs w:val="24"/>
        </w:rPr>
        <w:t>3</w:t>
      </w:r>
      <w:r w:rsidRPr="00C57CFB">
        <w:rPr>
          <w:rFonts w:ascii="Arial" w:hAnsi="Arial" w:cs="Arial"/>
          <w:sz w:val="24"/>
          <w:szCs w:val="24"/>
        </w:rPr>
        <w:t xml:space="preserve">.1 How many clients </w:t>
      </w:r>
      <w:r>
        <w:rPr>
          <w:rFonts w:ascii="Arial" w:hAnsi="Arial" w:cs="Arial"/>
          <w:sz w:val="24"/>
          <w:szCs w:val="24"/>
        </w:rPr>
        <w:t xml:space="preserve">are currently on your caseload? </w:t>
      </w:r>
      <w:r w:rsidRPr="003666C3">
        <w:rPr>
          <w:rFonts w:ascii="Arial" w:hAnsi="Arial" w:cs="Arial"/>
          <w:sz w:val="24"/>
          <w:szCs w:val="24"/>
        </w:rPr>
        <w:t xml:space="preserve">If you work in </w:t>
      </w:r>
      <w:r>
        <w:rPr>
          <w:rFonts w:ascii="Arial" w:hAnsi="Arial" w:cs="Arial"/>
          <w:sz w:val="24"/>
          <w:szCs w:val="24"/>
        </w:rPr>
        <w:t xml:space="preserve">more than one </w:t>
      </w:r>
      <w:r w:rsidRPr="003666C3">
        <w:rPr>
          <w:rFonts w:ascii="Arial" w:hAnsi="Arial" w:cs="Arial"/>
          <w:sz w:val="24"/>
          <w:szCs w:val="24"/>
        </w:rPr>
        <w:t>setting please provide information for each setting.</w:t>
      </w: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AA400C" w14:paraId="4A10FAC5" w14:textId="77777777" w:rsidTr="00E95D17">
        <w:tc>
          <w:tcPr>
            <w:tcW w:w="1702" w:type="dxa"/>
            <w:gridSpan w:val="2"/>
            <w:shd w:val="clear" w:color="auto" w:fill="E7E6E6" w:themeFill="background2"/>
          </w:tcPr>
          <w:p w14:paraId="4004000C"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7482A0F3"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52658D40"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1CE8BD93"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27BD6468"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27C19F82"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AA400C" w14:paraId="539F9912" w14:textId="77777777" w:rsidTr="00E95D17">
        <w:trPr>
          <w:trHeight w:val="237"/>
        </w:trPr>
        <w:tc>
          <w:tcPr>
            <w:tcW w:w="1702" w:type="dxa"/>
            <w:gridSpan w:val="2"/>
          </w:tcPr>
          <w:p w14:paraId="0871286B"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782843F8"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3BC47CA7"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7BEEDA5F"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153C683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49761F67"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8C78EAC" w14:textId="77777777" w:rsidTr="00E95D17">
        <w:tc>
          <w:tcPr>
            <w:tcW w:w="1702" w:type="dxa"/>
            <w:gridSpan w:val="2"/>
          </w:tcPr>
          <w:p w14:paraId="2CC01B89"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60ED21FF"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043E1B91"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5DB43AAD"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63BF71B"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2583B51B"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0425EBA2" w14:textId="77777777" w:rsidTr="00E95D17">
        <w:tc>
          <w:tcPr>
            <w:tcW w:w="1702" w:type="dxa"/>
            <w:gridSpan w:val="2"/>
          </w:tcPr>
          <w:p w14:paraId="2AB9295D"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1C749633"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3FB2EBF5"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E12F024"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79382A0"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0106FD09"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FFC13B7" w14:textId="77777777" w:rsidTr="00E95D17">
        <w:tc>
          <w:tcPr>
            <w:tcW w:w="1702" w:type="dxa"/>
            <w:gridSpan w:val="2"/>
          </w:tcPr>
          <w:p w14:paraId="3DCD6385"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0B6FB719"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57D00323"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2153360"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260C5A9"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358BD1CA"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1025164" w14:textId="77777777" w:rsidTr="00E95D17">
        <w:trPr>
          <w:trHeight w:val="217"/>
        </w:trPr>
        <w:tc>
          <w:tcPr>
            <w:tcW w:w="1702" w:type="dxa"/>
            <w:gridSpan w:val="2"/>
          </w:tcPr>
          <w:p w14:paraId="148D2B73"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06C897B3"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587054FD"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8795921"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125D446C"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1F169943"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3B852DD5" w14:textId="77777777" w:rsidTr="00E95D17">
        <w:trPr>
          <w:gridBefore w:val="1"/>
          <w:wBefore w:w="318" w:type="dxa"/>
        </w:trPr>
        <w:tc>
          <w:tcPr>
            <w:tcW w:w="8188" w:type="dxa"/>
            <w:gridSpan w:val="5"/>
            <w:shd w:val="clear" w:color="auto" w:fill="E7E6E6" w:themeFill="background2"/>
          </w:tcPr>
          <w:p w14:paraId="10F9500F" w14:textId="77777777" w:rsidR="00AA400C" w:rsidRPr="0075269E" w:rsidRDefault="00AA400C" w:rsidP="00E95D17">
            <w:pPr>
              <w:rPr>
                <w:b/>
              </w:rPr>
            </w:pPr>
            <w:r>
              <w:rPr>
                <w:b/>
              </w:rPr>
              <w:t xml:space="preserve">TOTAL:  Clients </w:t>
            </w:r>
            <w:r>
              <w:rPr>
                <w:b/>
                <w:i/>
              </w:rPr>
              <w:t xml:space="preserve">Currently </w:t>
            </w:r>
            <w:r>
              <w:rPr>
                <w:b/>
              </w:rPr>
              <w:t xml:space="preserve">seen in all settings </w:t>
            </w:r>
          </w:p>
        </w:tc>
        <w:tc>
          <w:tcPr>
            <w:tcW w:w="1276" w:type="dxa"/>
          </w:tcPr>
          <w:p w14:paraId="4781040C" w14:textId="77777777" w:rsidR="00AA400C" w:rsidRPr="0075269E" w:rsidRDefault="00AA400C" w:rsidP="00E95D17">
            <w:pPr>
              <w:rPr>
                <w:b/>
              </w:rPr>
            </w:pPr>
          </w:p>
        </w:tc>
      </w:tr>
    </w:tbl>
    <w:p w14:paraId="7F3C0650" w14:textId="77777777" w:rsidR="00AA400C" w:rsidRDefault="00AA400C" w:rsidP="00AA400C">
      <w:pPr>
        <w:pStyle w:val="NoSpacing"/>
        <w:rPr>
          <w:rFonts w:ascii="Arial" w:hAnsi="Arial" w:cs="Arial"/>
          <w:sz w:val="24"/>
          <w:szCs w:val="24"/>
        </w:rPr>
      </w:pPr>
    </w:p>
    <w:p w14:paraId="3CCB2545" w14:textId="77777777" w:rsidR="00AA400C" w:rsidRPr="000C3D43" w:rsidRDefault="00AA400C" w:rsidP="00AA400C">
      <w:pPr>
        <w:pStyle w:val="NoSpacing"/>
        <w:rPr>
          <w:rFonts w:ascii="Arial" w:hAnsi="Arial" w:cs="Arial"/>
          <w:sz w:val="24"/>
          <w:szCs w:val="24"/>
        </w:rPr>
      </w:pPr>
      <w:r>
        <w:rPr>
          <w:rFonts w:ascii="Arial" w:hAnsi="Arial" w:cs="Arial"/>
          <w:sz w:val="24"/>
          <w:szCs w:val="24"/>
        </w:rPr>
        <w:t>3</w:t>
      </w:r>
      <w:r w:rsidRPr="000C3D43">
        <w:rPr>
          <w:rFonts w:ascii="Arial" w:hAnsi="Arial" w:cs="Arial"/>
          <w:sz w:val="24"/>
          <w:szCs w:val="24"/>
        </w:rPr>
        <w:t xml:space="preserve">.2 </w:t>
      </w:r>
      <w:r>
        <w:rPr>
          <w:rFonts w:ascii="Arial" w:hAnsi="Arial" w:cs="Arial"/>
          <w:sz w:val="24"/>
          <w:szCs w:val="24"/>
        </w:rPr>
        <w:t xml:space="preserve">What is the total number of clients you have worked with since completing your core training for each of the following frequencies? </w:t>
      </w:r>
      <w:r w:rsidRPr="000C3D43">
        <w:rPr>
          <w:rFonts w:ascii="Arial" w:hAnsi="Arial" w:cs="Arial"/>
          <w:sz w:val="24"/>
          <w:szCs w:val="24"/>
        </w:rPr>
        <w:t xml:space="preserve">If you have worked </w:t>
      </w:r>
      <w:r>
        <w:rPr>
          <w:rFonts w:ascii="Arial" w:hAnsi="Arial" w:cs="Arial"/>
          <w:sz w:val="24"/>
          <w:szCs w:val="24"/>
        </w:rPr>
        <w:t xml:space="preserve">more than </w:t>
      </w:r>
      <w:proofErr w:type="gramStart"/>
      <w:r>
        <w:rPr>
          <w:rFonts w:ascii="Arial" w:hAnsi="Arial" w:cs="Arial"/>
          <w:sz w:val="24"/>
          <w:szCs w:val="24"/>
        </w:rPr>
        <w:t>one</w:t>
      </w:r>
      <w:proofErr w:type="gramEnd"/>
      <w:r>
        <w:rPr>
          <w:rFonts w:ascii="Arial" w:hAnsi="Arial" w:cs="Arial"/>
          <w:sz w:val="24"/>
          <w:szCs w:val="24"/>
        </w:rPr>
        <w:t xml:space="preserve"> </w:t>
      </w:r>
      <w:r w:rsidRPr="000C3D43">
        <w:rPr>
          <w:rFonts w:ascii="Arial" w:hAnsi="Arial" w:cs="Arial"/>
          <w:sz w:val="24"/>
          <w:szCs w:val="24"/>
        </w:rPr>
        <w:t xml:space="preserve">please </w:t>
      </w:r>
      <w:r>
        <w:rPr>
          <w:rFonts w:ascii="Arial" w:hAnsi="Arial" w:cs="Arial"/>
          <w:sz w:val="24"/>
          <w:szCs w:val="24"/>
        </w:rPr>
        <w:t xml:space="preserve">provide information for </w:t>
      </w:r>
      <w:r w:rsidRPr="000C3D43">
        <w:rPr>
          <w:rFonts w:ascii="Arial" w:hAnsi="Arial" w:cs="Arial"/>
          <w:sz w:val="24"/>
          <w:szCs w:val="24"/>
        </w:rPr>
        <w:t>each setting.</w:t>
      </w: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AA400C" w14:paraId="15236C71" w14:textId="77777777" w:rsidTr="00E95D17">
        <w:tc>
          <w:tcPr>
            <w:tcW w:w="1702" w:type="dxa"/>
            <w:gridSpan w:val="2"/>
            <w:shd w:val="clear" w:color="auto" w:fill="E7E6E6" w:themeFill="background2"/>
          </w:tcPr>
          <w:p w14:paraId="5861ABCB"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360881E2"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7F6B8D98"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5C23FFE5"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6C1CE1CF"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2B0FB870"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AA400C" w14:paraId="4BA5E5F0" w14:textId="77777777" w:rsidTr="00E95D17">
        <w:trPr>
          <w:trHeight w:val="237"/>
        </w:trPr>
        <w:tc>
          <w:tcPr>
            <w:tcW w:w="1702" w:type="dxa"/>
            <w:gridSpan w:val="2"/>
          </w:tcPr>
          <w:p w14:paraId="0B03F708"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3228A86D"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5CD2321E"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06D97E8C"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0D8659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68BD9264"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E3C2937" w14:textId="77777777" w:rsidTr="00E95D17">
        <w:tc>
          <w:tcPr>
            <w:tcW w:w="1702" w:type="dxa"/>
            <w:gridSpan w:val="2"/>
          </w:tcPr>
          <w:p w14:paraId="3672F956"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73D42737"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2CF1540E"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132664B"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58B107B"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0304123C"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106453A7" w14:textId="77777777" w:rsidTr="00E95D17">
        <w:tc>
          <w:tcPr>
            <w:tcW w:w="1702" w:type="dxa"/>
            <w:gridSpan w:val="2"/>
          </w:tcPr>
          <w:p w14:paraId="7505FD45"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01D22C31"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76F60B78"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5822F939"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50BFEF9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6E56BB82"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5B50AAF1" w14:textId="77777777" w:rsidTr="00E95D17">
        <w:tc>
          <w:tcPr>
            <w:tcW w:w="1702" w:type="dxa"/>
            <w:gridSpan w:val="2"/>
          </w:tcPr>
          <w:p w14:paraId="73E9F705"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71B67459"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7F9A6C25"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233C458"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77005C60"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63E4CB1B"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481A6A4" w14:textId="77777777" w:rsidTr="00E95D17">
        <w:trPr>
          <w:trHeight w:val="217"/>
        </w:trPr>
        <w:tc>
          <w:tcPr>
            <w:tcW w:w="1702" w:type="dxa"/>
            <w:gridSpan w:val="2"/>
          </w:tcPr>
          <w:p w14:paraId="40BABB1D"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56A92006"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313E73E0"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3F02F38"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70503ED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5187096E"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29B5E9A5" w14:textId="77777777" w:rsidTr="00E95D17">
        <w:trPr>
          <w:gridBefore w:val="1"/>
          <w:wBefore w:w="318" w:type="dxa"/>
        </w:trPr>
        <w:tc>
          <w:tcPr>
            <w:tcW w:w="8188" w:type="dxa"/>
            <w:gridSpan w:val="5"/>
            <w:shd w:val="clear" w:color="auto" w:fill="E7E6E6" w:themeFill="background2"/>
          </w:tcPr>
          <w:p w14:paraId="3CE2A7B6" w14:textId="77777777" w:rsidR="00AA400C" w:rsidRPr="0075269E" w:rsidRDefault="00AA400C" w:rsidP="00E95D17">
            <w:pPr>
              <w:rPr>
                <w:b/>
              </w:rPr>
            </w:pPr>
            <w:r>
              <w:rPr>
                <w:b/>
              </w:rPr>
              <w:t xml:space="preserve">TOTAL:  Clients </w:t>
            </w:r>
            <w:r>
              <w:rPr>
                <w:b/>
                <w:i/>
              </w:rPr>
              <w:t xml:space="preserve">Currently </w:t>
            </w:r>
            <w:r>
              <w:rPr>
                <w:b/>
              </w:rPr>
              <w:t xml:space="preserve">seen in all settings </w:t>
            </w:r>
          </w:p>
        </w:tc>
        <w:tc>
          <w:tcPr>
            <w:tcW w:w="1276" w:type="dxa"/>
          </w:tcPr>
          <w:p w14:paraId="5E48CB8E" w14:textId="77777777" w:rsidR="00AA400C" w:rsidRPr="0075269E" w:rsidRDefault="00AA400C" w:rsidP="00E95D17">
            <w:pPr>
              <w:rPr>
                <w:b/>
              </w:rPr>
            </w:pPr>
          </w:p>
        </w:tc>
      </w:tr>
    </w:tbl>
    <w:p w14:paraId="42D1175D" w14:textId="77777777" w:rsidR="00AA400C" w:rsidRPr="000C3D43" w:rsidRDefault="00AA400C" w:rsidP="00AA400C">
      <w:r>
        <w:t>3</w:t>
      </w:r>
      <w:r w:rsidRPr="000C3D43">
        <w:t>.3</w:t>
      </w:r>
      <w:r>
        <w:t xml:space="preserve"> What is the </w:t>
      </w:r>
      <w:r w:rsidRPr="000C3D43">
        <w:t xml:space="preserve">total number of clients you have seen for </w:t>
      </w:r>
      <w:r>
        <w:t>each of the following durations (where applicable) over the past 5 years:</w:t>
      </w:r>
      <w:r w:rsidRPr="000C3D43">
        <w:t xml:space="preserve"> </w:t>
      </w:r>
    </w:p>
    <w:tbl>
      <w:tblPr>
        <w:tblStyle w:val="TableGrid"/>
        <w:tblW w:w="0" w:type="auto"/>
        <w:tblLook w:val="04A0" w:firstRow="1" w:lastRow="0" w:firstColumn="1" w:lastColumn="0" w:noHBand="0" w:noVBand="1"/>
      </w:tblPr>
      <w:tblGrid>
        <w:gridCol w:w="1512"/>
        <w:gridCol w:w="1492"/>
        <w:gridCol w:w="1500"/>
        <w:gridCol w:w="1500"/>
        <w:gridCol w:w="1501"/>
        <w:gridCol w:w="1511"/>
      </w:tblGrid>
      <w:tr w:rsidR="00AA400C" w14:paraId="0C504A1D" w14:textId="77777777" w:rsidTr="00E95D17">
        <w:tc>
          <w:tcPr>
            <w:tcW w:w="1540" w:type="dxa"/>
            <w:shd w:val="clear" w:color="auto" w:fill="E7E6E6" w:themeFill="background2"/>
          </w:tcPr>
          <w:p w14:paraId="6A7A1C01" w14:textId="77777777" w:rsidR="00AA400C" w:rsidRPr="00BC38C0" w:rsidRDefault="00AA400C" w:rsidP="00E95D17">
            <w:pPr>
              <w:jc w:val="center"/>
              <w:rPr>
                <w:b/>
              </w:rPr>
            </w:pPr>
            <w:r w:rsidRPr="00BC38C0">
              <w:rPr>
                <w:b/>
              </w:rPr>
              <w:t xml:space="preserve">6 </w:t>
            </w:r>
            <w:r>
              <w:rPr>
                <w:b/>
              </w:rPr>
              <w:t>M</w:t>
            </w:r>
            <w:r w:rsidRPr="00BC38C0">
              <w:rPr>
                <w:b/>
              </w:rPr>
              <w:t>onths</w:t>
            </w:r>
          </w:p>
        </w:tc>
        <w:tc>
          <w:tcPr>
            <w:tcW w:w="1540" w:type="dxa"/>
            <w:shd w:val="clear" w:color="auto" w:fill="E7E6E6" w:themeFill="background2"/>
          </w:tcPr>
          <w:p w14:paraId="69914EAB" w14:textId="77777777" w:rsidR="00AA400C" w:rsidRPr="00BC38C0" w:rsidRDefault="00AA400C" w:rsidP="00E95D17">
            <w:pPr>
              <w:jc w:val="center"/>
              <w:rPr>
                <w:b/>
              </w:rPr>
            </w:pPr>
            <w:r>
              <w:rPr>
                <w:b/>
              </w:rPr>
              <w:t>1 Year</w:t>
            </w:r>
          </w:p>
        </w:tc>
        <w:tc>
          <w:tcPr>
            <w:tcW w:w="1540" w:type="dxa"/>
            <w:shd w:val="clear" w:color="auto" w:fill="E7E6E6" w:themeFill="background2"/>
          </w:tcPr>
          <w:p w14:paraId="0683DD14" w14:textId="77777777" w:rsidR="00AA400C" w:rsidRPr="00BC38C0" w:rsidRDefault="00AA400C" w:rsidP="00E95D17">
            <w:pPr>
              <w:jc w:val="center"/>
              <w:rPr>
                <w:b/>
              </w:rPr>
            </w:pPr>
            <w:r>
              <w:rPr>
                <w:b/>
              </w:rPr>
              <w:t>1.5 Years</w:t>
            </w:r>
          </w:p>
        </w:tc>
        <w:tc>
          <w:tcPr>
            <w:tcW w:w="1540" w:type="dxa"/>
            <w:shd w:val="clear" w:color="auto" w:fill="E7E6E6" w:themeFill="background2"/>
          </w:tcPr>
          <w:p w14:paraId="0BC4EB69" w14:textId="77777777" w:rsidR="00AA400C" w:rsidRPr="00BC38C0" w:rsidRDefault="00AA400C" w:rsidP="00E95D17">
            <w:pPr>
              <w:jc w:val="center"/>
              <w:rPr>
                <w:b/>
              </w:rPr>
            </w:pPr>
            <w:r>
              <w:rPr>
                <w:b/>
              </w:rPr>
              <w:t>2 Years</w:t>
            </w:r>
          </w:p>
        </w:tc>
        <w:tc>
          <w:tcPr>
            <w:tcW w:w="1541" w:type="dxa"/>
            <w:shd w:val="clear" w:color="auto" w:fill="E7E6E6" w:themeFill="background2"/>
          </w:tcPr>
          <w:p w14:paraId="1C87D5E4" w14:textId="77777777" w:rsidR="00AA400C" w:rsidRPr="00BC38C0" w:rsidRDefault="00AA400C" w:rsidP="00E95D17">
            <w:pPr>
              <w:jc w:val="center"/>
              <w:rPr>
                <w:b/>
              </w:rPr>
            </w:pPr>
            <w:r>
              <w:rPr>
                <w:b/>
              </w:rPr>
              <w:t>3 Years</w:t>
            </w:r>
          </w:p>
        </w:tc>
        <w:tc>
          <w:tcPr>
            <w:tcW w:w="1541" w:type="dxa"/>
            <w:shd w:val="clear" w:color="auto" w:fill="E7E6E6" w:themeFill="background2"/>
          </w:tcPr>
          <w:p w14:paraId="22254EE4" w14:textId="77777777" w:rsidR="00AA400C" w:rsidRPr="00BC38C0" w:rsidRDefault="00AA400C" w:rsidP="00E95D17">
            <w:pPr>
              <w:jc w:val="center"/>
              <w:rPr>
                <w:b/>
              </w:rPr>
            </w:pPr>
            <w:r>
              <w:rPr>
                <w:b/>
              </w:rPr>
              <w:t>Longer</w:t>
            </w:r>
          </w:p>
        </w:tc>
      </w:tr>
      <w:tr w:rsidR="00AA400C" w14:paraId="147CFA4D" w14:textId="77777777" w:rsidTr="00E95D17">
        <w:tc>
          <w:tcPr>
            <w:tcW w:w="1540" w:type="dxa"/>
          </w:tcPr>
          <w:p w14:paraId="7F37E05F" w14:textId="77777777" w:rsidR="00AA400C" w:rsidRDefault="00AA400C" w:rsidP="00E95D17">
            <w:pPr>
              <w:rPr>
                <w:b/>
              </w:rPr>
            </w:pPr>
          </w:p>
        </w:tc>
        <w:tc>
          <w:tcPr>
            <w:tcW w:w="1540" w:type="dxa"/>
          </w:tcPr>
          <w:p w14:paraId="1DA7924D" w14:textId="77777777" w:rsidR="00AA400C" w:rsidRDefault="00AA400C" w:rsidP="00E95D17">
            <w:pPr>
              <w:rPr>
                <w:b/>
              </w:rPr>
            </w:pPr>
          </w:p>
        </w:tc>
        <w:tc>
          <w:tcPr>
            <w:tcW w:w="1540" w:type="dxa"/>
          </w:tcPr>
          <w:p w14:paraId="40A45C21" w14:textId="77777777" w:rsidR="00AA400C" w:rsidRDefault="00AA400C" w:rsidP="00E95D17">
            <w:pPr>
              <w:rPr>
                <w:b/>
              </w:rPr>
            </w:pPr>
          </w:p>
        </w:tc>
        <w:tc>
          <w:tcPr>
            <w:tcW w:w="1540" w:type="dxa"/>
          </w:tcPr>
          <w:p w14:paraId="7C6F34C0" w14:textId="77777777" w:rsidR="00AA400C" w:rsidRDefault="00AA400C" w:rsidP="00E95D17">
            <w:pPr>
              <w:rPr>
                <w:b/>
              </w:rPr>
            </w:pPr>
          </w:p>
        </w:tc>
        <w:tc>
          <w:tcPr>
            <w:tcW w:w="1541" w:type="dxa"/>
          </w:tcPr>
          <w:p w14:paraId="5147B6FD" w14:textId="77777777" w:rsidR="00AA400C" w:rsidRDefault="00AA400C" w:rsidP="00E95D17">
            <w:pPr>
              <w:rPr>
                <w:b/>
              </w:rPr>
            </w:pPr>
          </w:p>
        </w:tc>
        <w:tc>
          <w:tcPr>
            <w:tcW w:w="1541" w:type="dxa"/>
          </w:tcPr>
          <w:p w14:paraId="4743F0E2" w14:textId="77777777" w:rsidR="00AA400C" w:rsidRDefault="00AA400C" w:rsidP="00E95D17">
            <w:pPr>
              <w:rPr>
                <w:b/>
              </w:rPr>
            </w:pPr>
          </w:p>
        </w:tc>
      </w:tr>
    </w:tbl>
    <w:p w14:paraId="199B1A8A" w14:textId="77777777" w:rsidR="00E369C4" w:rsidRDefault="00AA400C" w:rsidP="00E369C4">
      <w:pPr>
        <w:suppressAutoHyphens w:val="0"/>
        <w:autoSpaceDE w:val="0"/>
        <w:autoSpaceDN w:val="0"/>
        <w:adjustRightInd w:val="0"/>
        <w:spacing w:before="0" w:after="0"/>
        <w:rPr>
          <w:rFonts w:eastAsia="Calibri" w:cs="Arial"/>
          <w:lang w:eastAsia="en-GB"/>
        </w:rPr>
      </w:pPr>
      <w:r>
        <w:rPr>
          <w:rFonts w:cs="Arial"/>
          <w:b/>
          <w:sz w:val="32"/>
          <w:szCs w:val="32"/>
        </w:rPr>
        <w:lastRenderedPageBreak/>
        <w:t>4</w:t>
      </w:r>
      <w:r w:rsidR="00E369C4" w:rsidRPr="004C54AC">
        <w:rPr>
          <w:rFonts w:cs="Arial"/>
          <w:b/>
          <w:sz w:val="32"/>
          <w:szCs w:val="32"/>
        </w:rPr>
        <w:t xml:space="preserve">. </w:t>
      </w:r>
      <w:r w:rsidR="00E369C4">
        <w:rPr>
          <w:rFonts w:cs="Arial"/>
          <w:b/>
          <w:sz w:val="32"/>
          <w:szCs w:val="32"/>
        </w:rPr>
        <w:t>Case Study</w:t>
      </w:r>
      <w:r w:rsidR="00E369C4" w:rsidRPr="004C54AC">
        <w:rPr>
          <w:rFonts w:cs="Arial"/>
          <w:b/>
          <w:sz w:val="32"/>
          <w:szCs w:val="32"/>
        </w:rPr>
        <w:t>:</w:t>
      </w:r>
      <w:r w:rsidR="00E369C4" w:rsidRPr="004C54AC">
        <w:rPr>
          <w:rFonts w:cs="Arial"/>
          <w:sz w:val="32"/>
          <w:szCs w:val="32"/>
        </w:rPr>
        <w:t xml:space="preserve"> </w:t>
      </w:r>
      <w:r w:rsidR="00E369C4">
        <w:rPr>
          <w:rFonts w:eastAsia="Calibri" w:cs="Arial"/>
          <w:lang w:eastAsia="en-GB"/>
        </w:rPr>
        <w:t xml:space="preserve">Please provide a </w:t>
      </w:r>
      <w:proofErr w:type="gramStart"/>
      <w:r w:rsidR="00E369C4">
        <w:rPr>
          <w:rFonts w:eastAsia="Calibri" w:cs="Arial"/>
          <w:lang w:eastAsia="en-GB"/>
        </w:rPr>
        <w:t>4,000</w:t>
      </w:r>
      <w:r w:rsidR="00D14D90">
        <w:rPr>
          <w:rFonts w:eastAsia="Calibri" w:cs="Arial"/>
          <w:lang w:eastAsia="en-GB"/>
        </w:rPr>
        <w:t xml:space="preserve"> word</w:t>
      </w:r>
      <w:proofErr w:type="gramEnd"/>
      <w:r w:rsidR="00D14D90">
        <w:rPr>
          <w:rFonts w:eastAsia="Calibri" w:cs="Arial"/>
          <w:lang w:eastAsia="en-GB"/>
        </w:rPr>
        <w:t xml:space="preserve"> (</w:t>
      </w:r>
      <w:r w:rsidR="00110B09">
        <w:rPr>
          <w:rFonts w:eastAsia="Calibri" w:cs="Arial"/>
          <w:lang w:eastAsia="en-GB"/>
        </w:rPr>
        <w:t>+</w:t>
      </w:r>
      <w:r w:rsidR="00D14D90">
        <w:rPr>
          <w:rFonts w:eastAsia="Calibri" w:cs="Arial"/>
          <w:lang w:eastAsia="en-GB"/>
        </w:rPr>
        <w:t xml:space="preserve"> - 10 %)</w:t>
      </w:r>
      <w:r w:rsidR="00E369C4">
        <w:rPr>
          <w:rFonts w:eastAsia="Calibri" w:cs="Arial"/>
          <w:lang w:eastAsia="en-GB"/>
        </w:rPr>
        <w:t xml:space="preserve"> word case study demonstrating how you have worked with a client including the application of theory and the use of supervision – see guidelines</w:t>
      </w:r>
      <w:r w:rsidR="00D14D90">
        <w:rPr>
          <w:rFonts w:eastAsia="Calibri" w:cs="Arial"/>
          <w:lang w:eastAsia="en-GB"/>
        </w:rPr>
        <w:t xml:space="preserve"> provided</w:t>
      </w:r>
      <w:r w:rsidR="00E369C4">
        <w:rPr>
          <w:rFonts w:eastAsia="Calibri" w:cs="Arial"/>
          <w:lang w:eastAsia="en-GB"/>
        </w:rPr>
        <w:t xml:space="preserve">. </w:t>
      </w:r>
      <w:r w:rsidR="00E369C4" w:rsidRPr="0026065B">
        <w:rPr>
          <w:rFonts w:eastAsia="Calibri" w:cs="Arial"/>
          <w:lang w:eastAsia="en-GB"/>
        </w:rPr>
        <w:t xml:space="preserve"> </w:t>
      </w:r>
    </w:p>
    <w:p w14:paraId="6E55ED4E" w14:textId="77777777" w:rsidR="00E369C4" w:rsidRPr="004C54AC" w:rsidRDefault="00E369C4" w:rsidP="00E369C4">
      <w:pPr>
        <w:suppressAutoHyphens w:val="0"/>
        <w:autoSpaceDE w:val="0"/>
        <w:autoSpaceDN w:val="0"/>
        <w:adjustRightInd w:val="0"/>
        <w:spacing w:before="0" w:after="0"/>
        <w:rPr>
          <w:rFonts w:cs="Arial"/>
          <w:sz w:val="20"/>
          <w:szCs w:val="20"/>
        </w:rPr>
      </w:pPr>
      <w:r w:rsidRPr="004C54AC">
        <w:rPr>
          <w:rFonts w:cs="Arial"/>
        </w:rPr>
        <w:t xml:space="preserve"> </w:t>
      </w:r>
    </w:p>
    <w:tbl>
      <w:tblPr>
        <w:tblW w:w="0" w:type="auto"/>
        <w:tblInd w:w="-5" w:type="dxa"/>
        <w:tblLayout w:type="fixed"/>
        <w:tblLook w:val="0000" w:firstRow="0" w:lastRow="0" w:firstColumn="0" w:lastColumn="0" w:noHBand="0" w:noVBand="0"/>
      </w:tblPr>
      <w:tblGrid>
        <w:gridCol w:w="9185"/>
      </w:tblGrid>
      <w:tr w:rsidR="00E369C4" w:rsidRPr="004C54AC" w14:paraId="30029325" w14:textId="77777777" w:rsidTr="00E369C4">
        <w:trPr>
          <w:trHeight w:val="12311"/>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717DCCFB" w14:textId="77777777" w:rsidR="00E369C4" w:rsidRPr="004C54AC" w:rsidRDefault="00E369C4" w:rsidP="00780E2E">
            <w:pPr>
              <w:snapToGrid w:val="0"/>
              <w:jc w:val="right"/>
              <w:rPr>
                <w:rFonts w:cs="Arial"/>
                <w:sz w:val="22"/>
                <w:szCs w:val="22"/>
              </w:rPr>
            </w:pPr>
            <w:proofErr w:type="gramStart"/>
            <w:r w:rsidRPr="004C54AC">
              <w:rPr>
                <w:rFonts w:cs="Arial"/>
                <w:b/>
                <w:i/>
                <w:sz w:val="22"/>
                <w:szCs w:val="22"/>
              </w:rPr>
              <w:t>Continue on</w:t>
            </w:r>
            <w:proofErr w:type="gramEnd"/>
            <w:r w:rsidRPr="004C54AC">
              <w:rPr>
                <w:rFonts w:cs="Arial"/>
                <w:b/>
                <w:i/>
                <w:sz w:val="22"/>
                <w:szCs w:val="22"/>
              </w:rPr>
              <w:t xml:space="preserve"> a separate sheet</w:t>
            </w:r>
            <w:r w:rsidRPr="004C54AC">
              <w:rPr>
                <w:rFonts w:cs="Arial"/>
                <w:sz w:val="22"/>
                <w:szCs w:val="22"/>
              </w:rPr>
              <w:t>.</w:t>
            </w:r>
          </w:p>
          <w:p w14:paraId="022DBEEF" w14:textId="77777777" w:rsidR="00E369C4" w:rsidRPr="004C54AC" w:rsidRDefault="00E369C4" w:rsidP="00780E2E">
            <w:pPr>
              <w:pStyle w:val="Default"/>
              <w:rPr>
                <w:i/>
              </w:rPr>
            </w:pPr>
          </w:p>
        </w:tc>
      </w:tr>
    </w:tbl>
    <w:p w14:paraId="6DD3AE62" w14:textId="77777777" w:rsidR="003B3E2F" w:rsidRDefault="00AA400C" w:rsidP="00C21BC0">
      <w:pPr>
        <w:rPr>
          <w:rFonts w:cs="Arial"/>
          <w:b/>
          <w:sz w:val="32"/>
          <w:szCs w:val="32"/>
        </w:rPr>
      </w:pPr>
      <w:r>
        <w:rPr>
          <w:rFonts w:cs="Arial"/>
          <w:b/>
          <w:sz w:val="32"/>
          <w:szCs w:val="32"/>
        </w:rPr>
        <w:lastRenderedPageBreak/>
        <w:t>5</w:t>
      </w:r>
      <w:r w:rsidR="003B3E2F">
        <w:rPr>
          <w:rFonts w:cs="Arial"/>
          <w:b/>
          <w:sz w:val="32"/>
          <w:szCs w:val="32"/>
        </w:rPr>
        <w:t xml:space="preserve">. </w:t>
      </w:r>
      <w:r w:rsidR="003B3E2F" w:rsidRPr="004C54AC">
        <w:rPr>
          <w:rFonts w:cs="Arial"/>
          <w:b/>
          <w:sz w:val="32"/>
          <w:szCs w:val="32"/>
        </w:rPr>
        <w:t xml:space="preserve">Humanistic </w:t>
      </w:r>
      <w:r w:rsidR="00C143EB">
        <w:rPr>
          <w:rFonts w:cs="Arial"/>
          <w:b/>
          <w:sz w:val="32"/>
          <w:szCs w:val="32"/>
        </w:rPr>
        <w:t>Orientation Statement</w:t>
      </w:r>
      <w:r w:rsidR="003B3E2F" w:rsidRPr="004C54AC">
        <w:rPr>
          <w:rFonts w:cs="Arial"/>
          <w:b/>
          <w:sz w:val="32"/>
          <w:szCs w:val="32"/>
        </w:rPr>
        <w:t>:</w:t>
      </w:r>
      <w:r w:rsidR="003B3E2F">
        <w:rPr>
          <w:rFonts w:cs="Arial"/>
          <w:b/>
          <w:sz w:val="32"/>
          <w:szCs w:val="32"/>
        </w:rPr>
        <w:t xml:space="preserve"> </w:t>
      </w:r>
      <w:r w:rsidR="003B3E2F" w:rsidRPr="004C54AC">
        <w:rPr>
          <w:rFonts w:cs="Arial"/>
        </w:rPr>
        <w:t>Please provide a statement of approximately 1,000 words</w:t>
      </w:r>
      <w:r w:rsidR="003B3E2F">
        <w:rPr>
          <w:rFonts w:cs="Arial"/>
        </w:rPr>
        <w:t xml:space="preserve"> </w:t>
      </w:r>
      <w:r w:rsidR="003B3E2F" w:rsidRPr="004C54AC">
        <w:rPr>
          <w:rFonts w:cs="Arial"/>
        </w:rPr>
        <w:t>a</w:t>
      </w:r>
      <w:r w:rsidR="003B3E2F" w:rsidRPr="003B3E2F">
        <w:rPr>
          <w:rFonts w:cs="Arial"/>
        </w:rPr>
        <w:t xml:space="preserve"> </w:t>
      </w:r>
      <w:r w:rsidR="003B3E2F" w:rsidRPr="004C54AC">
        <w:rPr>
          <w:rFonts w:cs="Arial"/>
        </w:rPr>
        <w:t>about your orientation as a Humanistic</w:t>
      </w:r>
      <w:r w:rsidR="003B3E2F">
        <w:rPr>
          <w:rFonts w:cs="Arial"/>
        </w:rPr>
        <w:t xml:space="preserve"> Psychotherapeutic Counsellor.</w:t>
      </w:r>
      <w:r w:rsidR="003B3E2F" w:rsidRPr="004C54AC">
        <w:rPr>
          <w:rFonts w:cs="Arial"/>
        </w:rPr>
        <w:t xml:space="preserve"> </w:t>
      </w:r>
    </w:p>
    <w:tbl>
      <w:tblPr>
        <w:tblStyle w:val="TableGrid"/>
        <w:tblW w:w="0" w:type="auto"/>
        <w:tblLook w:val="04A0" w:firstRow="1" w:lastRow="0" w:firstColumn="1" w:lastColumn="0" w:noHBand="0" w:noVBand="1"/>
      </w:tblPr>
      <w:tblGrid>
        <w:gridCol w:w="9016"/>
      </w:tblGrid>
      <w:tr w:rsidR="003B3E2F" w14:paraId="202338C2" w14:textId="77777777" w:rsidTr="003B3E2F">
        <w:trPr>
          <w:trHeight w:val="12155"/>
        </w:trPr>
        <w:tc>
          <w:tcPr>
            <w:tcW w:w="9242" w:type="dxa"/>
          </w:tcPr>
          <w:p w14:paraId="6CD5E26E" w14:textId="77777777" w:rsidR="00D86893" w:rsidRDefault="00D86893" w:rsidP="00C21BC0">
            <w:pPr>
              <w:rPr>
                <w:rFonts w:cs="Arial"/>
                <w:b/>
                <w:sz w:val="32"/>
                <w:szCs w:val="32"/>
              </w:rPr>
            </w:pPr>
          </w:p>
          <w:p w14:paraId="645C877A" w14:textId="77777777" w:rsidR="00D86893" w:rsidRPr="00D86893" w:rsidRDefault="00D86893" w:rsidP="00D86893">
            <w:pPr>
              <w:rPr>
                <w:rFonts w:cs="Arial"/>
                <w:sz w:val="32"/>
                <w:szCs w:val="32"/>
              </w:rPr>
            </w:pPr>
          </w:p>
          <w:p w14:paraId="4CC6345A" w14:textId="77777777" w:rsidR="00D86893" w:rsidRPr="00D86893" w:rsidRDefault="00D86893" w:rsidP="00D86893">
            <w:pPr>
              <w:rPr>
                <w:rFonts w:cs="Arial"/>
                <w:sz w:val="32"/>
                <w:szCs w:val="32"/>
              </w:rPr>
            </w:pPr>
          </w:p>
          <w:p w14:paraId="6AD34326" w14:textId="77777777" w:rsidR="00D86893" w:rsidRPr="00D86893" w:rsidRDefault="00D86893" w:rsidP="00D86893">
            <w:pPr>
              <w:rPr>
                <w:rFonts w:cs="Arial"/>
                <w:sz w:val="32"/>
                <w:szCs w:val="32"/>
              </w:rPr>
            </w:pPr>
          </w:p>
          <w:p w14:paraId="45C3FC92" w14:textId="77777777" w:rsidR="00D86893" w:rsidRPr="00D86893" w:rsidRDefault="00D86893" w:rsidP="00D86893">
            <w:pPr>
              <w:rPr>
                <w:rFonts w:cs="Arial"/>
                <w:sz w:val="32"/>
                <w:szCs w:val="32"/>
              </w:rPr>
            </w:pPr>
          </w:p>
          <w:p w14:paraId="0ABD38F2" w14:textId="77777777" w:rsidR="00D86893" w:rsidRPr="00D86893" w:rsidRDefault="00D86893" w:rsidP="00D86893">
            <w:pPr>
              <w:rPr>
                <w:rFonts w:cs="Arial"/>
                <w:sz w:val="32"/>
                <w:szCs w:val="32"/>
              </w:rPr>
            </w:pPr>
          </w:p>
          <w:p w14:paraId="183E4F78" w14:textId="77777777" w:rsidR="00D86893" w:rsidRPr="00D86893" w:rsidRDefault="00D86893" w:rsidP="00D86893">
            <w:pPr>
              <w:rPr>
                <w:rFonts w:cs="Arial"/>
                <w:sz w:val="32"/>
                <w:szCs w:val="32"/>
              </w:rPr>
            </w:pPr>
          </w:p>
          <w:p w14:paraId="297B60DF" w14:textId="77777777" w:rsidR="00D86893" w:rsidRDefault="00D86893" w:rsidP="00D86893">
            <w:pPr>
              <w:rPr>
                <w:rFonts w:cs="Arial"/>
                <w:sz w:val="32"/>
                <w:szCs w:val="32"/>
              </w:rPr>
            </w:pPr>
          </w:p>
          <w:p w14:paraId="7D402047" w14:textId="77777777" w:rsidR="003B3E2F" w:rsidRPr="00D86893" w:rsidRDefault="003B3E2F" w:rsidP="00D86893">
            <w:pPr>
              <w:jc w:val="center"/>
              <w:rPr>
                <w:rFonts w:cs="Arial"/>
                <w:sz w:val="32"/>
                <w:szCs w:val="32"/>
              </w:rPr>
            </w:pPr>
          </w:p>
        </w:tc>
      </w:tr>
    </w:tbl>
    <w:p w14:paraId="024532C9" w14:textId="77777777" w:rsidR="003B3E2F" w:rsidRDefault="003B3E2F" w:rsidP="00C21BC0">
      <w:pPr>
        <w:rPr>
          <w:rFonts w:cs="Arial"/>
          <w:b/>
          <w:sz w:val="32"/>
          <w:szCs w:val="32"/>
        </w:rPr>
      </w:pPr>
    </w:p>
    <w:p w14:paraId="33BA075C" w14:textId="77777777" w:rsidR="00C21BC0" w:rsidRPr="004C54AC" w:rsidRDefault="00AA400C" w:rsidP="00C21BC0">
      <w:pPr>
        <w:rPr>
          <w:rFonts w:cs="Arial"/>
        </w:rPr>
      </w:pPr>
      <w:r>
        <w:rPr>
          <w:rFonts w:cs="Arial"/>
          <w:b/>
          <w:sz w:val="32"/>
          <w:szCs w:val="32"/>
        </w:rPr>
        <w:lastRenderedPageBreak/>
        <w:t>6</w:t>
      </w:r>
      <w:r w:rsidR="00C21BC0" w:rsidRPr="004C54AC">
        <w:rPr>
          <w:rFonts w:cs="Arial"/>
          <w:b/>
          <w:sz w:val="32"/>
          <w:szCs w:val="32"/>
        </w:rPr>
        <w:t>. Supervision:</w:t>
      </w:r>
      <w:r w:rsidR="00C21BC0" w:rsidRPr="004C54AC">
        <w:rPr>
          <w:rFonts w:cs="Arial"/>
        </w:rPr>
        <w:t xml:space="preserve"> Please list all supervision you have received over the past 10 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C21BC0" w:rsidRPr="004C54AC" w14:paraId="2D2C868F" w14:textId="77777777" w:rsidTr="00F6635B">
        <w:tc>
          <w:tcPr>
            <w:tcW w:w="964" w:type="dxa"/>
            <w:tcBorders>
              <w:top w:val="single" w:sz="4" w:space="0" w:color="000000"/>
              <w:left w:val="single" w:sz="4" w:space="0" w:color="000000"/>
              <w:bottom w:val="single" w:sz="4" w:space="0" w:color="000000"/>
            </w:tcBorders>
            <w:shd w:val="clear" w:color="auto" w:fill="auto"/>
          </w:tcPr>
          <w:p w14:paraId="02B93310" w14:textId="77777777" w:rsidR="00C21BC0" w:rsidRPr="004C54AC" w:rsidRDefault="00C21BC0" w:rsidP="00F6635B">
            <w:pPr>
              <w:spacing w:after="0"/>
              <w:jc w:val="center"/>
              <w:rPr>
                <w:rFonts w:cs="Arial"/>
                <w:b/>
              </w:rPr>
            </w:pPr>
            <w:r w:rsidRPr="004C54AC">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15E8A0BE" w14:textId="77777777" w:rsidR="00C21BC0" w:rsidRPr="004C54AC" w:rsidRDefault="00C21BC0" w:rsidP="00F6635B">
            <w:pPr>
              <w:snapToGrid w:val="0"/>
              <w:jc w:val="center"/>
              <w:rPr>
                <w:rFonts w:cs="Arial"/>
                <w:b/>
              </w:rPr>
            </w:pPr>
            <w:r w:rsidRPr="004C54AC">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186B47C9" w14:textId="77777777" w:rsidR="00C21BC0" w:rsidRPr="004C54AC" w:rsidRDefault="00C21BC0" w:rsidP="00F6635B">
            <w:pPr>
              <w:snapToGrid w:val="0"/>
              <w:jc w:val="center"/>
              <w:rPr>
                <w:rFonts w:cs="Arial"/>
                <w:b/>
              </w:rPr>
            </w:pPr>
            <w:r w:rsidRPr="004C54AC">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AD9B52" w14:textId="77777777" w:rsidR="00C21BC0" w:rsidRPr="004C54AC" w:rsidRDefault="00C21BC0" w:rsidP="00F6635B">
            <w:pPr>
              <w:snapToGrid w:val="0"/>
              <w:jc w:val="center"/>
              <w:rPr>
                <w:rFonts w:cs="Arial"/>
                <w:b/>
              </w:rPr>
            </w:pPr>
            <w:r w:rsidRPr="004C54AC">
              <w:rPr>
                <w:rFonts w:cs="Arial"/>
                <w:b/>
              </w:rPr>
              <w:t>Format</w:t>
            </w:r>
          </w:p>
        </w:tc>
      </w:tr>
      <w:tr w:rsidR="00C21BC0" w:rsidRPr="004C54AC" w14:paraId="585FD52B" w14:textId="77777777" w:rsidTr="00F6635B">
        <w:trPr>
          <w:trHeight w:val="4800"/>
        </w:trPr>
        <w:tc>
          <w:tcPr>
            <w:tcW w:w="964" w:type="dxa"/>
            <w:tcBorders>
              <w:top w:val="single" w:sz="4" w:space="0" w:color="000000"/>
              <w:left w:val="single" w:sz="4" w:space="0" w:color="000000"/>
              <w:bottom w:val="single" w:sz="4" w:space="0" w:color="000000"/>
            </w:tcBorders>
            <w:shd w:val="clear" w:color="auto" w:fill="auto"/>
          </w:tcPr>
          <w:p w14:paraId="2032F9C3" w14:textId="77777777" w:rsidR="00C21BC0" w:rsidRPr="004C54AC" w:rsidRDefault="00C21BC0" w:rsidP="00F6635B">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5EA47133" w14:textId="77777777" w:rsidR="00C21BC0" w:rsidRPr="004C54AC" w:rsidRDefault="00C21BC0" w:rsidP="00F6635B">
            <w:pPr>
              <w:snapToGrid w:val="0"/>
              <w:rPr>
                <w:rFonts w:cs="Arial"/>
              </w:rPr>
            </w:pPr>
          </w:p>
        </w:tc>
        <w:tc>
          <w:tcPr>
            <w:tcW w:w="3118" w:type="dxa"/>
            <w:tcBorders>
              <w:top w:val="single" w:sz="4" w:space="0" w:color="000000"/>
              <w:left w:val="single" w:sz="4" w:space="0" w:color="000000"/>
              <w:bottom w:val="single" w:sz="4" w:space="0" w:color="000000"/>
            </w:tcBorders>
          </w:tcPr>
          <w:p w14:paraId="659796AE" w14:textId="77777777" w:rsidR="00C21BC0" w:rsidRPr="004C54AC" w:rsidRDefault="00C21BC0" w:rsidP="00F6635B">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7C734C" w14:textId="77777777" w:rsidR="00C21BC0" w:rsidRPr="004C54AC" w:rsidRDefault="00C21BC0" w:rsidP="00F6635B">
            <w:pPr>
              <w:snapToGrid w:val="0"/>
              <w:rPr>
                <w:rFonts w:cs="Arial"/>
              </w:rPr>
            </w:pPr>
          </w:p>
        </w:tc>
      </w:tr>
    </w:tbl>
    <w:p w14:paraId="6F81B30D" w14:textId="77777777" w:rsidR="00C21BC0" w:rsidRPr="004C54AC" w:rsidRDefault="00AA400C" w:rsidP="00C21BC0">
      <w:pPr>
        <w:tabs>
          <w:tab w:val="left" w:pos="720"/>
          <w:tab w:val="center" w:pos="4153"/>
          <w:tab w:val="right" w:pos="8306"/>
        </w:tabs>
        <w:rPr>
          <w:rFonts w:cs="Arial"/>
          <w:lang w:val="en-US"/>
        </w:rPr>
      </w:pPr>
      <w:r>
        <w:rPr>
          <w:rFonts w:cs="Arial"/>
          <w:b/>
          <w:sz w:val="32"/>
          <w:szCs w:val="32"/>
          <w:lang w:val="en-US"/>
        </w:rPr>
        <w:t>7</w:t>
      </w:r>
      <w:r w:rsidR="00C21BC0" w:rsidRPr="004C54AC">
        <w:rPr>
          <w:rFonts w:cs="Arial"/>
          <w:b/>
          <w:sz w:val="32"/>
          <w:szCs w:val="32"/>
          <w:lang w:val="en-US"/>
        </w:rPr>
        <w:t>. Personal Therapy:</w:t>
      </w:r>
      <w:r w:rsidR="00C21BC0" w:rsidRPr="004C54AC">
        <w:rPr>
          <w:rFonts w:cs="Arial"/>
          <w:b/>
          <w:lang w:val="en-US"/>
        </w:rPr>
        <w:tab/>
      </w:r>
      <w:r w:rsidR="00C21BC0" w:rsidRPr="004C54AC">
        <w:rPr>
          <w:rFonts w:cs="Arial"/>
          <w:lang w:val="en-US"/>
        </w:rPr>
        <w:t>Please list therapy you have received – 105 hours minimum required, you may include therapy undertaken as part of your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C21BC0" w:rsidRPr="004C54AC" w14:paraId="6B02F1EB" w14:textId="77777777" w:rsidTr="00F6635B">
        <w:tc>
          <w:tcPr>
            <w:tcW w:w="2740" w:type="dxa"/>
            <w:tcBorders>
              <w:top w:val="single" w:sz="4" w:space="0" w:color="auto"/>
              <w:left w:val="single" w:sz="4" w:space="0" w:color="auto"/>
              <w:bottom w:val="single" w:sz="4" w:space="0" w:color="auto"/>
              <w:right w:val="single" w:sz="4" w:space="0" w:color="auto"/>
            </w:tcBorders>
            <w:vAlign w:val="center"/>
          </w:tcPr>
          <w:p w14:paraId="5DBEF128" w14:textId="77777777" w:rsidR="00C21BC0" w:rsidRPr="004C54AC" w:rsidRDefault="00C21BC0" w:rsidP="00F6635B">
            <w:pPr>
              <w:spacing w:line="360" w:lineRule="auto"/>
              <w:jc w:val="center"/>
              <w:rPr>
                <w:rFonts w:cs="Arial"/>
                <w:b/>
                <w:lang w:val="en-US"/>
              </w:rPr>
            </w:pPr>
            <w:r w:rsidRPr="004C54AC">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01367A0E" w14:textId="77777777" w:rsidR="00C21BC0" w:rsidRPr="004C54AC" w:rsidRDefault="00C21BC0" w:rsidP="00F6635B">
            <w:pPr>
              <w:spacing w:line="360" w:lineRule="auto"/>
              <w:jc w:val="center"/>
              <w:rPr>
                <w:rFonts w:cs="Arial"/>
                <w:b/>
                <w:lang w:val="en-US"/>
              </w:rPr>
            </w:pPr>
            <w:r w:rsidRPr="004C54AC">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21F51B7E" w14:textId="77777777" w:rsidR="00C21BC0" w:rsidRPr="004C54AC" w:rsidRDefault="00C21BC0" w:rsidP="00F6635B">
            <w:pPr>
              <w:spacing w:line="360" w:lineRule="auto"/>
              <w:jc w:val="center"/>
              <w:rPr>
                <w:rFonts w:cs="Arial"/>
                <w:b/>
                <w:lang w:val="en-US"/>
              </w:rPr>
            </w:pPr>
            <w:r w:rsidRPr="004C54AC">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532C7149" w14:textId="77777777" w:rsidR="00C21BC0" w:rsidRPr="004C54AC" w:rsidRDefault="00C21BC0" w:rsidP="00F6635B">
            <w:pPr>
              <w:spacing w:line="360" w:lineRule="auto"/>
              <w:jc w:val="center"/>
              <w:rPr>
                <w:rFonts w:cs="Arial"/>
                <w:b/>
                <w:lang w:val="en-US"/>
              </w:rPr>
            </w:pPr>
            <w:r w:rsidRPr="004C54AC">
              <w:rPr>
                <w:rFonts w:cs="Arial"/>
                <w:b/>
                <w:lang w:val="en-US"/>
              </w:rPr>
              <w:t>Notes including Qualifications/Orientation</w:t>
            </w:r>
          </w:p>
        </w:tc>
      </w:tr>
      <w:tr w:rsidR="00FE1D03" w:rsidRPr="004C54AC" w14:paraId="74D72A1E" w14:textId="77777777" w:rsidTr="00FE1D03">
        <w:trPr>
          <w:trHeight w:val="5396"/>
        </w:trPr>
        <w:tc>
          <w:tcPr>
            <w:tcW w:w="2740" w:type="dxa"/>
            <w:tcBorders>
              <w:top w:val="single" w:sz="4" w:space="0" w:color="auto"/>
              <w:left w:val="single" w:sz="4" w:space="0" w:color="auto"/>
              <w:bottom w:val="single" w:sz="4" w:space="0" w:color="auto"/>
              <w:right w:val="single" w:sz="4" w:space="0" w:color="auto"/>
            </w:tcBorders>
            <w:vAlign w:val="center"/>
          </w:tcPr>
          <w:p w14:paraId="6B07B835" w14:textId="77777777" w:rsidR="00FE1D03" w:rsidRPr="004C54AC" w:rsidRDefault="00FE1D03" w:rsidP="00F6635B">
            <w:pPr>
              <w:spacing w:line="360" w:lineRule="auto"/>
              <w:jc w:val="center"/>
              <w:rPr>
                <w:rFonts w:cs="Arial"/>
                <w:b/>
                <w:lang w:val="en-US"/>
              </w:rPr>
            </w:pPr>
          </w:p>
        </w:tc>
        <w:tc>
          <w:tcPr>
            <w:tcW w:w="1196" w:type="dxa"/>
            <w:tcBorders>
              <w:top w:val="single" w:sz="4" w:space="0" w:color="auto"/>
              <w:left w:val="single" w:sz="4" w:space="0" w:color="auto"/>
              <w:bottom w:val="single" w:sz="4" w:space="0" w:color="auto"/>
              <w:right w:val="single" w:sz="4" w:space="0" w:color="auto"/>
            </w:tcBorders>
            <w:vAlign w:val="center"/>
          </w:tcPr>
          <w:p w14:paraId="2232C291" w14:textId="77777777" w:rsidR="00FE1D03" w:rsidRPr="004C54AC" w:rsidRDefault="00FE1D03" w:rsidP="00F6635B">
            <w:pPr>
              <w:spacing w:line="360" w:lineRule="auto"/>
              <w:jc w:val="center"/>
              <w:rPr>
                <w:rFonts w:cs="Arial"/>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05EEB27" w14:textId="77777777" w:rsidR="00FE1D03" w:rsidRPr="004C54AC" w:rsidRDefault="00FE1D03" w:rsidP="00F6635B">
            <w:pPr>
              <w:spacing w:line="360" w:lineRule="auto"/>
              <w:jc w:val="center"/>
              <w:rPr>
                <w:rFonts w:cs="Arial"/>
                <w:b/>
                <w:lang w:val="en-US"/>
              </w:rPr>
            </w:pPr>
          </w:p>
        </w:tc>
        <w:tc>
          <w:tcPr>
            <w:tcW w:w="4077" w:type="dxa"/>
            <w:tcBorders>
              <w:top w:val="single" w:sz="4" w:space="0" w:color="auto"/>
              <w:left w:val="single" w:sz="4" w:space="0" w:color="auto"/>
              <w:bottom w:val="single" w:sz="4" w:space="0" w:color="auto"/>
              <w:right w:val="single" w:sz="4" w:space="0" w:color="auto"/>
            </w:tcBorders>
            <w:vAlign w:val="center"/>
          </w:tcPr>
          <w:p w14:paraId="246FECAB" w14:textId="77777777" w:rsidR="00FE1D03" w:rsidRPr="004C54AC" w:rsidRDefault="00FE1D03" w:rsidP="00F6635B">
            <w:pPr>
              <w:spacing w:line="360" w:lineRule="auto"/>
              <w:jc w:val="center"/>
              <w:rPr>
                <w:rFonts w:cs="Arial"/>
                <w:b/>
                <w:lang w:val="en-US"/>
              </w:rPr>
            </w:pPr>
          </w:p>
        </w:tc>
      </w:tr>
    </w:tbl>
    <w:p w14:paraId="7D77C478" w14:textId="77777777" w:rsidR="00C21BC0" w:rsidRPr="00375D38" w:rsidRDefault="00C21BC0" w:rsidP="00C21BC0">
      <w:pPr>
        <w:pStyle w:val="Heading2"/>
        <w:rPr>
          <w:rFonts w:ascii="Arial" w:hAnsi="Arial" w:cs="Arial"/>
          <w:sz w:val="32"/>
          <w:szCs w:val="32"/>
        </w:rPr>
      </w:pPr>
      <w:r w:rsidRPr="00375D38">
        <w:rPr>
          <w:rFonts w:ascii="Arial" w:hAnsi="Arial" w:cs="Arial"/>
          <w:sz w:val="32"/>
          <w:szCs w:val="32"/>
        </w:rPr>
        <w:lastRenderedPageBreak/>
        <w:t>Part D: Notification of Practice</w:t>
      </w:r>
    </w:p>
    <w:p w14:paraId="76B92E4B" w14:textId="77777777" w:rsidR="00C21BC0" w:rsidRPr="00520889" w:rsidRDefault="00C21BC0" w:rsidP="00C21BC0">
      <w:pPr>
        <w:jc w:val="both"/>
        <w:rPr>
          <w:rFonts w:cs="Arial"/>
          <w:b/>
          <w:sz w:val="28"/>
          <w:szCs w:val="28"/>
        </w:rPr>
      </w:pPr>
      <w:r w:rsidRPr="00520889">
        <w:rPr>
          <w:rFonts w:cs="Arial"/>
          <w:b/>
          <w:sz w:val="28"/>
          <w:szCs w:val="28"/>
        </w:rPr>
        <w:t>a. Indemnity Insurance:</w:t>
      </w:r>
    </w:p>
    <w:p w14:paraId="3931F972" w14:textId="77777777" w:rsidR="00C21BC0" w:rsidRPr="008330D0" w:rsidRDefault="00C21BC0" w:rsidP="00C21BC0">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C21BC0" w:rsidRPr="008330D0" w14:paraId="7C414EF4" w14:textId="77777777" w:rsidTr="00F6635B">
        <w:trPr>
          <w:trHeight w:val="428"/>
        </w:trPr>
        <w:tc>
          <w:tcPr>
            <w:tcW w:w="7910" w:type="dxa"/>
            <w:tcBorders>
              <w:top w:val="single" w:sz="4" w:space="0" w:color="000000"/>
              <w:left w:val="single" w:sz="4" w:space="0" w:color="000000"/>
              <w:bottom w:val="single" w:sz="4" w:space="0" w:color="000000"/>
            </w:tcBorders>
            <w:shd w:val="clear" w:color="auto" w:fill="auto"/>
          </w:tcPr>
          <w:p w14:paraId="4D3B4A2D"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99904A" w14:textId="77777777" w:rsidR="00C21BC0" w:rsidRPr="008330D0" w:rsidRDefault="00C21BC0" w:rsidP="00F6635B">
            <w:pPr>
              <w:snapToGrid w:val="0"/>
              <w:jc w:val="center"/>
              <w:rPr>
                <w:rFonts w:cs="Arial"/>
              </w:rPr>
            </w:pPr>
          </w:p>
        </w:tc>
      </w:tr>
    </w:tbl>
    <w:p w14:paraId="707EF261"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b. Continual Professional Development (CPD):</w:t>
      </w:r>
    </w:p>
    <w:p w14:paraId="51256A4C" w14:textId="77777777" w:rsidR="00C21BC0" w:rsidRPr="008330D0" w:rsidRDefault="00C21BC0" w:rsidP="00C21BC0">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C21BC0" w:rsidRPr="008330D0" w14:paraId="7C23F5F5" w14:textId="77777777" w:rsidTr="00F6635B">
        <w:trPr>
          <w:trHeight w:val="359"/>
        </w:trPr>
        <w:tc>
          <w:tcPr>
            <w:tcW w:w="7910" w:type="dxa"/>
            <w:tcBorders>
              <w:top w:val="single" w:sz="4" w:space="0" w:color="000000"/>
              <w:left w:val="single" w:sz="4" w:space="0" w:color="000000"/>
              <w:bottom w:val="single" w:sz="4" w:space="0" w:color="000000"/>
            </w:tcBorders>
            <w:shd w:val="clear" w:color="auto" w:fill="auto"/>
          </w:tcPr>
          <w:p w14:paraId="236BD794"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3A06CE" w14:textId="77777777" w:rsidR="00C21BC0" w:rsidRPr="008330D0" w:rsidRDefault="00C21BC0" w:rsidP="00F6635B">
            <w:pPr>
              <w:snapToGrid w:val="0"/>
              <w:jc w:val="center"/>
              <w:rPr>
                <w:rFonts w:cs="Arial"/>
              </w:rPr>
            </w:pPr>
          </w:p>
        </w:tc>
      </w:tr>
    </w:tbl>
    <w:p w14:paraId="0A9FB237"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 xml:space="preserve">c. Supervised Practice: </w:t>
      </w:r>
    </w:p>
    <w:p w14:paraId="2B84A559" w14:textId="77777777" w:rsidR="00C21BC0" w:rsidRPr="008330D0" w:rsidRDefault="00C21BC0" w:rsidP="00C21BC0">
      <w:pPr>
        <w:jc w:val="both"/>
        <w:rPr>
          <w:rFonts w:cs="Arial"/>
          <w:i/>
          <w:sz w:val="22"/>
          <w:szCs w:val="22"/>
        </w:rPr>
      </w:pPr>
      <w:r w:rsidRPr="008330D0">
        <w:rPr>
          <w:rFonts w:cs="Arial"/>
          <w:i/>
          <w:sz w:val="22"/>
          <w:szCs w:val="22"/>
        </w:rPr>
        <w:t xml:space="preserve">I confirm that I am in receipt and will continue to be in receipt of supervision compatible to my </w:t>
      </w:r>
      <w:r w:rsidR="00864970">
        <w:rPr>
          <w:rFonts w:cs="Arial"/>
          <w:i/>
          <w:sz w:val="22"/>
          <w:szCs w:val="22"/>
        </w:rPr>
        <w:t xml:space="preserve">training and </w:t>
      </w:r>
      <w:r w:rsidRPr="008330D0">
        <w:rPr>
          <w:rFonts w:cs="Arial"/>
          <w:i/>
          <w:sz w:val="22"/>
          <w:szCs w:val="22"/>
        </w:rPr>
        <w:t>practice</w:t>
      </w:r>
      <w:r w:rsidR="001346A3">
        <w:rPr>
          <w:rFonts w:cs="Arial"/>
          <w:i/>
          <w:sz w:val="22"/>
          <w:szCs w:val="22"/>
        </w:rPr>
        <w:t>,</w:t>
      </w:r>
      <w:r w:rsidRPr="008330D0">
        <w:rPr>
          <w:rFonts w:cs="Arial"/>
          <w:i/>
          <w:sz w:val="22"/>
          <w:szCs w:val="22"/>
        </w:rPr>
        <w:t xml:space="preserve"> with </w:t>
      </w:r>
      <w:r w:rsidR="00864970">
        <w:rPr>
          <w:rFonts w:cs="Arial"/>
          <w:i/>
          <w:sz w:val="22"/>
          <w:szCs w:val="22"/>
        </w:rPr>
        <w:t xml:space="preserve">a minimum of </w:t>
      </w:r>
      <w:r w:rsidR="00864970" w:rsidRPr="00DB3293">
        <w:rPr>
          <w:rFonts w:cs="Arial"/>
          <w:b/>
          <w:i/>
          <w:sz w:val="22"/>
          <w:szCs w:val="22"/>
        </w:rPr>
        <w:t>90 minutes</w:t>
      </w:r>
      <w:r w:rsidR="00864970">
        <w:rPr>
          <w:rFonts w:cs="Arial"/>
          <w:i/>
          <w:sz w:val="22"/>
          <w:szCs w:val="22"/>
        </w:rPr>
        <w:t xml:space="preserve"> per month</w:t>
      </w:r>
      <w:r w:rsidR="001346A3">
        <w:rPr>
          <w:rFonts w:cs="Arial"/>
          <w:i/>
          <w:sz w:val="22"/>
          <w:szCs w:val="22"/>
        </w:rPr>
        <w:t xml:space="preserve"> in accordance with UKAH</w:t>
      </w:r>
      <w:r w:rsidRPr="008330D0">
        <w:rPr>
          <w:rFonts w:cs="Arial"/>
          <w:i/>
          <w:sz w:val="22"/>
          <w:szCs w:val="22"/>
        </w:rPr>
        <w:t>PP Accreditation requirements</w:t>
      </w:r>
      <w:r w:rsidR="001346A3">
        <w:rPr>
          <w:rFonts w:cs="Arial"/>
          <w:i/>
          <w:sz w:val="22"/>
          <w:szCs w:val="22"/>
        </w:rPr>
        <w:t xml:space="preserve">. I have submitted a Supervisor’s Report in support of my </w:t>
      </w:r>
      <w:proofErr w:type="gramStart"/>
      <w:r w:rsidR="001346A3">
        <w:rPr>
          <w:rFonts w:cs="Arial"/>
          <w:i/>
          <w:sz w:val="22"/>
          <w:szCs w:val="22"/>
        </w:rPr>
        <w:t>application</w:t>
      </w:r>
      <w:proofErr w:type="gramEnd"/>
      <w:r w:rsidRPr="008330D0">
        <w:rPr>
          <w:rFonts w:cs="Arial"/>
          <w:i/>
          <w:sz w:val="22"/>
          <w:szCs w:val="22"/>
        </w:rPr>
        <w:t xml:space="preserve"> and </w:t>
      </w:r>
      <w:r w:rsidR="001346A3">
        <w:rPr>
          <w:rFonts w:cs="Arial"/>
          <w:i/>
          <w:sz w:val="22"/>
          <w:szCs w:val="22"/>
        </w:rPr>
        <w:t xml:space="preserve">I </w:t>
      </w:r>
      <w:r w:rsidRPr="008330D0">
        <w:rPr>
          <w:rFonts w:cs="Arial"/>
          <w:i/>
          <w:sz w:val="22"/>
          <w:szCs w:val="22"/>
        </w:rPr>
        <w:t>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C21BC0" w:rsidRPr="008330D0" w14:paraId="1A0007A7" w14:textId="77777777" w:rsidTr="00F6635B">
        <w:trPr>
          <w:trHeight w:val="288"/>
        </w:trPr>
        <w:tc>
          <w:tcPr>
            <w:tcW w:w="7910" w:type="dxa"/>
            <w:tcBorders>
              <w:top w:val="single" w:sz="4" w:space="0" w:color="000000"/>
              <w:left w:val="single" w:sz="4" w:space="0" w:color="000000"/>
              <w:bottom w:val="single" w:sz="4" w:space="0" w:color="000000"/>
            </w:tcBorders>
            <w:shd w:val="clear" w:color="auto" w:fill="auto"/>
          </w:tcPr>
          <w:p w14:paraId="1AC8181B"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951964F" w14:textId="77777777" w:rsidR="00C21BC0" w:rsidRPr="008330D0" w:rsidRDefault="00C21BC0" w:rsidP="00F6635B">
            <w:pPr>
              <w:snapToGrid w:val="0"/>
              <w:jc w:val="center"/>
              <w:rPr>
                <w:rFonts w:cs="Arial"/>
              </w:rPr>
            </w:pPr>
          </w:p>
        </w:tc>
      </w:tr>
    </w:tbl>
    <w:p w14:paraId="0E3258EE"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d. Therapeutic Executor:</w:t>
      </w:r>
    </w:p>
    <w:p w14:paraId="3C8A4BF9" w14:textId="77777777" w:rsidR="00C21BC0" w:rsidRPr="008330D0" w:rsidRDefault="00C21BC0" w:rsidP="00C21BC0">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C21BC0" w:rsidRPr="008330D0" w14:paraId="762EBE51" w14:textId="77777777" w:rsidTr="00F6635B">
        <w:trPr>
          <w:trHeight w:val="343"/>
        </w:trPr>
        <w:tc>
          <w:tcPr>
            <w:tcW w:w="7910" w:type="dxa"/>
            <w:tcBorders>
              <w:top w:val="single" w:sz="4" w:space="0" w:color="000000"/>
              <w:left w:val="single" w:sz="4" w:space="0" w:color="000000"/>
              <w:bottom w:val="single" w:sz="4" w:space="0" w:color="000000"/>
            </w:tcBorders>
            <w:shd w:val="clear" w:color="auto" w:fill="auto"/>
          </w:tcPr>
          <w:p w14:paraId="20915B10"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5F32DB" w14:textId="77777777" w:rsidR="00C21BC0" w:rsidRPr="008330D0" w:rsidRDefault="00C21BC0" w:rsidP="00F6635B">
            <w:pPr>
              <w:snapToGrid w:val="0"/>
              <w:jc w:val="center"/>
              <w:rPr>
                <w:rFonts w:cs="Arial"/>
                <w:color w:val="000000" w:themeColor="text1"/>
              </w:rPr>
            </w:pPr>
          </w:p>
        </w:tc>
      </w:tr>
    </w:tbl>
    <w:p w14:paraId="7A48238E" w14:textId="77777777"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e</w:t>
      </w:r>
      <w:r w:rsidR="00C21BC0" w:rsidRPr="00520889">
        <w:rPr>
          <w:rFonts w:ascii="Arial" w:hAnsi="Arial" w:cs="Arial"/>
          <w:color w:val="000000" w:themeColor="text1"/>
          <w:sz w:val="28"/>
          <w:szCs w:val="28"/>
        </w:rPr>
        <w:t>. Complaints:</w:t>
      </w:r>
    </w:p>
    <w:p w14:paraId="3C8901C9" w14:textId="16C259DC" w:rsidR="00C21BC0" w:rsidRPr="008330D0" w:rsidRDefault="00EC7007" w:rsidP="00C21BC0">
      <w:pPr>
        <w:jc w:val="both"/>
        <w:rPr>
          <w:rFonts w:cs="Arial"/>
          <w:i/>
          <w:color w:val="000000" w:themeColor="text1"/>
          <w:sz w:val="22"/>
          <w:szCs w:val="22"/>
        </w:rPr>
      </w:pPr>
      <w:r>
        <w:rPr>
          <w:rFonts w:cs="Arial"/>
          <w:i/>
          <w:color w:val="000000" w:themeColor="text1"/>
          <w:sz w:val="22"/>
          <w:szCs w:val="22"/>
        </w:rPr>
        <w:t>Are you currently subject to</w:t>
      </w:r>
      <w:r w:rsidR="006E2E8A">
        <w:rPr>
          <w:rFonts w:cs="Arial"/>
          <w:i/>
          <w:color w:val="000000" w:themeColor="text1"/>
          <w:sz w:val="22"/>
          <w:szCs w:val="22"/>
        </w:rPr>
        <w:t xml:space="preserve"> any professional complaints, </w:t>
      </w:r>
      <w:proofErr w:type="gramStart"/>
      <w:r w:rsidR="006E2E8A">
        <w:rPr>
          <w:rFonts w:cs="Arial"/>
          <w:i/>
          <w:color w:val="000000" w:themeColor="text1"/>
          <w:sz w:val="22"/>
          <w:szCs w:val="22"/>
        </w:rPr>
        <w:t>investigations</w:t>
      </w:r>
      <w:proofErr w:type="gramEnd"/>
      <w:r w:rsidR="006E2E8A">
        <w:rPr>
          <w:rFonts w:cs="Arial"/>
          <w:i/>
          <w:color w:val="000000" w:themeColor="text1"/>
          <w:sz w:val="22"/>
          <w:szCs w:val="22"/>
        </w:rPr>
        <w:t xml:space="preserve"> or disciplinary procedures</w:t>
      </w:r>
      <w:r w:rsidR="00C21BC0" w:rsidRPr="008330D0">
        <w:rPr>
          <w:rFonts w:cs="Arial"/>
          <w:i/>
          <w:color w:val="000000" w:themeColor="text1"/>
          <w:sz w:val="22"/>
          <w:szCs w:val="22"/>
        </w:rPr>
        <w:t>?</w:t>
      </w:r>
    </w:p>
    <w:tbl>
      <w:tblPr>
        <w:tblW w:w="9185" w:type="dxa"/>
        <w:tblInd w:w="-5" w:type="dxa"/>
        <w:tblLayout w:type="fixed"/>
        <w:tblLook w:val="0000" w:firstRow="0" w:lastRow="0" w:firstColumn="0" w:lastColumn="0" w:noHBand="0" w:noVBand="0"/>
      </w:tblPr>
      <w:tblGrid>
        <w:gridCol w:w="7910"/>
        <w:gridCol w:w="1275"/>
      </w:tblGrid>
      <w:tr w:rsidR="00C21BC0" w:rsidRPr="008330D0" w14:paraId="7698F7B2" w14:textId="77777777" w:rsidTr="00F20975">
        <w:tc>
          <w:tcPr>
            <w:tcW w:w="7910" w:type="dxa"/>
            <w:tcBorders>
              <w:top w:val="single" w:sz="4" w:space="0" w:color="000000"/>
              <w:left w:val="single" w:sz="4" w:space="0" w:color="000000"/>
              <w:bottom w:val="single" w:sz="4" w:space="0" w:color="000000"/>
            </w:tcBorders>
            <w:shd w:val="clear" w:color="auto" w:fill="auto"/>
          </w:tcPr>
          <w:p w14:paraId="6F1657F4"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3926F9" w14:textId="77777777" w:rsidR="00C21BC0" w:rsidRPr="008330D0" w:rsidRDefault="00C21BC0" w:rsidP="00F6635B">
            <w:pPr>
              <w:snapToGrid w:val="0"/>
              <w:jc w:val="center"/>
              <w:rPr>
                <w:rFonts w:cs="Arial"/>
                <w:color w:val="000000" w:themeColor="text1"/>
              </w:rPr>
            </w:pPr>
          </w:p>
        </w:tc>
      </w:tr>
    </w:tbl>
    <w:p w14:paraId="11324301" w14:textId="77777777" w:rsidR="00F20975" w:rsidRDefault="00F20975" w:rsidP="00F20975">
      <w:pPr>
        <w:pStyle w:val="ListParagraph"/>
        <w:numPr>
          <w:ilvl w:val="0"/>
          <w:numId w:val="1"/>
        </w:numPr>
        <w:jc w:val="both"/>
        <w:rPr>
          <w:rFonts w:cs="Arial"/>
          <w:i/>
          <w:color w:val="000000" w:themeColor="text1"/>
          <w:sz w:val="22"/>
          <w:szCs w:val="22"/>
        </w:rPr>
      </w:pPr>
    </w:p>
    <w:p w14:paraId="271DBB0D" w14:textId="57B3362D" w:rsidR="00F20975" w:rsidRPr="00F20975" w:rsidRDefault="00F20975" w:rsidP="00F20975">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complaints against you been upheld?</w:t>
      </w:r>
    </w:p>
    <w:tbl>
      <w:tblPr>
        <w:tblW w:w="9185" w:type="dxa"/>
        <w:tblInd w:w="-5" w:type="dxa"/>
        <w:tblLayout w:type="fixed"/>
        <w:tblLook w:val="0000" w:firstRow="0" w:lastRow="0" w:firstColumn="0" w:lastColumn="0" w:noHBand="0" w:noVBand="0"/>
      </w:tblPr>
      <w:tblGrid>
        <w:gridCol w:w="7910"/>
        <w:gridCol w:w="1275"/>
      </w:tblGrid>
      <w:tr w:rsidR="00F20975" w:rsidRPr="008330D0" w14:paraId="70AB6B7C" w14:textId="77777777" w:rsidTr="00F20975">
        <w:tc>
          <w:tcPr>
            <w:tcW w:w="7910" w:type="dxa"/>
            <w:tcBorders>
              <w:top w:val="single" w:sz="4" w:space="0" w:color="000000"/>
              <w:left w:val="single" w:sz="4" w:space="0" w:color="000000"/>
              <w:bottom w:val="single" w:sz="4" w:space="0" w:color="000000"/>
            </w:tcBorders>
            <w:shd w:val="clear" w:color="auto" w:fill="auto"/>
          </w:tcPr>
          <w:p w14:paraId="3A9DA3E3" w14:textId="77777777" w:rsidR="00F20975" w:rsidRPr="00017F3E" w:rsidRDefault="00F20975"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A4FDDA" w14:textId="77777777" w:rsidR="00F20975" w:rsidRPr="008330D0" w:rsidRDefault="00F20975" w:rsidP="00BC57E4">
            <w:pPr>
              <w:snapToGrid w:val="0"/>
              <w:jc w:val="center"/>
              <w:rPr>
                <w:rFonts w:cs="Arial"/>
                <w:color w:val="000000" w:themeColor="text1"/>
              </w:rPr>
            </w:pPr>
          </w:p>
        </w:tc>
      </w:tr>
    </w:tbl>
    <w:p w14:paraId="6F1B43DD" w14:textId="77777777" w:rsidR="00F20975" w:rsidRDefault="00F20975" w:rsidP="00F20975">
      <w:pPr>
        <w:pStyle w:val="ListParagraph"/>
        <w:numPr>
          <w:ilvl w:val="0"/>
          <w:numId w:val="1"/>
        </w:numPr>
        <w:jc w:val="both"/>
        <w:rPr>
          <w:rFonts w:cs="Arial"/>
          <w:i/>
          <w:color w:val="000000" w:themeColor="text1"/>
          <w:sz w:val="22"/>
          <w:szCs w:val="22"/>
        </w:rPr>
      </w:pPr>
    </w:p>
    <w:p w14:paraId="3E70D78C" w14:textId="50412AFE" w:rsidR="00F20975" w:rsidRPr="00F20975" w:rsidRDefault="00F20975" w:rsidP="00F20975">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sanctions been discharged?</w:t>
      </w:r>
    </w:p>
    <w:tbl>
      <w:tblPr>
        <w:tblW w:w="0" w:type="auto"/>
        <w:tblInd w:w="-5" w:type="dxa"/>
        <w:tblLayout w:type="fixed"/>
        <w:tblLook w:val="0000" w:firstRow="0" w:lastRow="0" w:firstColumn="0" w:lastColumn="0" w:noHBand="0" w:noVBand="0"/>
      </w:tblPr>
      <w:tblGrid>
        <w:gridCol w:w="7910"/>
        <w:gridCol w:w="1275"/>
      </w:tblGrid>
      <w:tr w:rsidR="00F20975" w:rsidRPr="008330D0" w14:paraId="3FB2BB33" w14:textId="77777777" w:rsidTr="00BC57E4">
        <w:tc>
          <w:tcPr>
            <w:tcW w:w="7910" w:type="dxa"/>
            <w:tcBorders>
              <w:top w:val="single" w:sz="4" w:space="0" w:color="000000"/>
              <w:left w:val="single" w:sz="4" w:space="0" w:color="000000"/>
              <w:bottom w:val="single" w:sz="4" w:space="0" w:color="000000"/>
            </w:tcBorders>
            <w:shd w:val="clear" w:color="auto" w:fill="auto"/>
          </w:tcPr>
          <w:p w14:paraId="0A09EFDA" w14:textId="77777777" w:rsidR="00F20975" w:rsidRPr="00017F3E" w:rsidRDefault="00F20975"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433771" w14:textId="77777777" w:rsidR="00F20975" w:rsidRPr="008330D0" w:rsidRDefault="00F20975" w:rsidP="00BC57E4">
            <w:pPr>
              <w:snapToGrid w:val="0"/>
              <w:jc w:val="center"/>
              <w:rPr>
                <w:rFonts w:cs="Arial"/>
                <w:color w:val="000000" w:themeColor="text1"/>
              </w:rPr>
            </w:pPr>
          </w:p>
        </w:tc>
      </w:tr>
    </w:tbl>
    <w:p w14:paraId="7EF56482" w14:textId="77777777" w:rsidR="00F20975" w:rsidRDefault="00F20975" w:rsidP="00C21BC0">
      <w:pPr>
        <w:pStyle w:val="Heading2"/>
        <w:rPr>
          <w:rFonts w:ascii="Arial" w:hAnsi="Arial" w:cs="Arial"/>
          <w:color w:val="000000" w:themeColor="text1"/>
          <w:sz w:val="28"/>
          <w:szCs w:val="28"/>
        </w:rPr>
      </w:pPr>
    </w:p>
    <w:p w14:paraId="65634E50" w14:textId="7B90D983"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f</w:t>
      </w:r>
      <w:r w:rsidR="00C21BC0" w:rsidRPr="00520889">
        <w:rPr>
          <w:rFonts w:ascii="Arial" w:hAnsi="Arial" w:cs="Arial"/>
          <w:color w:val="000000" w:themeColor="text1"/>
          <w:sz w:val="28"/>
          <w:szCs w:val="28"/>
        </w:rPr>
        <w:t>. Criminal Convictions:</w:t>
      </w:r>
    </w:p>
    <w:p w14:paraId="2DC04D92" w14:textId="2ED772BC" w:rsidR="00C21BC0" w:rsidRPr="008330D0" w:rsidRDefault="00C21BC0" w:rsidP="00C21BC0">
      <w:pPr>
        <w:jc w:val="both"/>
        <w:rPr>
          <w:rFonts w:cs="Arial"/>
          <w:i/>
          <w:color w:val="000000" w:themeColor="text1"/>
        </w:rPr>
      </w:pPr>
      <w:r w:rsidRPr="008330D0">
        <w:rPr>
          <w:rFonts w:cs="Arial"/>
          <w:i/>
          <w:color w:val="000000" w:themeColor="text1"/>
        </w:rPr>
        <w:t xml:space="preserve">Do you have any </w:t>
      </w:r>
      <w:r w:rsidR="00526E04">
        <w:rPr>
          <w:rFonts w:cs="Arial"/>
          <w:i/>
          <w:color w:val="000000" w:themeColor="text1"/>
        </w:rPr>
        <w:t xml:space="preserve">unspent </w:t>
      </w:r>
      <w:r w:rsidRPr="008330D0">
        <w:rPr>
          <w:rFonts w:cs="Arial"/>
          <w:i/>
          <w:color w:val="000000" w:themeColor="text1"/>
        </w:rPr>
        <w:t xml:space="preserve">criminal </w:t>
      </w:r>
      <w:proofErr w:type="gramStart"/>
      <w:r w:rsidRPr="008330D0">
        <w:rPr>
          <w:rFonts w:cs="Arial"/>
          <w:i/>
          <w:color w:val="000000" w:themeColor="text1"/>
        </w:rPr>
        <w:t>convictions</w:t>
      </w:r>
      <w:r w:rsidR="00526E04">
        <w:rPr>
          <w:rFonts w:cs="Arial"/>
          <w:i/>
          <w:color w:val="000000" w:themeColor="text1"/>
        </w:rPr>
        <w:t>.</w:t>
      </w:r>
      <w:proofErr w:type="gramEnd"/>
    </w:p>
    <w:tbl>
      <w:tblPr>
        <w:tblW w:w="0" w:type="auto"/>
        <w:tblInd w:w="-5" w:type="dxa"/>
        <w:tblLayout w:type="fixed"/>
        <w:tblLook w:val="0000" w:firstRow="0" w:lastRow="0" w:firstColumn="0" w:lastColumn="0" w:noHBand="0" w:noVBand="0"/>
      </w:tblPr>
      <w:tblGrid>
        <w:gridCol w:w="7910"/>
        <w:gridCol w:w="1275"/>
      </w:tblGrid>
      <w:tr w:rsidR="00C21BC0" w:rsidRPr="008330D0" w14:paraId="52602C84" w14:textId="77777777" w:rsidTr="00F6635B">
        <w:tc>
          <w:tcPr>
            <w:tcW w:w="7910" w:type="dxa"/>
            <w:tcBorders>
              <w:top w:val="single" w:sz="4" w:space="0" w:color="000000"/>
              <w:left w:val="single" w:sz="4" w:space="0" w:color="000000"/>
              <w:bottom w:val="single" w:sz="4" w:space="0" w:color="000000"/>
            </w:tcBorders>
            <w:shd w:val="clear" w:color="auto" w:fill="auto"/>
          </w:tcPr>
          <w:p w14:paraId="456CB334"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23B192" w14:textId="77777777" w:rsidR="00C21BC0" w:rsidRPr="008330D0" w:rsidRDefault="00C21BC0" w:rsidP="00F6635B">
            <w:pPr>
              <w:snapToGrid w:val="0"/>
              <w:jc w:val="center"/>
              <w:rPr>
                <w:rFonts w:cs="Arial"/>
                <w:color w:val="000000" w:themeColor="text1"/>
              </w:rPr>
            </w:pPr>
          </w:p>
        </w:tc>
      </w:tr>
    </w:tbl>
    <w:p w14:paraId="4E98B52B" w14:textId="77777777" w:rsidR="00C21BC0" w:rsidRPr="008330D0" w:rsidRDefault="00C21BC0" w:rsidP="00C21BC0">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536B1E11" w14:textId="17863EB3" w:rsidR="001346A3" w:rsidRDefault="001346A3" w:rsidP="00C21BC0">
      <w:pPr>
        <w:jc w:val="both"/>
        <w:rPr>
          <w:rFonts w:cs="Arial"/>
          <w:b/>
          <w:sz w:val="32"/>
          <w:szCs w:val="32"/>
        </w:rPr>
      </w:pPr>
    </w:p>
    <w:p w14:paraId="14200CCE" w14:textId="2C980205" w:rsidR="00F20975" w:rsidRDefault="00F20975" w:rsidP="00C21BC0">
      <w:pPr>
        <w:jc w:val="both"/>
        <w:rPr>
          <w:rFonts w:cs="Arial"/>
          <w:b/>
          <w:sz w:val="32"/>
          <w:szCs w:val="32"/>
        </w:rPr>
      </w:pPr>
    </w:p>
    <w:p w14:paraId="5E9242B8" w14:textId="77777777" w:rsidR="00F20975" w:rsidRDefault="00F20975" w:rsidP="00C21BC0">
      <w:pPr>
        <w:jc w:val="both"/>
        <w:rPr>
          <w:rFonts w:cs="Arial"/>
          <w:b/>
          <w:sz w:val="32"/>
          <w:szCs w:val="32"/>
        </w:rPr>
      </w:pPr>
    </w:p>
    <w:p w14:paraId="31C1A7D4" w14:textId="77777777" w:rsidR="00C21BC0" w:rsidRPr="00375D38" w:rsidRDefault="00C21BC0" w:rsidP="00C21BC0">
      <w:pPr>
        <w:jc w:val="both"/>
        <w:rPr>
          <w:rFonts w:cs="Arial"/>
          <w:b/>
          <w:sz w:val="32"/>
          <w:szCs w:val="32"/>
        </w:rPr>
      </w:pPr>
      <w:r w:rsidRPr="00375D38">
        <w:rPr>
          <w:rFonts w:cs="Arial"/>
          <w:b/>
          <w:sz w:val="32"/>
          <w:szCs w:val="32"/>
        </w:rPr>
        <w:t>Part E: Declaration</w:t>
      </w:r>
    </w:p>
    <w:p w14:paraId="6D50498D" w14:textId="77777777" w:rsidR="00C21BC0" w:rsidRPr="00893AD4" w:rsidRDefault="00C21BC0" w:rsidP="00C21BC0">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Psychotherapeutic Counsellor (Registered</w:t>
      </w:r>
      <w:r>
        <w:rPr>
          <w:rFonts w:cs="Arial"/>
          <w:i/>
        </w:rPr>
        <w:t>)</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14:paraId="3C22A8C0" w14:textId="77777777" w:rsid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I have successfully completed a professional training</w:t>
      </w:r>
      <w:r w:rsidR="001346A3" w:rsidRPr="001346A3">
        <w:rPr>
          <w:rFonts w:cs="Arial"/>
          <w:i/>
          <w:sz w:val="22"/>
          <w:szCs w:val="22"/>
        </w:rPr>
        <w:t xml:space="preserve"> at level 6 of the QAA framework</w:t>
      </w:r>
      <w:r w:rsidRPr="001346A3">
        <w:rPr>
          <w:rFonts w:cs="Arial"/>
          <w:i/>
          <w:sz w:val="22"/>
          <w:szCs w:val="22"/>
        </w:rPr>
        <w:t xml:space="preserve"> in accordance with the published criteria for UKAHPP Full Accreditation Membership as a Psychotherapeutic Counsellor.  </w:t>
      </w:r>
    </w:p>
    <w:p w14:paraId="18B0916A" w14:textId="77777777" w:rsidR="001346A3" w:rsidRP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 xml:space="preserve">I am in practice </w:t>
      </w:r>
      <w:r w:rsidR="001346A3">
        <w:rPr>
          <w:rFonts w:cs="Arial"/>
          <w:i/>
          <w:sz w:val="22"/>
          <w:szCs w:val="22"/>
        </w:rPr>
        <w:t xml:space="preserve">working with adults </w:t>
      </w:r>
      <w:r w:rsidRPr="001346A3">
        <w:rPr>
          <w:rFonts w:cs="Arial"/>
          <w:i/>
          <w:sz w:val="22"/>
          <w:szCs w:val="22"/>
        </w:rPr>
        <w:t xml:space="preserve">in the United Kingdom as a qualified Humanistic Psychotherapeutic Counsellor with a minimum of 3 client contact hours per week. </w:t>
      </w:r>
    </w:p>
    <w:p w14:paraId="48C743CF" w14:textId="77777777" w:rsidR="00C21BC0" w:rsidRPr="001346A3" w:rsidRDefault="00C21BC0" w:rsidP="00C21BC0">
      <w:pPr>
        <w:pStyle w:val="ListParagraph"/>
        <w:numPr>
          <w:ilvl w:val="0"/>
          <w:numId w:val="5"/>
        </w:numPr>
        <w:jc w:val="both"/>
        <w:rPr>
          <w:rFonts w:cs="Arial"/>
          <w:i/>
          <w:sz w:val="22"/>
          <w:szCs w:val="22"/>
        </w:rPr>
      </w:pPr>
      <w:r w:rsidRPr="001346A3">
        <w:rPr>
          <w:rFonts w:cs="Arial"/>
          <w:i/>
          <w:sz w:val="22"/>
          <w:szCs w:val="22"/>
        </w:rPr>
        <w:t xml:space="preserve">I am in receipt and will continue to be in receipt of supervision conducive to my training and practice as a UKAHPP </w:t>
      </w:r>
      <w:r w:rsidR="002558DF">
        <w:rPr>
          <w:rFonts w:cs="Arial"/>
          <w:i/>
          <w:sz w:val="22"/>
          <w:szCs w:val="22"/>
        </w:rPr>
        <w:t xml:space="preserve">Accredited Psychotherapeutic Counsellor </w:t>
      </w:r>
      <w:r w:rsidRPr="001346A3">
        <w:rPr>
          <w:rFonts w:cs="Arial"/>
          <w:i/>
          <w:sz w:val="22"/>
          <w:szCs w:val="22"/>
        </w:rPr>
        <w:t xml:space="preserve">and have submitted a Supervisor’s Report in support of my application. </w:t>
      </w:r>
    </w:p>
    <w:p w14:paraId="1F812DCC" w14:textId="77777777" w:rsid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737D2D" w:rsidRPr="00DB3293">
        <w:rPr>
          <w:rFonts w:cs="Arial"/>
          <w:i/>
          <w:sz w:val="22"/>
          <w:szCs w:val="22"/>
        </w:rPr>
        <w:t xml:space="preserve">(UKCP Central Complaints </w:t>
      </w:r>
      <w:r w:rsidR="002558DF" w:rsidRPr="00DB3293">
        <w:rPr>
          <w:rFonts w:cs="Arial"/>
          <w:i/>
          <w:sz w:val="22"/>
          <w:szCs w:val="22"/>
        </w:rPr>
        <w:t>P</w:t>
      </w:r>
      <w:r w:rsidR="00737D2D" w:rsidRPr="00DB3293">
        <w:rPr>
          <w:rFonts w:cs="Arial"/>
          <w:i/>
          <w:sz w:val="22"/>
          <w:szCs w:val="22"/>
        </w:rPr>
        <w:t xml:space="preserve">rocedure if UKCP Registered) </w:t>
      </w:r>
      <w:r w:rsidRPr="00DB3293">
        <w:rPr>
          <w:rFonts w:cs="Arial"/>
          <w:i/>
          <w:sz w:val="22"/>
          <w:szCs w:val="22"/>
        </w:rPr>
        <w:t>and understand that even if my registration has lapsed, I will still be held accountable for my professional conduct during the period I was registered with UKAHPP.</w:t>
      </w:r>
    </w:p>
    <w:p w14:paraId="39C6BD88" w14:textId="77777777" w:rsidR="00C21BC0" w:rsidRP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1861DCC1" w14:textId="77777777"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7D5EA37D" w14:textId="77777777"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32B2E846" w14:textId="77777777" w:rsidR="00DB3293" w:rsidRDefault="00C21BC0" w:rsidP="00C21BC0">
      <w:pPr>
        <w:pStyle w:val="ListParagraph"/>
        <w:numPr>
          <w:ilvl w:val="0"/>
          <w:numId w:val="5"/>
        </w:numPr>
        <w:jc w:val="both"/>
        <w:rPr>
          <w:rFonts w:cs="Arial"/>
          <w:i/>
          <w:sz w:val="22"/>
          <w:szCs w:val="22"/>
        </w:rPr>
      </w:pPr>
      <w:r w:rsidRPr="00DB3293">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148594A2" w14:textId="77777777" w:rsidR="00C21BC0" w:rsidRPr="00DB3293" w:rsidRDefault="00C21BC0" w:rsidP="00C21BC0">
      <w:pPr>
        <w:pStyle w:val="ListParagraph"/>
        <w:numPr>
          <w:ilvl w:val="0"/>
          <w:numId w:val="5"/>
        </w:numPr>
        <w:jc w:val="both"/>
        <w:rPr>
          <w:rFonts w:cs="Arial"/>
          <w:i/>
          <w:sz w:val="22"/>
          <w:szCs w:val="22"/>
        </w:rPr>
      </w:pPr>
      <w:r w:rsidRPr="00DB3293">
        <w:rPr>
          <w:rFonts w:cs="Arial"/>
          <w:i/>
          <w:sz w:val="22"/>
          <w:szCs w:val="22"/>
        </w:rPr>
        <w:lastRenderedPageBreak/>
        <w:t xml:space="preserve">My physical/mental health and character are of sufficiently good standing to enable me to practice safely and effectively with members of the public. </w:t>
      </w:r>
    </w:p>
    <w:p w14:paraId="63A3BE1A" w14:textId="77777777" w:rsidR="00C21BC0" w:rsidRPr="00893AD4" w:rsidRDefault="00C21BC0" w:rsidP="00C21BC0">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1BC0CE94" w14:textId="77777777" w:rsidR="00C21BC0" w:rsidRPr="00375D38" w:rsidRDefault="00C21BC0" w:rsidP="00C21BC0">
      <w:pPr>
        <w:pStyle w:val="ListParagraph"/>
        <w:numPr>
          <w:ilvl w:val="0"/>
          <w:numId w:val="5"/>
        </w:numPr>
        <w:suppressAutoHyphens w:val="0"/>
        <w:spacing w:line="276" w:lineRule="auto"/>
        <w:contextualSpacing/>
        <w:jc w:val="both"/>
        <w:rPr>
          <w:rFonts w:cs="Arial"/>
        </w:rPr>
      </w:pPr>
      <w:r w:rsidRPr="00375D38">
        <w:rPr>
          <w:rFonts w:cs="Arial"/>
          <w:i/>
          <w:sz w:val="22"/>
          <w:szCs w:val="22"/>
        </w:rPr>
        <w:t>The information contained in this form is true and accurate and I will provide addition information if required by UKAHPP.</w:t>
      </w:r>
    </w:p>
    <w:p w14:paraId="4EC1C328" w14:textId="77777777" w:rsidR="00C21BC0"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A68A2A1" w14:textId="77777777" w:rsidR="00C21BC0" w:rsidRPr="004C54AC"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proofErr w:type="gramStart"/>
      <w:r w:rsidRPr="004C54AC">
        <w:rPr>
          <w:rFonts w:eastAsia="Times New Roman" w:cs="Arial"/>
          <w:lang w:eastAsia="en-GB"/>
        </w:rPr>
        <w:t>….</w:t>
      </w:r>
      <w:r w:rsidRPr="004C54AC">
        <w:rPr>
          <w:rFonts w:eastAsia="Times New Roman" w:cs="Arial"/>
          <w:b/>
          <w:lang w:eastAsia="en-GB"/>
        </w:rPr>
        <w:t>/</w:t>
      </w:r>
      <w:proofErr w:type="gramEnd"/>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p>
    <w:p w14:paraId="1B33F72C" w14:textId="77777777" w:rsidR="00C21BC0" w:rsidRPr="004C54AC" w:rsidRDefault="00C21BC0" w:rsidP="00C21BC0">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14:paraId="76A9C87D" w14:textId="77777777" w:rsidR="00F20975" w:rsidRDefault="00F20975" w:rsidP="00C21BC0">
      <w:pPr>
        <w:pStyle w:val="NoSpacing"/>
        <w:jc w:val="both"/>
        <w:rPr>
          <w:rFonts w:ascii="Arial" w:hAnsi="Arial" w:cs="Arial"/>
          <w:b/>
          <w:sz w:val="32"/>
          <w:szCs w:val="32"/>
        </w:rPr>
      </w:pPr>
    </w:p>
    <w:p w14:paraId="6475119C" w14:textId="77777777" w:rsidR="00F20975" w:rsidRDefault="00F20975" w:rsidP="00C21BC0">
      <w:pPr>
        <w:pStyle w:val="NoSpacing"/>
        <w:jc w:val="both"/>
        <w:rPr>
          <w:rFonts w:ascii="Arial" w:hAnsi="Arial" w:cs="Arial"/>
          <w:b/>
          <w:sz w:val="32"/>
          <w:szCs w:val="32"/>
        </w:rPr>
      </w:pPr>
    </w:p>
    <w:p w14:paraId="5698E486" w14:textId="77777777" w:rsidR="00F20975" w:rsidRDefault="00F20975" w:rsidP="00C21BC0">
      <w:pPr>
        <w:pStyle w:val="NoSpacing"/>
        <w:jc w:val="both"/>
        <w:rPr>
          <w:rFonts w:ascii="Arial" w:hAnsi="Arial" w:cs="Arial"/>
          <w:b/>
          <w:sz w:val="32"/>
          <w:szCs w:val="32"/>
        </w:rPr>
      </w:pPr>
    </w:p>
    <w:p w14:paraId="5750D161" w14:textId="77777777" w:rsidR="00F20975" w:rsidRDefault="00F20975" w:rsidP="00C21BC0">
      <w:pPr>
        <w:pStyle w:val="NoSpacing"/>
        <w:jc w:val="both"/>
        <w:rPr>
          <w:rFonts w:ascii="Arial" w:hAnsi="Arial" w:cs="Arial"/>
          <w:b/>
          <w:sz w:val="32"/>
          <w:szCs w:val="32"/>
        </w:rPr>
      </w:pPr>
    </w:p>
    <w:p w14:paraId="2DF14FDE" w14:textId="77777777" w:rsidR="00F20975" w:rsidRDefault="00F20975" w:rsidP="00C21BC0">
      <w:pPr>
        <w:pStyle w:val="NoSpacing"/>
        <w:jc w:val="both"/>
        <w:rPr>
          <w:rFonts w:ascii="Arial" w:hAnsi="Arial" w:cs="Arial"/>
          <w:b/>
          <w:sz w:val="32"/>
          <w:szCs w:val="32"/>
        </w:rPr>
      </w:pPr>
    </w:p>
    <w:p w14:paraId="7D04C6C1" w14:textId="77777777" w:rsidR="00F20975" w:rsidRDefault="00F20975" w:rsidP="00C21BC0">
      <w:pPr>
        <w:pStyle w:val="NoSpacing"/>
        <w:jc w:val="both"/>
        <w:rPr>
          <w:rFonts w:ascii="Arial" w:hAnsi="Arial" w:cs="Arial"/>
          <w:b/>
          <w:sz w:val="32"/>
          <w:szCs w:val="32"/>
        </w:rPr>
      </w:pPr>
    </w:p>
    <w:p w14:paraId="18804740" w14:textId="77777777" w:rsidR="00F20975" w:rsidRDefault="00F20975" w:rsidP="00C21BC0">
      <w:pPr>
        <w:pStyle w:val="NoSpacing"/>
        <w:jc w:val="both"/>
        <w:rPr>
          <w:rFonts w:ascii="Arial" w:hAnsi="Arial" w:cs="Arial"/>
          <w:b/>
          <w:sz w:val="32"/>
          <w:szCs w:val="32"/>
        </w:rPr>
      </w:pPr>
    </w:p>
    <w:p w14:paraId="2A497ECA" w14:textId="77777777" w:rsidR="00F20975" w:rsidRDefault="00F20975" w:rsidP="00C21BC0">
      <w:pPr>
        <w:pStyle w:val="NoSpacing"/>
        <w:jc w:val="both"/>
        <w:rPr>
          <w:rFonts w:ascii="Arial" w:hAnsi="Arial" w:cs="Arial"/>
          <w:b/>
          <w:sz w:val="32"/>
          <w:szCs w:val="32"/>
        </w:rPr>
      </w:pPr>
    </w:p>
    <w:p w14:paraId="54AC9490" w14:textId="77777777" w:rsidR="00F20975" w:rsidRDefault="00F20975" w:rsidP="00C21BC0">
      <w:pPr>
        <w:pStyle w:val="NoSpacing"/>
        <w:jc w:val="both"/>
        <w:rPr>
          <w:rFonts w:ascii="Arial" w:hAnsi="Arial" w:cs="Arial"/>
          <w:b/>
          <w:sz w:val="32"/>
          <w:szCs w:val="32"/>
        </w:rPr>
      </w:pPr>
    </w:p>
    <w:p w14:paraId="66C35046" w14:textId="77777777" w:rsidR="00F20975" w:rsidRDefault="00F20975" w:rsidP="00C21BC0">
      <w:pPr>
        <w:pStyle w:val="NoSpacing"/>
        <w:jc w:val="both"/>
        <w:rPr>
          <w:rFonts w:ascii="Arial" w:hAnsi="Arial" w:cs="Arial"/>
          <w:b/>
          <w:sz w:val="32"/>
          <w:szCs w:val="32"/>
        </w:rPr>
      </w:pPr>
    </w:p>
    <w:p w14:paraId="7D7AB5FD" w14:textId="77777777" w:rsidR="00F20975" w:rsidRDefault="00F20975" w:rsidP="00C21BC0">
      <w:pPr>
        <w:pStyle w:val="NoSpacing"/>
        <w:jc w:val="both"/>
        <w:rPr>
          <w:rFonts w:ascii="Arial" w:hAnsi="Arial" w:cs="Arial"/>
          <w:b/>
          <w:sz w:val="32"/>
          <w:szCs w:val="32"/>
        </w:rPr>
      </w:pPr>
    </w:p>
    <w:p w14:paraId="34E336A9" w14:textId="77777777" w:rsidR="00F20975" w:rsidRDefault="00F20975" w:rsidP="00C21BC0">
      <w:pPr>
        <w:pStyle w:val="NoSpacing"/>
        <w:jc w:val="both"/>
        <w:rPr>
          <w:rFonts w:ascii="Arial" w:hAnsi="Arial" w:cs="Arial"/>
          <w:b/>
          <w:sz w:val="32"/>
          <w:szCs w:val="32"/>
        </w:rPr>
      </w:pPr>
    </w:p>
    <w:p w14:paraId="302DC242" w14:textId="77777777" w:rsidR="00F20975" w:rsidRDefault="00F20975" w:rsidP="00C21BC0">
      <w:pPr>
        <w:pStyle w:val="NoSpacing"/>
        <w:jc w:val="both"/>
        <w:rPr>
          <w:rFonts w:ascii="Arial" w:hAnsi="Arial" w:cs="Arial"/>
          <w:b/>
          <w:sz w:val="32"/>
          <w:szCs w:val="32"/>
        </w:rPr>
      </w:pPr>
    </w:p>
    <w:p w14:paraId="295424C0" w14:textId="77777777" w:rsidR="00F20975" w:rsidRDefault="00F20975" w:rsidP="00C21BC0">
      <w:pPr>
        <w:pStyle w:val="NoSpacing"/>
        <w:jc w:val="both"/>
        <w:rPr>
          <w:rFonts w:ascii="Arial" w:hAnsi="Arial" w:cs="Arial"/>
          <w:b/>
          <w:sz w:val="32"/>
          <w:szCs w:val="32"/>
        </w:rPr>
      </w:pPr>
    </w:p>
    <w:p w14:paraId="12A62EDF" w14:textId="77777777" w:rsidR="00F20975" w:rsidRDefault="00F20975" w:rsidP="00C21BC0">
      <w:pPr>
        <w:pStyle w:val="NoSpacing"/>
        <w:jc w:val="both"/>
        <w:rPr>
          <w:rFonts w:ascii="Arial" w:hAnsi="Arial" w:cs="Arial"/>
          <w:b/>
          <w:sz w:val="32"/>
          <w:szCs w:val="32"/>
        </w:rPr>
      </w:pPr>
    </w:p>
    <w:p w14:paraId="781E0417" w14:textId="77777777" w:rsidR="00F20975" w:rsidRDefault="00F20975" w:rsidP="00C21BC0">
      <w:pPr>
        <w:pStyle w:val="NoSpacing"/>
        <w:jc w:val="both"/>
        <w:rPr>
          <w:rFonts w:ascii="Arial" w:hAnsi="Arial" w:cs="Arial"/>
          <w:b/>
          <w:sz w:val="32"/>
          <w:szCs w:val="32"/>
        </w:rPr>
      </w:pPr>
    </w:p>
    <w:p w14:paraId="5447FC62" w14:textId="77777777" w:rsidR="00F20975" w:rsidRDefault="00F20975" w:rsidP="00C21BC0">
      <w:pPr>
        <w:pStyle w:val="NoSpacing"/>
        <w:jc w:val="both"/>
        <w:rPr>
          <w:rFonts w:ascii="Arial" w:hAnsi="Arial" w:cs="Arial"/>
          <w:b/>
          <w:sz w:val="32"/>
          <w:szCs w:val="32"/>
        </w:rPr>
      </w:pPr>
    </w:p>
    <w:p w14:paraId="62D6E143" w14:textId="77777777" w:rsidR="00F20975" w:rsidRDefault="00F20975" w:rsidP="00C21BC0">
      <w:pPr>
        <w:pStyle w:val="NoSpacing"/>
        <w:jc w:val="both"/>
        <w:rPr>
          <w:rFonts w:ascii="Arial" w:hAnsi="Arial" w:cs="Arial"/>
          <w:b/>
          <w:sz w:val="32"/>
          <w:szCs w:val="32"/>
        </w:rPr>
      </w:pPr>
    </w:p>
    <w:p w14:paraId="763591B3" w14:textId="77777777" w:rsidR="00F20975" w:rsidRDefault="00F20975" w:rsidP="00C21BC0">
      <w:pPr>
        <w:pStyle w:val="NoSpacing"/>
        <w:jc w:val="both"/>
        <w:rPr>
          <w:rFonts w:ascii="Arial" w:hAnsi="Arial" w:cs="Arial"/>
          <w:b/>
          <w:sz w:val="32"/>
          <w:szCs w:val="32"/>
        </w:rPr>
      </w:pPr>
    </w:p>
    <w:p w14:paraId="6AA26448" w14:textId="77777777" w:rsidR="00F20975" w:rsidRDefault="00F20975" w:rsidP="00C21BC0">
      <w:pPr>
        <w:pStyle w:val="NoSpacing"/>
        <w:jc w:val="both"/>
        <w:rPr>
          <w:rFonts w:ascii="Arial" w:hAnsi="Arial" w:cs="Arial"/>
          <w:b/>
          <w:sz w:val="32"/>
          <w:szCs w:val="32"/>
        </w:rPr>
      </w:pPr>
    </w:p>
    <w:p w14:paraId="32ED3C8B" w14:textId="77777777" w:rsidR="00F20975" w:rsidRDefault="00F20975" w:rsidP="00C21BC0">
      <w:pPr>
        <w:pStyle w:val="NoSpacing"/>
        <w:jc w:val="both"/>
        <w:rPr>
          <w:rFonts w:ascii="Arial" w:hAnsi="Arial" w:cs="Arial"/>
          <w:b/>
          <w:sz w:val="32"/>
          <w:szCs w:val="32"/>
        </w:rPr>
      </w:pPr>
    </w:p>
    <w:p w14:paraId="5A1659CB" w14:textId="77777777" w:rsidR="00F20975" w:rsidRDefault="00F20975" w:rsidP="00C21BC0">
      <w:pPr>
        <w:pStyle w:val="NoSpacing"/>
        <w:jc w:val="both"/>
        <w:rPr>
          <w:rFonts w:ascii="Arial" w:hAnsi="Arial" w:cs="Arial"/>
          <w:b/>
          <w:sz w:val="32"/>
          <w:szCs w:val="32"/>
        </w:rPr>
      </w:pPr>
    </w:p>
    <w:p w14:paraId="0C3711AE" w14:textId="77777777" w:rsidR="00F20975" w:rsidRDefault="00F20975" w:rsidP="00C21BC0">
      <w:pPr>
        <w:pStyle w:val="NoSpacing"/>
        <w:jc w:val="both"/>
        <w:rPr>
          <w:rFonts w:ascii="Arial" w:hAnsi="Arial" w:cs="Arial"/>
          <w:b/>
          <w:sz w:val="32"/>
          <w:szCs w:val="32"/>
        </w:rPr>
      </w:pPr>
    </w:p>
    <w:p w14:paraId="279E3649" w14:textId="77777777" w:rsidR="00F20975" w:rsidRDefault="00F20975" w:rsidP="00C21BC0">
      <w:pPr>
        <w:pStyle w:val="NoSpacing"/>
        <w:jc w:val="both"/>
        <w:rPr>
          <w:rFonts w:ascii="Arial" w:hAnsi="Arial" w:cs="Arial"/>
          <w:b/>
          <w:sz w:val="32"/>
          <w:szCs w:val="32"/>
        </w:rPr>
      </w:pPr>
    </w:p>
    <w:p w14:paraId="286221B0" w14:textId="77777777" w:rsidR="00F20975" w:rsidRDefault="00F20975" w:rsidP="00C21BC0">
      <w:pPr>
        <w:pStyle w:val="NoSpacing"/>
        <w:jc w:val="both"/>
        <w:rPr>
          <w:rFonts w:ascii="Arial" w:hAnsi="Arial" w:cs="Arial"/>
          <w:b/>
          <w:sz w:val="32"/>
          <w:szCs w:val="32"/>
        </w:rPr>
      </w:pPr>
    </w:p>
    <w:p w14:paraId="339E100D" w14:textId="7B954417" w:rsidR="00C21BC0" w:rsidRPr="0025684A" w:rsidRDefault="00C21BC0" w:rsidP="00C21BC0">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proofErr w:type="gramStart"/>
      <w:r>
        <w:rPr>
          <w:rFonts w:ascii="Arial" w:hAnsi="Arial" w:cs="Arial"/>
          <w:sz w:val="24"/>
          <w:szCs w:val="24"/>
        </w:rPr>
        <w:t>C</w:t>
      </w:r>
      <w:r w:rsidRPr="0025684A">
        <w:rPr>
          <w:rFonts w:ascii="Arial" w:hAnsi="Arial" w:cs="Arial"/>
          <w:sz w:val="24"/>
          <w:szCs w:val="24"/>
        </w:rPr>
        <w:t>ontinue on</w:t>
      </w:r>
      <w:proofErr w:type="gramEnd"/>
      <w:r w:rsidRPr="0025684A">
        <w:rPr>
          <w:rFonts w:ascii="Arial" w:hAnsi="Arial" w:cs="Arial"/>
          <w:sz w:val="24"/>
          <w:szCs w:val="24"/>
        </w:rPr>
        <w:t xml:space="preserve"> a separate sheet as necessary</w:t>
      </w:r>
      <w:r>
        <w:rPr>
          <w:rFonts w:ascii="Arial" w:hAnsi="Arial" w:cs="Arial"/>
          <w:sz w:val="24"/>
          <w:szCs w:val="24"/>
        </w:rPr>
        <w:t>.</w:t>
      </w:r>
    </w:p>
    <w:p w14:paraId="51DA9DFC" w14:textId="77777777" w:rsidR="00C21BC0" w:rsidRPr="0025684A" w:rsidRDefault="00C21BC0" w:rsidP="00C21BC0">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C21BC0" w14:paraId="092F9D8B" w14:textId="77777777" w:rsidTr="00F6635B">
        <w:trPr>
          <w:trHeight w:val="556"/>
        </w:trPr>
        <w:tc>
          <w:tcPr>
            <w:tcW w:w="1680" w:type="dxa"/>
            <w:shd w:val="clear" w:color="auto" w:fill="E7E6E6" w:themeFill="background2"/>
          </w:tcPr>
          <w:p w14:paraId="4AEBAF87" w14:textId="77777777" w:rsidR="00C21BC0" w:rsidRPr="00AC6360" w:rsidRDefault="00C21BC0" w:rsidP="00F6635B">
            <w:pPr>
              <w:jc w:val="center"/>
              <w:rPr>
                <w:b/>
              </w:rPr>
            </w:pPr>
            <w:r w:rsidRPr="00AC6360">
              <w:rPr>
                <w:b/>
              </w:rPr>
              <w:t>Ref. No.</w:t>
            </w:r>
          </w:p>
        </w:tc>
        <w:tc>
          <w:tcPr>
            <w:tcW w:w="3295" w:type="dxa"/>
            <w:shd w:val="clear" w:color="auto" w:fill="E7E6E6" w:themeFill="background2"/>
          </w:tcPr>
          <w:p w14:paraId="4EB9A5DC" w14:textId="77777777" w:rsidR="00C21BC0" w:rsidRPr="00AC6360" w:rsidRDefault="00C21BC0" w:rsidP="00F6635B">
            <w:pPr>
              <w:jc w:val="center"/>
              <w:rPr>
                <w:b/>
              </w:rPr>
            </w:pPr>
            <w:r w:rsidRPr="00AC6360">
              <w:rPr>
                <w:b/>
              </w:rPr>
              <w:t>Document</w:t>
            </w:r>
          </w:p>
        </w:tc>
        <w:tc>
          <w:tcPr>
            <w:tcW w:w="2457" w:type="dxa"/>
            <w:shd w:val="clear" w:color="auto" w:fill="E7E6E6" w:themeFill="background2"/>
          </w:tcPr>
          <w:p w14:paraId="431CBE44" w14:textId="77777777" w:rsidR="00C21BC0" w:rsidRPr="00AC6360" w:rsidRDefault="00C21BC0" w:rsidP="00F6635B">
            <w:pPr>
              <w:jc w:val="center"/>
              <w:rPr>
                <w:b/>
              </w:rPr>
            </w:pPr>
            <w:r w:rsidRPr="00AC6360">
              <w:rPr>
                <w:b/>
              </w:rPr>
              <w:t>Description/Note</w:t>
            </w:r>
          </w:p>
        </w:tc>
        <w:tc>
          <w:tcPr>
            <w:tcW w:w="2633" w:type="dxa"/>
            <w:shd w:val="clear" w:color="auto" w:fill="E7E6E6" w:themeFill="background2"/>
          </w:tcPr>
          <w:p w14:paraId="40BC0C46" w14:textId="77777777" w:rsidR="00C21BC0" w:rsidRPr="00AC6360" w:rsidRDefault="00C21BC0" w:rsidP="00F6635B">
            <w:pPr>
              <w:jc w:val="center"/>
              <w:rPr>
                <w:b/>
              </w:rPr>
            </w:pPr>
            <w:r w:rsidRPr="00AC6360">
              <w:rPr>
                <w:b/>
              </w:rPr>
              <w:t>UKAHPP Use</w:t>
            </w:r>
          </w:p>
        </w:tc>
      </w:tr>
      <w:tr w:rsidR="00C21BC0" w14:paraId="31325384" w14:textId="77777777" w:rsidTr="00243FA2">
        <w:trPr>
          <w:trHeight w:val="12039"/>
        </w:trPr>
        <w:tc>
          <w:tcPr>
            <w:tcW w:w="1680" w:type="dxa"/>
          </w:tcPr>
          <w:p w14:paraId="02BB953F" w14:textId="77777777" w:rsidR="00C21BC0" w:rsidRDefault="00C21BC0" w:rsidP="00F6635B">
            <w:pPr>
              <w:pStyle w:val="NoSpacing"/>
              <w:rPr>
                <w:rFonts w:ascii="Arial" w:hAnsi="Arial" w:cs="Arial"/>
                <w:sz w:val="28"/>
                <w:szCs w:val="28"/>
              </w:rPr>
            </w:pPr>
          </w:p>
        </w:tc>
        <w:tc>
          <w:tcPr>
            <w:tcW w:w="3295" w:type="dxa"/>
          </w:tcPr>
          <w:p w14:paraId="71594AC1" w14:textId="77777777" w:rsidR="00C21BC0" w:rsidRDefault="00C21BC0" w:rsidP="00F6635B">
            <w:pPr>
              <w:pStyle w:val="NoSpacing"/>
              <w:rPr>
                <w:rFonts w:ascii="Arial" w:hAnsi="Arial" w:cs="Arial"/>
                <w:sz w:val="28"/>
                <w:szCs w:val="28"/>
              </w:rPr>
            </w:pPr>
          </w:p>
        </w:tc>
        <w:tc>
          <w:tcPr>
            <w:tcW w:w="2457" w:type="dxa"/>
          </w:tcPr>
          <w:p w14:paraId="0995C927" w14:textId="77777777" w:rsidR="00C21BC0" w:rsidRDefault="00C21BC0" w:rsidP="00F6635B">
            <w:pPr>
              <w:pStyle w:val="NoSpacing"/>
              <w:rPr>
                <w:rFonts w:ascii="Arial" w:hAnsi="Arial" w:cs="Arial"/>
                <w:sz w:val="28"/>
                <w:szCs w:val="28"/>
              </w:rPr>
            </w:pPr>
          </w:p>
        </w:tc>
        <w:tc>
          <w:tcPr>
            <w:tcW w:w="2633" w:type="dxa"/>
          </w:tcPr>
          <w:p w14:paraId="52528B19" w14:textId="77777777" w:rsidR="00C21BC0" w:rsidRDefault="00C21BC0" w:rsidP="00F6635B">
            <w:pPr>
              <w:pStyle w:val="NoSpacing"/>
              <w:rPr>
                <w:rFonts w:ascii="Arial" w:hAnsi="Arial" w:cs="Arial"/>
                <w:sz w:val="28"/>
                <w:szCs w:val="28"/>
              </w:rPr>
            </w:pPr>
          </w:p>
          <w:p w14:paraId="43AF252F" w14:textId="77777777" w:rsidR="00C21BC0" w:rsidRPr="00FB527B" w:rsidRDefault="00C21BC0" w:rsidP="00F6635B">
            <w:pPr>
              <w:rPr>
                <w:lang w:eastAsia="en-US"/>
              </w:rPr>
            </w:pPr>
          </w:p>
        </w:tc>
      </w:tr>
    </w:tbl>
    <w:tbl>
      <w:tblPr>
        <w:tblStyle w:val="TableGrid"/>
        <w:tblpPr w:leftFromText="180" w:rightFromText="180" w:vertAnchor="page" w:horzAnchor="margin" w:tblpY="843"/>
        <w:tblW w:w="0" w:type="auto"/>
        <w:tblLook w:val="04A0" w:firstRow="1" w:lastRow="0" w:firstColumn="1" w:lastColumn="0" w:noHBand="0" w:noVBand="1"/>
      </w:tblPr>
      <w:tblGrid>
        <w:gridCol w:w="9016"/>
      </w:tblGrid>
      <w:tr w:rsidR="00DB3293" w14:paraId="59258CCD" w14:textId="77777777" w:rsidTr="00DB3293">
        <w:trPr>
          <w:trHeight w:val="9768"/>
        </w:trPr>
        <w:tc>
          <w:tcPr>
            <w:tcW w:w="9242" w:type="dxa"/>
          </w:tcPr>
          <w:p w14:paraId="72BAC7D1" w14:textId="77777777" w:rsidR="00DB3293" w:rsidRDefault="00DB3293" w:rsidP="00DB3293">
            <w:pPr>
              <w:pStyle w:val="NoSpacing"/>
              <w:jc w:val="right"/>
              <w:rPr>
                <w:rFonts w:ascii="Arial" w:hAnsi="Arial" w:cs="Arial"/>
                <w:i/>
                <w:iCs/>
                <w:sz w:val="20"/>
                <w:szCs w:val="20"/>
              </w:rPr>
            </w:pPr>
          </w:p>
          <w:p w14:paraId="0290871A" w14:textId="77777777" w:rsidR="00DB3293" w:rsidRDefault="00DB3293" w:rsidP="00DB3293">
            <w:pPr>
              <w:pStyle w:val="NoSpacing"/>
              <w:rPr>
                <w:rFonts w:ascii="Arial" w:hAnsi="Arial" w:cs="Arial"/>
                <w:iCs/>
                <w:sz w:val="24"/>
                <w:szCs w:val="24"/>
              </w:rPr>
            </w:pPr>
            <w:r>
              <w:rPr>
                <w:rFonts w:ascii="Arial" w:hAnsi="Arial" w:cs="Arial"/>
                <w:b/>
                <w:iCs/>
                <w:sz w:val="32"/>
                <w:szCs w:val="32"/>
              </w:rPr>
              <w:t>Further Information:</w:t>
            </w:r>
            <w:r>
              <w:rPr>
                <w:rFonts w:ascii="Arial" w:hAnsi="Arial" w:cs="Arial"/>
                <w:iCs/>
                <w:sz w:val="24"/>
                <w:szCs w:val="24"/>
              </w:rPr>
              <w:t xml:space="preserve"> Please provide any additional information relevant to your application. </w:t>
            </w:r>
          </w:p>
          <w:p w14:paraId="7D9BB2C1" w14:textId="77777777" w:rsidR="00DB3293" w:rsidRPr="003B3E2F" w:rsidRDefault="00DB3293" w:rsidP="00DB3293">
            <w:pPr>
              <w:pStyle w:val="NoSpacing"/>
              <w:jc w:val="right"/>
              <w:rPr>
                <w:rFonts w:ascii="Arial" w:hAnsi="Arial" w:cs="Arial"/>
                <w:i/>
                <w:iCs/>
                <w:sz w:val="20"/>
                <w:szCs w:val="20"/>
              </w:rPr>
            </w:pPr>
            <w:proofErr w:type="gramStart"/>
            <w:r w:rsidRPr="003B3E2F">
              <w:rPr>
                <w:rFonts w:ascii="Arial" w:hAnsi="Arial" w:cs="Arial"/>
                <w:i/>
                <w:iCs/>
                <w:sz w:val="20"/>
                <w:szCs w:val="20"/>
              </w:rPr>
              <w:t>Continue on</w:t>
            </w:r>
            <w:proofErr w:type="gramEnd"/>
            <w:r w:rsidRPr="003B3E2F">
              <w:rPr>
                <w:rFonts w:ascii="Arial" w:hAnsi="Arial" w:cs="Arial"/>
                <w:i/>
                <w:iCs/>
                <w:sz w:val="20"/>
                <w:szCs w:val="20"/>
              </w:rPr>
              <w:t xml:space="preserve"> a separate sheet if necessary.</w:t>
            </w:r>
          </w:p>
        </w:tc>
      </w:tr>
    </w:tbl>
    <w:p w14:paraId="10977A9A" w14:textId="77777777" w:rsidR="00C21BC0" w:rsidRDefault="00243FA2" w:rsidP="00C21BC0">
      <w:pPr>
        <w:pStyle w:val="NoSpacing"/>
        <w:rPr>
          <w:rFonts w:ascii="Arial" w:hAnsi="Arial" w:cs="Arial"/>
          <w:iCs/>
          <w:sz w:val="24"/>
          <w:szCs w:val="24"/>
        </w:rPr>
      </w:pPr>
      <w:r>
        <w:rPr>
          <w:rFonts w:ascii="Arial" w:hAnsi="Arial" w:cs="Arial"/>
          <w:iCs/>
          <w:sz w:val="24"/>
          <w:szCs w:val="24"/>
        </w:rPr>
        <w:t xml:space="preserve"> </w:t>
      </w:r>
    </w:p>
    <w:p w14:paraId="1E472F87" w14:textId="77777777" w:rsidR="00C21BC0" w:rsidRPr="00110B09" w:rsidRDefault="00C21BC0" w:rsidP="00C21BC0">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1E6815" w:rsidRPr="00110B09">
        <w:rPr>
          <w:rFonts w:ascii="Arial" w:hAnsi="Arial" w:cs="Arial"/>
          <w:iCs/>
          <w:sz w:val="24"/>
          <w:szCs w:val="24"/>
        </w:rPr>
        <w:t>and ensure that supporting documentation such as certificates and course literature is submitted evidencing satisfactory completion of all practice based and Minimum Curriculum requirements including:</w:t>
      </w:r>
    </w:p>
    <w:p w14:paraId="2BF70FC2" w14:textId="77777777" w:rsidR="00C21BC0" w:rsidRPr="004C54AC" w:rsidRDefault="00C21BC0" w:rsidP="00C21BC0">
      <w:pPr>
        <w:pStyle w:val="NoSpacing"/>
        <w:jc w:val="both"/>
        <w:rPr>
          <w:rFonts w:ascii="Arial" w:hAnsi="Arial" w:cs="Arial"/>
          <w:iCs/>
          <w:sz w:val="24"/>
          <w:szCs w:val="24"/>
        </w:rPr>
      </w:pPr>
    </w:p>
    <w:p w14:paraId="4024446B"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 xml:space="preserve">Evidence of Level 6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4A618686" w14:textId="77777777"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Case Study (4,000 words)</w:t>
      </w:r>
    </w:p>
    <w:p w14:paraId="1A72B1BA" w14:textId="77777777"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Humanistic Practice Statement (1,000 words)</w:t>
      </w:r>
    </w:p>
    <w:p w14:paraId="3D18E764" w14:textId="77777777" w:rsidR="00C21BC0" w:rsidRPr="004C54AC" w:rsidRDefault="00C21BC0"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Evidence of Professional </w:t>
      </w:r>
      <w:r w:rsidRPr="004C54AC">
        <w:rPr>
          <w:rFonts w:ascii="Arial" w:hAnsi="Arial" w:cs="Arial"/>
          <w:iCs/>
          <w:sz w:val="24"/>
          <w:szCs w:val="24"/>
        </w:rPr>
        <w:t>Indemnity Insurance</w:t>
      </w:r>
    </w:p>
    <w:p w14:paraId="7F71B15B" w14:textId="77777777" w:rsidR="00C21BC0" w:rsidRPr="004C54AC" w:rsidRDefault="002558DF"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Details </w:t>
      </w:r>
      <w:r w:rsidR="00C21BC0" w:rsidRPr="004C54AC">
        <w:rPr>
          <w:rFonts w:ascii="Arial" w:hAnsi="Arial" w:cs="Arial"/>
          <w:iCs/>
          <w:sz w:val="24"/>
          <w:szCs w:val="24"/>
        </w:rPr>
        <w:t>of UKAHPP Registration</w:t>
      </w:r>
      <w:r w:rsidR="00243FA2">
        <w:rPr>
          <w:rFonts w:ascii="Arial" w:hAnsi="Arial" w:cs="Arial"/>
          <w:iCs/>
          <w:sz w:val="24"/>
          <w:szCs w:val="24"/>
        </w:rPr>
        <w:t xml:space="preserve"> (if applicable)</w:t>
      </w:r>
    </w:p>
    <w:p w14:paraId="47ADDB95"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Complaints and conviction details (if applicable)</w:t>
      </w:r>
    </w:p>
    <w:p w14:paraId="73CDAFC7"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Supervisor’s Report – signed by supervisor and supervisee</w:t>
      </w:r>
    </w:p>
    <w:p w14:paraId="34DD5E87"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Referee’s Statement</w:t>
      </w:r>
    </w:p>
    <w:p w14:paraId="2B8036FD"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Non-refundable fee of £200 – Payable to ‘</w:t>
      </w:r>
      <w:r w:rsidRPr="004C54AC">
        <w:rPr>
          <w:rFonts w:ascii="Arial" w:hAnsi="Arial" w:cs="Arial"/>
          <w:b/>
          <w:i/>
          <w:iCs/>
          <w:sz w:val="24"/>
          <w:szCs w:val="24"/>
        </w:rPr>
        <w:t>UKAHPP</w:t>
      </w:r>
      <w:r w:rsidRPr="004C54AC">
        <w:rPr>
          <w:rFonts w:ascii="Arial" w:hAnsi="Arial" w:cs="Arial"/>
          <w:iCs/>
          <w:sz w:val="24"/>
          <w:szCs w:val="24"/>
        </w:rPr>
        <w:t xml:space="preserve">’. </w:t>
      </w:r>
    </w:p>
    <w:p w14:paraId="70CA487F" w14:textId="77777777" w:rsidR="00C21BC0" w:rsidRPr="004C54AC" w:rsidRDefault="00C21BC0" w:rsidP="00C21BC0">
      <w:pPr>
        <w:jc w:val="both"/>
        <w:rPr>
          <w:rFonts w:cs="Arial"/>
        </w:rPr>
      </w:pPr>
      <w:r w:rsidRPr="004C54AC">
        <w:rPr>
          <w:rFonts w:cs="Arial"/>
          <w:b/>
          <w:sz w:val="32"/>
          <w:szCs w:val="32"/>
        </w:rPr>
        <w:lastRenderedPageBreak/>
        <w:t>Unsuccessful Application</w:t>
      </w:r>
      <w:r w:rsidRPr="004C54AC">
        <w:rPr>
          <w:rFonts w:cs="Arial"/>
          <w:b/>
        </w:rPr>
        <w:t xml:space="preserve">: </w:t>
      </w:r>
      <w:r w:rsidRPr="004C54AC">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1B4C2002" w14:textId="77777777" w:rsidR="00C21BC0" w:rsidRPr="004C54AC" w:rsidRDefault="00C21BC0" w:rsidP="00637848">
      <w:pPr>
        <w:autoSpaceDE w:val="0"/>
        <w:autoSpaceDN w:val="0"/>
        <w:adjustRightInd w:val="0"/>
        <w:spacing w:beforeLines="1" w:before="2" w:after="0"/>
        <w:jc w:val="both"/>
        <w:rPr>
          <w:rFonts w:cs="Arial"/>
          <w:lang w:eastAsia="en-GB"/>
        </w:rPr>
      </w:pPr>
      <w:r w:rsidRPr="004C54AC">
        <w:rPr>
          <w:rFonts w:cs="Arial"/>
          <w:b/>
          <w:sz w:val="32"/>
          <w:szCs w:val="32"/>
        </w:rPr>
        <w:t>Data Protection:</w:t>
      </w:r>
      <w:r w:rsidRPr="004C54AC">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5274A78B" w14:textId="77777777" w:rsidR="00C21BC0" w:rsidRDefault="00C21BC0" w:rsidP="00C21BC0">
      <w:pPr>
        <w:pStyle w:val="NoSpacing"/>
        <w:jc w:val="both"/>
        <w:rPr>
          <w:rFonts w:ascii="Arial" w:hAnsi="Arial" w:cs="Arial"/>
          <w:b/>
          <w:sz w:val="32"/>
          <w:szCs w:val="32"/>
        </w:rPr>
      </w:pPr>
    </w:p>
    <w:p w14:paraId="604C6FE3" w14:textId="77777777" w:rsidR="00C21BC0" w:rsidRPr="004C54AC" w:rsidRDefault="00C21BC0" w:rsidP="00C21BC0">
      <w:pPr>
        <w:pStyle w:val="NoSpacing"/>
        <w:jc w:val="both"/>
        <w:rPr>
          <w:rFonts w:ascii="Arial" w:hAnsi="Arial" w:cs="Arial"/>
          <w:sz w:val="24"/>
          <w:szCs w:val="24"/>
        </w:rPr>
      </w:pPr>
      <w:r w:rsidRPr="004C54AC">
        <w:rPr>
          <w:rFonts w:ascii="Arial" w:hAnsi="Arial" w:cs="Arial"/>
          <w:b/>
          <w:sz w:val="32"/>
          <w:szCs w:val="32"/>
        </w:rPr>
        <w:t>Public Protection:</w:t>
      </w:r>
      <w:r w:rsidRPr="004C54AC">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w:t>
      </w:r>
    </w:p>
    <w:p w14:paraId="6F6D42FC" w14:textId="77777777" w:rsidR="00C21BC0" w:rsidRPr="004C54AC" w:rsidRDefault="00C21BC0" w:rsidP="00C21BC0">
      <w:pPr>
        <w:pStyle w:val="NoSpacing"/>
        <w:jc w:val="both"/>
        <w:rPr>
          <w:rFonts w:ascii="Arial" w:hAnsi="Arial" w:cs="Arial"/>
          <w:sz w:val="24"/>
          <w:szCs w:val="24"/>
        </w:rPr>
      </w:pPr>
    </w:p>
    <w:p w14:paraId="4DAFB07D" w14:textId="77777777" w:rsidR="00C21BC0" w:rsidRDefault="00C21BC0" w:rsidP="00465178">
      <w:pPr>
        <w:pStyle w:val="NoSpacing"/>
        <w:rPr>
          <w:rFonts w:ascii="Arial" w:hAnsi="Arial" w:cs="Arial"/>
          <w:color w:val="000000"/>
        </w:rPr>
      </w:pPr>
      <w:r w:rsidRPr="004C54AC">
        <w:rPr>
          <w:rFonts w:ascii="Arial" w:hAnsi="Arial" w:cs="Arial"/>
          <w:b/>
          <w:iCs/>
          <w:sz w:val="32"/>
          <w:szCs w:val="32"/>
        </w:rPr>
        <w:t>Completed Forms:</w:t>
      </w:r>
      <w:r>
        <w:rPr>
          <w:rFonts w:ascii="Arial" w:hAnsi="Arial" w:cs="Arial"/>
          <w:b/>
          <w:iCs/>
          <w:sz w:val="32"/>
          <w:szCs w:val="32"/>
        </w:rPr>
        <w:t xml:space="preserve"> </w:t>
      </w:r>
      <w:r w:rsidRPr="004C54AC">
        <w:rPr>
          <w:rFonts w:ascii="Arial" w:hAnsi="Arial" w:cs="Arial"/>
          <w:iCs/>
          <w:sz w:val="24"/>
          <w:szCs w:val="24"/>
        </w:rPr>
        <w:t xml:space="preserve">Please check on the </w:t>
      </w:r>
      <w:r w:rsidRPr="004C54AC">
        <w:rPr>
          <w:rFonts w:ascii="Arial" w:hAnsi="Arial" w:cs="Arial"/>
          <w:i/>
          <w:iCs/>
          <w:sz w:val="24"/>
          <w:szCs w:val="24"/>
        </w:rPr>
        <w:t>UKAHPP Website</w:t>
      </w:r>
      <w:r w:rsidRPr="004C54AC">
        <w:rPr>
          <w:rFonts w:ascii="Arial" w:hAnsi="Arial" w:cs="Arial"/>
          <w:iCs/>
          <w:sz w:val="24"/>
          <w:szCs w:val="24"/>
        </w:rPr>
        <w:t xml:space="preserve"> to ensure that you have completed the most </w:t>
      </w:r>
      <w:r w:rsidRPr="004C54AC">
        <w:rPr>
          <w:rFonts w:ascii="Arial" w:hAnsi="Arial" w:cs="Arial"/>
          <w:b/>
          <w:iCs/>
          <w:sz w:val="24"/>
          <w:szCs w:val="24"/>
        </w:rPr>
        <w:t>recent version</w:t>
      </w:r>
      <w:r w:rsidRPr="004C54AC">
        <w:rPr>
          <w:rFonts w:ascii="Arial" w:hAnsi="Arial" w:cs="Arial"/>
          <w:iCs/>
          <w:sz w:val="24"/>
          <w:szCs w:val="24"/>
        </w:rPr>
        <w:t xml:space="preserve"> of the Application Form</w:t>
      </w:r>
      <w:r>
        <w:rPr>
          <w:rFonts w:ascii="Arial" w:hAnsi="Arial" w:cs="Arial"/>
          <w:iCs/>
          <w:sz w:val="24"/>
          <w:szCs w:val="24"/>
        </w:rPr>
        <w:t xml:space="preserve"> </w:t>
      </w:r>
      <w:r w:rsidR="00243FA2">
        <w:rPr>
          <w:rFonts w:ascii="Arial" w:hAnsi="Arial" w:cs="Arial"/>
          <w:iCs/>
          <w:sz w:val="24"/>
          <w:szCs w:val="24"/>
        </w:rPr>
        <w:t xml:space="preserve">in </w:t>
      </w:r>
      <w:r w:rsidR="00243FA2">
        <w:rPr>
          <w:rFonts w:ascii="Arial" w:hAnsi="Arial" w:cs="Arial"/>
          <w:i/>
          <w:iCs/>
          <w:sz w:val="24"/>
          <w:szCs w:val="24"/>
        </w:rPr>
        <w:t xml:space="preserve">12 point black </w:t>
      </w:r>
      <w:r w:rsidR="00243FA2" w:rsidRPr="00243FA2">
        <w:rPr>
          <w:rFonts w:ascii="Arial" w:hAnsi="Arial" w:cs="Arial"/>
          <w:b/>
          <w:i/>
          <w:iCs/>
          <w:sz w:val="24"/>
          <w:szCs w:val="24"/>
        </w:rPr>
        <w:t xml:space="preserve">Arial </w:t>
      </w:r>
      <w:r w:rsidR="00243FA2">
        <w:rPr>
          <w:rFonts w:ascii="Arial" w:hAnsi="Arial" w:cs="Arial"/>
          <w:i/>
          <w:iCs/>
          <w:sz w:val="24"/>
          <w:szCs w:val="24"/>
        </w:rPr>
        <w:t xml:space="preserve">font </w:t>
      </w:r>
      <w:r>
        <w:rPr>
          <w:rFonts w:ascii="Arial" w:hAnsi="Arial" w:cs="Arial"/>
          <w:iCs/>
          <w:sz w:val="24"/>
          <w:szCs w:val="24"/>
        </w:rPr>
        <w:t xml:space="preserve">and return with supporting documents as </w:t>
      </w:r>
      <w:r w:rsidRPr="007904F4">
        <w:rPr>
          <w:rFonts w:ascii="Arial" w:hAnsi="Arial" w:cs="Arial"/>
          <w:b/>
          <w:i/>
          <w:iCs/>
          <w:sz w:val="24"/>
          <w:szCs w:val="24"/>
        </w:rPr>
        <w:t>PDF</w:t>
      </w:r>
      <w:r>
        <w:rPr>
          <w:rFonts w:ascii="Arial" w:hAnsi="Arial" w:cs="Arial"/>
          <w:iCs/>
          <w:sz w:val="24"/>
          <w:szCs w:val="24"/>
        </w:rPr>
        <w:t xml:space="preserve"> email attachments </w:t>
      </w:r>
      <w:r w:rsidR="003B3E2F">
        <w:rPr>
          <w:rFonts w:ascii="Arial" w:hAnsi="Arial" w:cs="Arial"/>
          <w:iCs/>
          <w:sz w:val="24"/>
          <w:szCs w:val="24"/>
        </w:rPr>
        <w:t>to</w:t>
      </w:r>
      <w:r w:rsidRPr="007904F4">
        <w:rPr>
          <w:rFonts w:ascii="Arial" w:hAnsi="Arial" w:cs="Arial"/>
          <w:color w:val="000000" w:themeColor="text1"/>
        </w:rPr>
        <w:t xml:space="preserve"> </w:t>
      </w:r>
      <w:hyperlink r:id="rId17" w:history="1">
        <w:r w:rsidRPr="007904F4">
          <w:rPr>
            <w:rStyle w:val="Hyperlink"/>
            <w:rFonts w:ascii="Arial" w:hAnsi="Arial" w:cs="Arial"/>
          </w:rPr>
          <w:t>admin@ahpp.org.uk</w:t>
        </w:r>
      </w:hyperlink>
      <w:r w:rsidRPr="007904F4">
        <w:rPr>
          <w:rFonts w:ascii="Arial" w:hAnsi="Arial" w:cs="Arial"/>
          <w:color w:val="000000" w:themeColor="text1"/>
        </w:rPr>
        <w:t xml:space="preserve">   </w:t>
      </w:r>
      <w:r>
        <w:rPr>
          <w:rFonts w:ascii="Arial" w:hAnsi="Arial" w:cs="Arial"/>
          <w:color w:val="000000"/>
        </w:rPr>
        <w:t> </w:t>
      </w:r>
    </w:p>
    <w:p w14:paraId="68127776" w14:textId="77777777" w:rsidR="00110B09" w:rsidRDefault="00110B09" w:rsidP="00465178">
      <w:pPr>
        <w:pStyle w:val="NoSpacing"/>
        <w:rPr>
          <w:rFonts w:ascii="Arial" w:hAnsi="Arial" w:cs="Arial"/>
          <w:color w:val="000000"/>
        </w:rPr>
      </w:pPr>
    </w:p>
    <w:p w14:paraId="277DD1B8" w14:textId="77777777" w:rsidR="00110B09" w:rsidRPr="00110B09" w:rsidRDefault="00110B09" w:rsidP="00465178">
      <w:pPr>
        <w:pStyle w:val="NoSpacing"/>
        <w:rPr>
          <w:rFonts w:ascii="Arial" w:hAnsi="Arial" w:cs="Arial"/>
          <w:color w:val="000000"/>
          <w:sz w:val="24"/>
          <w:szCs w:val="24"/>
        </w:rPr>
      </w:pPr>
      <w:r w:rsidRPr="00110B09">
        <w:rPr>
          <w:rFonts w:ascii="Arial" w:hAnsi="Arial" w:cs="Arial"/>
          <w:sz w:val="24"/>
          <w:szCs w:val="24"/>
        </w:rPr>
        <w:t>All Psychotherap</w:t>
      </w:r>
      <w:r w:rsidR="005367E6">
        <w:rPr>
          <w:rFonts w:ascii="Arial" w:hAnsi="Arial" w:cs="Arial"/>
          <w:sz w:val="24"/>
          <w:szCs w:val="24"/>
        </w:rPr>
        <w:t>eutic Counsellor</w:t>
      </w:r>
      <w:r w:rsidRPr="00110B09">
        <w:rPr>
          <w:rFonts w:ascii="Arial" w:hAnsi="Arial" w:cs="Arial"/>
          <w:sz w:val="24"/>
          <w:szCs w:val="24"/>
        </w:rPr>
        <w:t xml:space="preserve"> Accreditation applications will be processed by the </w:t>
      </w:r>
      <w:r w:rsidRPr="00F862BE">
        <w:rPr>
          <w:rFonts w:ascii="Arial" w:hAnsi="Arial" w:cs="Arial"/>
          <w:i/>
          <w:sz w:val="24"/>
          <w:szCs w:val="24"/>
        </w:rPr>
        <w:t>Membership Committee for entry on to the UKAHPP Register before Accreditation verification is conducted</w:t>
      </w:r>
      <w:r w:rsidRPr="00110B09">
        <w:rPr>
          <w:rFonts w:ascii="Arial" w:hAnsi="Arial" w:cs="Arial"/>
          <w:sz w:val="24"/>
          <w:szCs w:val="24"/>
        </w:rPr>
        <w:t xml:space="preserve"> by the </w:t>
      </w:r>
      <w:r w:rsidRPr="00F862BE">
        <w:rPr>
          <w:rFonts w:ascii="Arial" w:hAnsi="Arial" w:cs="Arial"/>
          <w:i/>
          <w:sz w:val="24"/>
          <w:szCs w:val="24"/>
        </w:rPr>
        <w:t>Accreditation Committee.</w:t>
      </w:r>
    </w:p>
    <w:p w14:paraId="20E3503E" w14:textId="77777777" w:rsidR="00465178" w:rsidRDefault="00465178" w:rsidP="00465178">
      <w:pPr>
        <w:pStyle w:val="NoSpacing"/>
        <w:rPr>
          <w:rFonts w:ascii="Arial" w:hAnsi="Arial" w:cs="Arial"/>
          <w:color w:val="000000"/>
        </w:rPr>
      </w:pPr>
    </w:p>
    <w:p w14:paraId="4B8A308A" w14:textId="77777777" w:rsidR="00C21BC0" w:rsidRPr="00FE1D03" w:rsidRDefault="00C21BC0" w:rsidP="00C21BC0">
      <w:pPr>
        <w:pStyle w:val="xmsonormal"/>
        <w:spacing w:before="0" w:beforeAutospacing="0" w:after="0" w:afterAutospacing="0"/>
        <w:jc w:val="center"/>
        <w:rPr>
          <w:rFonts w:ascii="Arial" w:hAnsi="Arial" w:cs="Arial"/>
          <w:b/>
          <w:bCs/>
          <w:i/>
          <w:color w:val="000000"/>
        </w:rPr>
      </w:pPr>
      <w:r>
        <w:rPr>
          <w:rFonts w:ascii="Arial" w:hAnsi="Arial" w:cs="Arial"/>
          <w:b/>
          <w:bCs/>
          <w:color w:val="000000"/>
        </w:rPr>
        <w:t xml:space="preserve">The UKAHPP Administrator </w:t>
      </w:r>
      <w:r w:rsidRPr="00FE1D03">
        <w:rPr>
          <w:rFonts w:ascii="Arial" w:hAnsi="Arial" w:cs="Arial"/>
          <w:b/>
          <w:bCs/>
          <w:i/>
          <w:color w:val="000000"/>
        </w:rPr>
        <w:t>(Accreditation Committee)</w:t>
      </w:r>
    </w:p>
    <w:p w14:paraId="0F750C0E" w14:textId="77777777"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Box BCM AHPP</w:t>
      </w:r>
    </w:p>
    <w:p w14:paraId="185C3A79" w14:textId="77777777"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27 Old Gloucester Street</w:t>
      </w:r>
    </w:p>
    <w:p w14:paraId="253BEF14" w14:textId="77777777" w:rsidR="00F803BA"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London </w:t>
      </w:r>
    </w:p>
    <w:p w14:paraId="074F91CF" w14:textId="77777777" w:rsidR="00C21BC0"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WC1N 3XX</w:t>
      </w:r>
    </w:p>
    <w:p w14:paraId="129966E0" w14:textId="77777777" w:rsidR="00110B09" w:rsidRDefault="00110B09" w:rsidP="00E369C4">
      <w:pPr>
        <w:pStyle w:val="xmsonormal"/>
        <w:spacing w:before="0" w:beforeAutospacing="0" w:after="0" w:afterAutospacing="0"/>
        <w:jc w:val="center"/>
        <w:rPr>
          <w:rFonts w:ascii="Arial" w:hAnsi="Arial" w:cs="Arial"/>
          <w:b/>
          <w:bCs/>
          <w:color w:val="000000"/>
        </w:rPr>
      </w:pPr>
    </w:p>
    <w:p w14:paraId="220C6D74" w14:textId="77777777" w:rsidR="00F803BA" w:rsidRPr="00F803BA" w:rsidRDefault="00F803BA" w:rsidP="00F803BA">
      <w:pPr>
        <w:pStyle w:val="xmsonormal"/>
        <w:spacing w:before="0" w:beforeAutospacing="0" w:after="0" w:afterAutospacing="0"/>
        <w:jc w:val="right"/>
        <w:rPr>
          <w:rFonts w:ascii="Arial" w:hAnsi="Arial" w:cs="Arial"/>
          <w:i/>
          <w:sz w:val="20"/>
          <w:szCs w:val="20"/>
        </w:rPr>
      </w:pPr>
    </w:p>
    <w:sectPr w:rsidR="00F803BA" w:rsidRPr="00F803BA" w:rsidSect="004D4825">
      <w:footerReference w:type="default" r:id="rId18"/>
      <w:pgSz w:w="11906" w:h="16838"/>
      <w:pgMar w:top="1440"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F4898" w14:textId="77777777" w:rsidR="008B0FB5" w:rsidRPr="003357A6" w:rsidRDefault="008B0FB5" w:rsidP="003357A6">
      <w:pPr>
        <w:pStyle w:val="Heading1"/>
        <w:spacing w:before="0" w:after="0"/>
        <w:rPr>
          <w:rFonts w:ascii="Arial" w:eastAsia="Cambria" w:hAnsi="Arial"/>
          <w:b w:val="0"/>
          <w:bCs w:val="0"/>
          <w:sz w:val="24"/>
          <w:szCs w:val="24"/>
        </w:rPr>
      </w:pPr>
      <w:r>
        <w:separator/>
      </w:r>
    </w:p>
  </w:endnote>
  <w:endnote w:type="continuationSeparator" w:id="0">
    <w:p w14:paraId="5817FB1B" w14:textId="77777777" w:rsidR="008B0FB5" w:rsidRPr="003357A6" w:rsidRDefault="008B0FB5"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6DD4" w14:textId="77777777" w:rsidR="00C21BC0" w:rsidRDefault="00C21BC0">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1BDA" w14:textId="77777777" w:rsidR="00C21BC0" w:rsidRDefault="00C21B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4353"/>
      <w:docPartObj>
        <w:docPartGallery w:val="Page Numbers (Bottom of Page)"/>
        <w:docPartUnique/>
      </w:docPartObj>
    </w:sdtPr>
    <w:sdtEndPr/>
    <w:sdtContent>
      <w:p w14:paraId="15095BB0" w14:textId="77777777" w:rsidR="00C21BC0" w:rsidRDefault="008B0FB5">
        <w:pPr>
          <w:pStyle w:val="Footer"/>
          <w:jc w:val="right"/>
        </w:pPr>
      </w:p>
    </w:sdtContent>
  </w:sdt>
  <w:p w14:paraId="230F3226" w14:textId="77777777" w:rsidR="00C21BC0" w:rsidRDefault="00C21BC0">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44558"/>
      <w:docPartObj>
        <w:docPartGallery w:val="Page Numbers (Bottom of Page)"/>
        <w:docPartUnique/>
      </w:docPartObj>
    </w:sdtPr>
    <w:sdtEndPr/>
    <w:sdtContent>
      <w:p w14:paraId="38B8B8BA" w14:textId="77777777" w:rsidR="00C21BC0" w:rsidRDefault="0001471C">
        <w:pPr>
          <w:pStyle w:val="Footer"/>
          <w:jc w:val="right"/>
        </w:pPr>
        <w:r>
          <w:fldChar w:fldCharType="begin"/>
        </w:r>
        <w:r>
          <w:instrText xml:space="preserve"> PAGE   \* MERGEFORMAT </w:instrText>
        </w:r>
        <w:r>
          <w:fldChar w:fldCharType="separate"/>
        </w:r>
        <w:r w:rsidR="002627BD">
          <w:rPr>
            <w:noProof/>
          </w:rPr>
          <w:t>4</w:t>
        </w:r>
        <w:r>
          <w:rPr>
            <w:noProof/>
          </w:rPr>
          <w:fldChar w:fldCharType="end"/>
        </w:r>
      </w:p>
    </w:sdtContent>
  </w:sdt>
  <w:p w14:paraId="21938B7E" w14:textId="77777777" w:rsidR="00C21BC0" w:rsidRDefault="00C21BC0">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5AA3" w14:textId="27A14836" w:rsidR="009209A7" w:rsidRPr="00520889" w:rsidRDefault="00F20975">
    <w:pPr>
      <w:pStyle w:val="Footer"/>
      <w:rPr>
        <w:i/>
        <w:sz w:val="18"/>
        <w:szCs w:val="18"/>
      </w:rPr>
    </w:pPr>
    <w:r>
      <w:rPr>
        <w:i/>
        <w:sz w:val="22"/>
        <w:szCs w:val="22"/>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2251" w14:textId="77777777" w:rsidR="008B0FB5" w:rsidRPr="003357A6" w:rsidRDefault="008B0FB5" w:rsidP="003357A6">
      <w:pPr>
        <w:pStyle w:val="Heading1"/>
        <w:spacing w:before="0" w:after="0"/>
        <w:rPr>
          <w:rFonts w:ascii="Arial" w:eastAsia="Cambria" w:hAnsi="Arial"/>
          <w:b w:val="0"/>
          <w:bCs w:val="0"/>
          <w:sz w:val="24"/>
          <w:szCs w:val="24"/>
        </w:rPr>
      </w:pPr>
      <w:r>
        <w:separator/>
      </w:r>
    </w:p>
  </w:footnote>
  <w:footnote w:type="continuationSeparator" w:id="0">
    <w:p w14:paraId="32CEF677" w14:textId="77777777" w:rsidR="008B0FB5" w:rsidRPr="003357A6" w:rsidRDefault="008B0FB5"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743B" w14:textId="77777777" w:rsidR="00C21BC0" w:rsidRDefault="00C21BC0">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E4CC" w14:textId="77777777" w:rsidR="00C21BC0" w:rsidRDefault="00C21BC0" w:rsidP="000E53A2">
    <w:pPr>
      <w:pStyle w:val="Header"/>
    </w:pPr>
  </w:p>
  <w:p w14:paraId="3E93456B" w14:textId="77777777" w:rsidR="00C21BC0" w:rsidRDefault="00C2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B124" w14:textId="77777777" w:rsidR="00C21BC0" w:rsidRDefault="00C21BC0">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6"/>
        </w:tabs>
        <w:ind w:left="644"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8144A89A"/>
    <w:lvl w:ilvl="0">
      <w:start w:val="1"/>
      <w:numFmt w:val="lowerLetter"/>
      <w:lvlText w:val="%1."/>
      <w:lvlJc w:val="left"/>
      <w:pPr>
        <w:ind w:left="720" w:hanging="360"/>
      </w:pPr>
      <w:rPr>
        <w:rFonts w:hint="default"/>
        <w:i/>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8"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04971"/>
    <w:multiLevelType w:val="hybridMultilevel"/>
    <w:tmpl w:val="59604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97FCA"/>
    <w:multiLevelType w:val="hybridMultilevel"/>
    <w:tmpl w:val="66A070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9E97EB4"/>
    <w:multiLevelType w:val="hybridMultilevel"/>
    <w:tmpl w:val="28D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F406D"/>
    <w:multiLevelType w:val="multilevel"/>
    <w:tmpl w:val="9D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4509B"/>
    <w:multiLevelType w:val="hybridMultilevel"/>
    <w:tmpl w:val="11089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A7550"/>
    <w:multiLevelType w:val="hybridMultilevel"/>
    <w:tmpl w:val="BE8A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70F6B"/>
    <w:multiLevelType w:val="hybridMultilevel"/>
    <w:tmpl w:val="809204A0"/>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57E77"/>
    <w:multiLevelType w:val="hybridMultilevel"/>
    <w:tmpl w:val="E3C6C69C"/>
    <w:lvl w:ilvl="0" w:tplc="DF90248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D323D9"/>
    <w:multiLevelType w:val="hybridMultilevel"/>
    <w:tmpl w:val="FF6EAE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A0308"/>
    <w:multiLevelType w:val="hybridMultilevel"/>
    <w:tmpl w:val="4266D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3B7CB3"/>
    <w:multiLevelType w:val="hybridMultilevel"/>
    <w:tmpl w:val="413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8"/>
  </w:num>
  <w:num w:numId="8">
    <w:abstractNumId w:val="6"/>
  </w:num>
  <w:num w:numId="9">
    <w:abstractNumId w:val="5"/>
  </w:num>
  <w:num w:numId="10">
    <w:abstractNumId w:val="20"/>
  </w:num>
  <w:num w:numId="11">
    <w:abstractNumId w:val="16"/>
  </w:num>
  <w:num w:numId="12">
    <w:abstractNumId w:val="18"/>
  </w:num>
  <w:num w:numId="13">
    <w:abstractNumId w:val="19"/>
  </w:num>
  <w:num w:numId="14">
    <w:abstractNumId w:val="17"/>
  </w:num>
  <w:num w:numId="15">
    <w:abstractNumId w:val="13"/>
  </w:num>
  <w:num w:numId="16">
    <w:abstractNumId w:val="24"/>
  </w:num>
  <w:num w:numId="17">
    <w:abstractNumId w:val="21"/>
  </w:num>
  <w:num w:numId="18">
    <w:abstractNumId w:val="15"/>
  </w:num>
  <w:num w:numId="19">
    <w:abstractNumId w:val="10"/>
  </w:num>
  <w:num w:numId="20">
    <w:abstractNumId w:val="11"/>
  </w:num>
  <w:num w:numId="21">
    <w:abstractNumId w:val="12"/>
  </w:num>
  <w:num w:numId="22">
    <w:abstractNumId w:val="14"/>
  </w:num>
  <w:num w:numId="23">
    <w:abstractNumId w:val="2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7224"/>
    <w:rsid w:val="0001188D"/>
    <w:rsid w:val="0001471C"/>
    <w:rsid w:val="000151CF"/>
    <w:rsid w:val="00017301"/>
    <w:rsid w:val="00017E9F"/>
    <w:rsid w:val="0003255A"/>
    <w:rsid w:val="000357CC"/>
    <w:rsid w:val="000359ED"/>
    <w:rsid w:val="000468BF"/>
    <w:rsid w:val="00052098"/>
    <w:rsid w:val="00061BD2"/>
    <w:rsid w:val="00066972"/>
    <w:rsid w:val="00067EBD"/>
    <w:rsid w:val="000724E8"/>
    <w:rsid w:val="0008037F"/>
    <w:rsid w:val="000807F3"/>
    <w:rsid w:val="00083AE0"/>
    <w:rsid w:val="00095568"/>
    <w:rsid w:val="000A1825"/>
    <w:rsid w:val="000A40FC"/>
    <w:rsid w:val="000B1F20"/>
    <w:rsid w:val="000B74F1"/>
    <w:rsid w:val="000C6329"/>
    <w:rsid w:val="000D15E7"/>
    <w:rsid w:val="000D25E4"/>
    <w:rsid w:val="000D27D8"/>
    <w:rsid w:val="000D3721"/>
    <w:rsid w:val="000D4060"/>
    <w:rsid w:val="000D7645"/>
    <w:rsid w:val="00103D55"/>
    <w:rsid w:val="001073A4"/>
    <w:rsid w:val="00110B09"/>
    <w:rsid w:val="00111EAB"/>
    <w:rsid w:val="0011268C"/>
    <w:rsid w:val="00113547"/>
    <w:rsid w:val="00113815"/>
    <w:rsid w:val="001346A3"/>
    <w:rsid w:val="00134A09"/>
    <w:rsid w:val="001364C9"/>
    <w:rsid w:val="00152AE4"/>
    <w:rsid w:val="00153B50"/>
    <w:rsid w:val="00161515"/>
    <w:rsid w:val="0016264B"/>
    <w:rsid w:val="00163670"/>
    <w:rsid w:val="00181872"/>
    <w:rsid w:val="00183C83"/>
    <w:rsid w:val="00191272"/>
    <w:rsid w:val="0019212F"/>
    <w:rsid w:val="0019312B"/>
    <w:rsid w:val="00194A1E"/>
    <w:rsid w:val="00197C72"/>
    <w:rsid w:val="001A2FE0"/>
    <w:rsid w:val="001A43E8"/>
    <w:rsid w:val="001C0221"/>
    <w:rsid w:val="001C5FB5"/>
    <w:rsid w:val="001D005F"/>
    <w:rsid w:val="001E3459"/>
    <w:rsid w:val="001E5C87"/>
    <w:rsid w:val="001E6815"/>
    <w:rsid w:val="001F06F9"/>
    <w:rsid w:val="001F0E86"/>
    <w:rsid w:val="001F21EF"/>
    <w:rsid w:val="001F5F20"/>
    <w:rsid w:val="00200AD9"/>
    <w:rsid w:val="0020597B"/>
    <w:rsid w:val="0021478E"/>
    <w:rsid w:val="00214EE2"/>
    <w:rsid w:val="00233691"/>
    <w:rsid w:val="0024245E"/>
    <w:rsid w:val="00243FA2"/>
    <w:rsid w:val="002458B4"/>
    <w:rsid w:val="002558DF"/>
    <w:rsid w:val="002627BD"/>
    <w:rsid w:val="00272A34"/>
    <w:rsid w:val="00276C38"/>
    <w:rsid w:val="00283CF4"/>
    <w:rsid w:val="002876C2"/>
    <w:rsid w:val="00291862"/>
    <w:rsid w:val="00295684"/>
    <w:rsid w:val="0029776C"/>
    <w:rsid w:val="002A0754"/>
    <w:rsid w:val="002B1C04"/>
    <w:rsid w:val="002B5F3A"/>
    <w:rsid w:val="002B67B3"/>
    <w:rsid w:val="002C5CB6"/>
    <w:rsid w:val="002D60C3"/>
    <w:rsid w:val="002E2973"/>
    <w:rsid w:val="002E6552"/>
    <w:rsid w:val="002F35A8"/>
    <w:rsid w:val="002F5928"/>
    <w:rsid w:val="002F6C7B"/>
    <w:rsid w:val="0030705E"/>
    <w:rsid w:val="003073CA"/>
    <w:rsid w:val="00316824"/>
    <w:rsid w:val="003168DC"/>
    <w:rsid w:val="003173CD"/>
    <w:rsid w:val="00320017"/>
    <w:rsid w:val="00321378"/>
    <w:rsid w:val="003224A5"/>
    <w:rsid w:val="00326C25"/>
    <w:rsid w:val="003357A6"/>
    <w:rsid w:val="00337D49"/>
    <w:rsid w:val="00342E4F"/>
    <w:rsid w:val="00343578"/>
    <w:rsid w:val="00345FE7"/>
    <w:rsid w:val="003509CF"/>
    <w:rsid w:val="00360190"/>
    <w:rsid w:val="00362F18"/>
    <w:rsid w:val="003674A4"/>
    <w:rsid w:val="00371073"/>
    <w:rsid w:val="00385AA9"/>
    <w:rsid w:val="00385B37"/>
    <w:rsid w:val="00385E8F"/>
    <w:rsid w:val="003922B5"/>
    <w:rsid w:val="0039646B"/>
    <w:rsid w:val="003A1D12"/>
    <w:rsid w:val="003A20CF"/>
    <w:rsid w:val="003A3653"/>
    <w:rsid w:val="003B3E2F"/>
    <w:rsid w:val="003C6F71"/>
    <w:rsid w:val="003D0614"/>
    <w:rsid w:val="003D193F"/>
    <w:rsid w:val="003D7000"/>
    <w:rsid w:val="003E1D90"/>
    <w:rsid w:val="003E4854"/>
    <w:rsid w:val="003F2D1B"/>
    <w:rsid w:val="0040163E"/>
    <w:rsid w:val="00401E17"/>
    <w:rsid w:val="00407E88"/>
    <w:rsid w:val="00411652"/>
    <w:rsid w:val="0042390A"/>
    <w:rsid w:val="004247EF"/>
    <w:rsid w:val="00430DD7"/>
    <w:rsid w:val="00442842"/>
    <w:rsid w:val="004443F1"/>
    <w:rsid w:val="00447E0E"/>
    <w:rsid w:val="00455A80"/>
    <w:rsid w:val="004577BA"/>
    <w:rsid w:val="0046458B"/>
    <w:rsid w:val="00464A08"/>
    <w:rsid w:val="00465178"/>
    <w:rsid w:val="004658F2"/>
    <w:rsid w:val="004757EB"/>
    <w:rsid w:val="00480767"/>
    <w:rsid w:val="00481155"/>
    <w:rsid w:val="00493EC9"/>
    <w:rsid w:val="004A5E43"/>
    <w:rsid w:val="004A6942"/>
    <w:rsid w:val="004B381F"/>
    <w:rsid w:val="004B4A2C"/>
    <w:rsid w:val="004B5922"/>
    <w:rsid w:val="004B6048"/>
    <w:rsid w:val="004B6E37"/>
    <w:rsid w:val="004C35C5"/>
    <w:rsid w:val="004D4825"/>
    <w:rsid w:val="004E57B8"/>
    <w:rsid w:val="004F1C56"/>
    <w:rsid w:val="004F47B5"/>
    <w:rsid w:val="00501936"/>
    <w:rsid w:val="005020EA"/>
    <w:rsid w:val="00504AC8"/>
    <w:rsid w:val="00506A56"/>
    <w:rsid w:val="0050735F"/>
    <w:rsid w:val="0050766A"/>
    <w:rsid w:val="005158FD"/>
    <w:rsid w:val="00520889"/>
    <w:rsid w:val="00524150"/>
    <w:rsid w:val="005269D5"/>
    <w:rsid w:val="00526E04"/>
    <w:rsid w:val="00531817"/>
    <w:rsid w:val="005367E6"/>
    <w:rsid w:val="00537B33"/>
    <w:rsid w:val="005431B5"/>
    <w:rsid w:val="00544BFF"/>
    <w:rsid w:val="00550A67"/>
    <w:rsid w:val="0056204F"/>
    <w:rsid w:val="0057049B"/>
    <w:rsid w:val="00574E02"/>
    <w:rsid w:val="00576C9B"/>
    <w:rsid w:val="005815D7"/>
    <w:rsid w:val="00585E92"/>
    <w:rsid w:val="00586DEA"/>
    <w:rsid w:val="005870EF"/>
    <w:rsid w:val="00591B03"/>
    <w:rsid w:val="00597255"/>
    <w:rsid w:val="005A012A"/>
    <w:rsid w:val="005A2EB1"/>
    <w:rsid w:val="005A4EA2"/>
    <w:rsid w:val="005A6445"/>
    <w:rsid w:val="005A65DB"/>
    <w:rsid w:val="005A67F6"/>
    <w:rsid w:val="005B41B0"/>
    <w:rsid w:val="005C0758"/>
    <w:rsid w:val="005C2218"/>
    <w:rsid w:val="005D1C2E"/>
    <w:rsid w:val="005D2FCD"/>
    <w:rsid w:val="005D60D9"/>
    <w:rsid w:val="005E4BBE"/>
    <w:rsid w:val="005E62CD"/>
    <w:rsid w:val="005F0485"/>
    <w:rsid w:val="005F29A6"/>
    <w:rsid w:val="005F6E71"/>
    <w:rsid w:val="005F7B97"/>
    <w:rsid w:val="00603640"/>
    <w:rsid w:val="00607E29"/>
    <w:rsid w:val="00611E6A"/>
    <w:rsid w:val="006162FE"/>
    <w:rsid w:val="0062069B"/>
    <w:rsid w:val="006223DC"/>
    <w:rsid w:val="00622841"/>
    <w:rsid w:val="0063059B"/>
    <w:rsid w:val="00637848"/>
    <w:rsid w:val="00643A91"/>
    <w:rsid w:val="00644076"/>
    <w:rsid w:val="00645A08"/>
    <w:rsid w:val="006475BA"/>
    <w:rsid w:val="00651F0A"/>
    <w:rsid w:val="006604B0"/>
    <w:rsid w:val="00673D68"/>
    <w:rsid w:val="00685797"/>
    <w:rsid w:val="00686950"/>
    <w:rsid w:val="0069230D"/>
    <w:rsid w:val="006965A6"/>
    <w:rsid w:val="006B0E04"/>
    <w:rsid w:val="006B2712"/>
    <w:rsid w:val="006B274F"/>
    <w:rsid w:val="006C0800"/>
    <w:rsid w:val="006C1ACF"/>
    <w:rsid w:val="006C5383"/>
    <w:rsid w:val="006C7943"/>
    <w:rsid w:val="006D2889"/>
    <w:rsid w:val="006D428E"/>
    <w:rsid w:val="006D6977"/>
    <w:rsid w:val="006D6F31"/>
    <w:rsid w:val="006E2E8A"/>
    <w:rsid w:val="006F74CF"/>
    <w:rsid w:val="007145E4"/>
    <w:rsid w:val="007200EE"/>
    <w:rsid w:val="007202B8"/>
    <w:rsid w:val="0072703B"/>
    <w:rsid w:val="00730973"/>
    <w:rsid w:val="00731336"/>
    <w:rsid w:val="00737D2D"/>
    <w:rsid w:val="0074305E"/>
    <w:rsid w:val="00745329"/>
    <w:rsid w:val="007506BE"/>
    <w:rsid w:val="00754AED"/>
    <w:rsid w:val="007626B7"/>
    <w:rsid w:val="00783775"/>
    <w:rsid w:val="00794F00"/>
    <w:rsid w:val="007A2EEF"/>
    <w:rsid w:val="007B0AEA"/>
    <w:rsid w:val="007B0E57"/>
    <w:rsid w:val="007B1417"/>
    <w:rsid w:val="007B3D92"/>
    <w:rsid w:val="007B7068"/>
    <w:rsid w:val="007C3341"/>
    <w:rsid w:val="007C5625"/>
    <w:rsid w:val="007E08D3"/>
    <w:rsid w:val="007E1648"/>
    <w:rsid w:val="007E2769"/>
    <w:rsid w:val="007F1FDB"/>
    <w:rsid w:val="007F2581"/>
    <w:rsid w:val="007F2FC8"/>
    <w:rsid w:val="007F52E8"/>
    <w:rsid w:val="007F7DB4"/>
    <w:rsid w:val="008076EF"/>
    <w:rsid w:val="0081068D"/>
    <w:rsid w:val="00823890"/>
    <w:rsid w:val="00841E32"/>
    <w:rsid w:val="0084315C"/>
    <w:rsid w:val="00844644"/>
    <w:rsid w:val="00845BE7"/>
    <w:rsid w:val="00855E82"/>
    <w:rsid w:val="00864970"/>
    <w:rsid w:val="00866332"/>
    <w:rsid w:val="00866434"/>
    <w:rsid w:val="008671C3"/>
    <w:rsid w:val="0087054C"/>
    <w:rsid w:val="00871EAA"/>
    <w:rsid w:val="008A22DB"/>
    <w:rsid w:val="008A3519"/>
    <w:rsid w:val="008A40D2"/>
    <w:rsid w:val="008A5440"/>
    <w:rsid w:val="008B0FB5"/>
    <w:rsid w:val="008B43C2"/>
    <w:rsid w:val="008C4948"/>
    <w:rsid w:val="008D3D62"/>
    <w:rsid w:val="008D6C56"/>
    <w:rsid w:val="008D7A85"/>
    <w:rsid w:val="008E61DF"/>
    <w:rsid w:val="00901D7C"/>
    <w:rsid w:val="00912232"/>
    <w:rsid w:val="009130D8"/>
    <w:rsid w:val="00915503"/>
    <w:rsid w:val="009209A7"/>
    <w:rsid w:val="0092186E"/>
    <w:rsid w:val="00923362"/>
    <w:rsid w:val="009319F8"/>
    <w:rsid w:val="00932351"/>
    <w:rsid w:val="00946DFA"/>
    <w:rsid w:val="00954296"/>
    <w:rsid w:val="00954553"/>
    <w:rsid w:val="009564B1"/>
    <w:rsid w:val="00960FE6"/>
    <w:rsid w:val="009616D8"/>
    <w:rsid w:val="00967106"/>
    <w:rsid w:val="009774C4"/>
    <w:rsid w:val="009848B3"/>
    <w:rsid w:val="009B149C"/>
    <w:rsid w:val="009C1460"/>
    <w:rsid w:val="009C666A"/>
    <w:rsid w:val="009D1F49"/>
    <w:rsid w:val="009D3080"/>
    <w:rsid w:val="009D7A4A"/>
    <w:rsid w:val="009E3FA8"/>
    <w:rsid w:val="009E5542"/>
    <w:rsid w:val="009F3067"/>
    <w:rsid w:val="009F3FD4"/>
    <w:rsid w:val="009F7418"/>
    <w:rsid w:val="00A03658"/>
    <w:rsid w:val="00A06DE2"/>
    <w:rsid w:val="00A1394A"/>
    <w:rsid w:val="00A14EE2"/>
    <w:rsid w:val="00A205AD"/>
    <w:rsid w:val="00A530B2"/>
    <w:rsid w:val="00A609B2"/>
    <w:rsid w:val="00A64A4C"/>
    <w:rsid w:val="00A66E20"/>
    <w:rsid w:val="00A71753"/>
    <w:rsid w:val="00A730E3"/>
    <w:rsid w:val="00A769A6"/>
    <w:rsid w:val="00A775BC"/>
    <w:rsid w:val="00A93866"/>
    <w:rsid w:val="00AA400C"/>
    <w:rsid w:val="00AA7D88"/>
    <w:rsid w:val="00AB7B66"/>
    <w:rsid w:val="00AB7C22"/>
    <w:rsid w:val="00AC27E2"/>
    <w:rsid w:val="00AC5602"/>
    <w:rsid w:val="00AD4D02"/>
    <w:rsid w:val="00AF6755"/>
    <w:rsid w:val="00B01522"/>
    <w:rsid w:val="00B06CEE"/>
    <w:rsid w:val="00B06D73"/>
    <w:rsid w:val="00B2286D"/>
    <w:rsid w:val="00B235FA"/>
    <w:rsid w:val="00B23ACA"/>
    <w:rsid w:val="00B277AD"/>
    <w:rsid w:val="00B66758"/>
    <w:rsid w:val="00B70251"/>
    <w:rsid w:val="00B7294F"/>
    <w:rsid w:val="00B81AC2"/>
    <w:rsid w:val="00B827BF"/>
    <w:rsid w:val="00B8310A"/>
    <w:rsid w:val="00B858F5"/>
    <w:rsid w:val="00B9099C"/>
    <w:rsid w:val="00BA502D"/>
    <w:rsid w:val="00BB06B7"/>
    <w:rsid w:val="00BB299A"/>
    <w:rsid w:val="00BB444B"/>
    <w:rsid w:val="00BB6D05"/>
    <w:rsid w:val="00BD04E0"/>
    <w:rsid w:val="00BD2FD1"/>
    <w:rsid w:val="00BD3389"/>
    <w:rsid w:val="00BE5057"/>
    <w:rsid w:val="00BE74D6"/>
    <w:rsid w:val="00BF2089"/>
    <w:rsid w:val="00C01D88"/>
    <w:rsid w:val="00C060A4"/>
    <w:rsid w:val="00C1242B"/>
    <w:rsid w:val="00C143EB"/>
    <w:rsid w:val="00C21BC0"/>
    <w:rsid w:val="00C26E99"/>
    <w:rsid w:val="00C301D2"/>
    <w:rsid w:val="00C40B32"/>
    <w:rsid w:val="00C44F4F"/>
    <w:rsid w:val="00C55207"/>
    <w:rsid w:val="00C707F1"/>
    <w:rsid w:val="00C72504"/>
    <w:rsid w:val="00C90172"/>
    <w:rsid w:val="00C930DD"/>
    <w:rsid w:val="00CA5B5E"/>
    <w:rsid w:val="00CA6FBF"/>
    <w:rsid w:val="00CB373B"/>
    <w:rsid w:val="00CC197C"/>
    <w:rsid w:val="00CC5466"/>
    <w:rsid w:val="00CD2227"/>
    <w:rsid w:val="00CD2F71"/>
    <w:rsid w:val="00CD4533"/>
    <w:rsid w:val="00CD7B14"/>
    <w:rsid w:val="00CE064D"/>
    <w:rsid w:val="00CE2BA9"/>
    <w:rsid w:val="00D012A7"/>
    <w:rsid w:val="00D03BB9"/>
    <w:rsid w:val="00D14D90"/>
    <w:rsid w:val="00D15782"/>
    <w:rsid w:val="00D26972"/>
    <w:rsid w:val="00D35D05"/>
    <w:rsid w:val="00D54D45"/>
    <w:rsid w:val="00D57133"/>
    <w:rsid w:val="00D65B22"/>
    <w:rsid w:val="00D70420"/>
    <w:rsid w:val="00D7742D"/>
    <w:rsid w:val="00D82908"/>
    <w:rsid w:val="00D86893"/>
    <w:rsid w:val="00D95A07"/>
    <w:rsid w:val="00D9757E"/>
    <w:rsid w:val="00DA1088"/>
    <w:rsid w:val="00DB3293"/>
    <w:rsid w:val="00DB60C7"/>
    <w:rsid w:val="00DB6F49"/>
    <w:rsid w:val="00DD0A18"/>
    <w:rsid w:val="00DD24D1"/>
    <w:rsid w:val="00DD4E9B"/>
    <w:rsid w:val="00E02EE3"/>
    <w:rsid w:val="00E07F19"/>
    <w:rsid w:val="00E3164C"/>
    <w:rsid w:val="00E329AA"/>
    <w:rsid w:val="00E334F1"/>
    <w:rsid w:val="00E33786"/>
    <w:rsid w:val="00E369C4"/>
    <w:rsid w:val="00E37E8D"/>
    <w:rsid w:val="00E41F7B"/>
    <w:rsid w:val="00E45580"/>
    <w:rsid w:val="00E46CD5"/>
    <w:rsid w:val="00E50D08"/>
    <w:rsid w:val="00E535BE"/>
    <w:rsid w:val="00E561B6"/>
    <w:rsid w:val="00E72D32"/>
    <w:rsid w:val="00E732D5"/>
    <w:rsid w:val="00E7664B"/>
    <w:rsid w:val="00E912A9"/>
    <w:rsid w:val="00EA20B9"/>
    <w:rsid w:val="00EA25A9"/>
    <w:rsid w:val="00EA2E07"/>
    <w:rsid w:val="00EA5BCF"/>
    <w:rsid w:val="00EA6627"/>
    <w:rsid w:val="00EB476C"/>
    <w:rsid w:val="00EC4017"/>
    <w:rsid w:val="00EC7007"/>
    <w:rsid w:val="00EC791C"/>
    <w:rsid w:val="00ED4A94"/>
    <w:rsid w:val="00ED4CE5"/>
    <w:rsid w:val="00EE61E7"/>
    <w:rsid w:val="00EE7B51"/>
    <w:rsid w:val="00EE7D7F"/>
    <w:rsid w:val="00EF4003"/>
    <w:rsid w:val="00EF62C9"/>
    <w:rsid w:val="00F01286"/>
    <w:rsid w:val="00F02611"/>
    <w:rsid w:val="00F05BC1"/>
    <w:rsid w:val="00F1119E"/>
    <w:rsid w:val="00F15656"/>
    <w:rsid w:val="00F20975"/>
    <w:rsid w:val="00F26074"/>
    <w:rsid w:val="00F418DC"/>
    <w:rsid w:val="00F426E5"/>
    <w:rsid w:val="00F44168"/>
    <w:rsid w:val="00F5085A"/>
    <w:rsid w:val="00F5450E"/>
    <w:rsid w:val="00F55736"/>
    <w:rsid w:val="00F601BF"/>
    <w:rsid w:val="00F60FBF"/>
    <w:rsid w:val="00F610E9"/>
    <w:rsid w:val="00F62B65"/>
    <w:rsid w:val="00F755FF"/>
    <w:rsid w:val="00F803BA"/>
    <w:rsid w:val="00F85634"/>
    <w:rsid w:val="00F862BE"/>
    <w:rsid w:val="00F92C11"/>
    <w:rsid w:val="00F9465E"/>
    <w:rsid w:val="00FA2A3C"/>
    <w:rsid w:val="00FA4CF6"/>
    <w:rsid w:val="00FB1E46"/>
    <w:rsid w:val="00FB53F8"/>
    <w:rsid w:val="00FC0503"/>
    <w:rsid w:val="00FC4C3D"/>
    <w:rsid w:val="00FD0215"/>
    <w:rsid w:val="00FD7DD3"/>
    <w:rsid w:val="00FE1D03"/>
    <w:rsid w:val="00FE4A9F"/>
    <w:rsid w:val="00FF5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253F"/>
  <w15:docId w15:val="{36E2BBF5-949A-4F3F-A070-FDA77A1F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xmsonormal">
    <w:name w:val="x_msonormal"/>
    <w:basedOn w:val="Normal"/>
    <w:rsid w:val="00731336"/>
    <w:pPr>
      <w:suppressAutoHyphens w:val="0"/>
      <w:spacing w:before="100" w:beforeAutospacing="1" w:after="100" w:afterAutospacing="1"/>
    </w:pPr>
    <w:rPr>
      <w:rFonts w:ascii="Times New Roman" w:eastAsia="Times New Roman" w:hAnsi="Times New Roman"/>
      <w:lang w:eastAsia="en-US"/>
    </w:rPr>
  </w:style>
  <w:style w:type="character" w:customStyle="1" w:styleId="xmsohyperlink">
    <w:name w:val="x_msohyperlink"/>
    <w:basedOn w:val="DefaultParagraphFont"/>
    <w:rsid w:val="00731336"/>
  </w:style>
  <w:style w:type="paragraph" w:customStyle="1" w:styleId="Default">
    <w:name w:val="Default"/>
    <w:rsid w:val="00731336"/>
    <w:pPr>
      <w:autoSpaceDE w:val="0"/>
      <w:autoSpaceDN w:val="0"/>
      <w:adjustRightInd w:val="0"/>
    </w:pPr>
    <w:rPr>
      <w:rFonts w:ascii="Arial" w:hAnsi="Arial" w:cs="Arial"/>
      <w:color w:val="000000"/>
      <w:sz w:val="24"/>
      <w:szCs w:val="24"/>
    </w:rPr>
  </w:style>
  <w:style w:type="paragraph" w:customStyle="1" w:styleId="notes">
    <w:name w:val="notes"/>
    <w:basedOn w:val="Normal"/>
    <w:rsid w:val="00C21BC0"/>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C21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7EA8-20A4-488B-AA55-41636694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6</cp:revision>
  <cp:lastPrinted>2019-02-20T09:08:00Z</cp:lastPrinted>
  <dcterms:created xsi:type="dcterms:W3CDTF">2020-06-01T10:51:00Z</dcterms:created>
  <dcterms:modified xsi:type="dcterms:W3CDTF">2020-06-01T10:56:00Z</dcterms:modified>
</cp:coreProperties>
</file>