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45E4" w14:textId="77777777" w:rsidR="007C7A40" w:rsidRPr="003E6FB0" w:rsidRDefault="007C7A40" w:rsidP="007C7A40">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784704" behindDoc="0" locked="0" layoutInCell="1" allowOverlap="1" wp14:anchorId="74350C93" wp14:editId="32306927">
            <wp:simplePos x="0" y="0"/>
            <wp:positionH relativeFrom="margin">
              <wp:align>left</wp:align>
            </wp:positionH>
            <wp:positionV relativeFrom="margin">
              <wp:posOffset>106045</wp:posOffset>
            </wp:positionV>
            <wp:extent cx="1488440" cy="721995"/>
            <wp:effectExtent l="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37A2927" w14:textId="77777777" w:rsidR="007C7A40" w:rsidRPr="005D38E5" w:rsidRDefault="007C7A40" w:rsidP="007C7A40">
      <w:pPr>
        <w:pStyle w:val="NoSpacing"/>
        <w:jc w:val="center"/>
        <w:rPr>
          <w:rFonts w:asciiTheme="majorHAnsi" w:hAnsiTheme="majorHAnsi" w:cstheme="majorHAnsi"/>
          <w:b/>
          <w:color w:val="5D2884"/>
          <w:sz w:val="52"/>
          <w:szCs w:val="52"/>
        </w:rPr>
      </w:pPr>
      <w:r w:rsidRPr="005D38E5">
        <w:rPr>
          <w:rFonts w:asciiTheme="majorHAnsi" w:hAnsiTheme="majorHAnsi" w:cstheme="majorHAnsi"/>
          <w:b/>
          <w:color w:val="5D2884"/>
          <w:sz w:val="52"/>
          <w:szCs w:val="52"/>
        </w:rPr>
        <w:t xml:space="preserve">Registration and Accreditation </w:t>
      </w:r>
    </w:p>
    <w:p w14:paraId="5089712B" w14:textId="77777777" w:rsidR="007C7A40" w:rsidRPr="005D38E5" w:rsidRDefault="007C7A40" w:rsidP="007C7A40">
      <w:pPr>
        <w:pStyle w:val="NoSpacing"/>
        <w:jc w:val="center"/>
        <w:rPr>
          <w:rFonts w:asciiTheme="majorHAnsi" w:hAnsiTheme="majorHAnsi" w:cstheme="majorHAnsi"/>
          <w:b/>
          <w:color w:val="5D2884"/>
          <w:sz w:val="52"/>
          <w:szCs w:val="52"/>
        </w:rPr>
      </w:pPr>
      <w:r w:rsidRPr="005D38E5">
        <w:rPr>
          <w:rFonts w:asciiTheme="majorHAnsi" w:hAnsiTheme="majorHAnsi" w:cstheme="majorHAnsi"/>
          <w:b/>
          <w:color w:val="5D2884"/>
          <w:sz w:val="52"/>
          <w:szCs w:val="52"/>
        </w:rPr>
        <w:t xml:space="preserve">- </w:t>
      </w:r>
      <w:r>
        <w:rPr>
          <w:rFonts w:asciiTheme="majorHAnsi" w:hAnsiTheme="majorHAnsi" w:cstheme="majorHAnsi"/>
          <w:b/>
          <w:color w:val="5D2884"/>
          <w:sz w:val="52"/>
          <w:szCs w:val="52"/>
        </w:rPr>
        <w:t xml:space="preserve">Generic </w:t>
      </w:r>
      <w:r w:rsidRPr="005D38E5">
        <w:rPr>
          <w:rFonts w:asciiTheme="majorHAnsi" w:hAnsiTheme="majorHAnsi" w:cstheme="majorHAnsi"/>
          <w:b/>
          <w:color w:val="5D2884"/>
          <w:sz w:val="52"/>
          <w:szCs w:val="52"/>
        </w:rPr>
        <w:t>Application Form -</w:t>
      </w:r>
    </w:p>
    <w:p w14:paraId="43C75AB5" w14:textId="77777777" w:rsidR="007C7A40" w:rsidRPr="002F6AED" w:rsidRDefault="007C7A40" w:rsidP="007C7A40">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(UKAHPP Register of Humanistic Psychotherapists and Psychotherapeutic Counsellors)</w:t>
      </w:r>
    </w:p>
    <w:p w14:paraId="51EFB4A9" w14:textId="77777777" w:rsidR="007C7A40" w:rsidRPr="002F6AED" w:rsidRDefault="007C7A40" w:rsidP="007C7A40">
      <w:pPr>
        <w:pStyle w:val="NoSpacing"/>
        <w:rPr>
          <w:rFonts w:ascii="Arial" w:hAnsi="Arial" w:cs="Arial"/>
          <w:sz w:val="28"/>
          <w:szCs w:val="28"/>
        </w:rPr>
      </w:pPr>
    </w:p>
    <w:p w14:paraId="73F2883D" w14:textId="77777777" w:rsidR="007C7A40" w:rsidRPr="00E462EC" w:rsidRDefault="007C7A40" w:rsidP="007C7A40">
      <w:pPr>
        <w:pStyle w:val="NoSpacing"/>
        <w:rPr>
          <w:rFonts w:ascii="Arial" w:hAnsi="Arial" w:cs="Arial"/>
          <w:b/>
          <w:sz w:val="32"/>
          <w:szCs w:val="32"/>
        </w:rPr>
      </w:pPr>
      <w:r>
        <w:rPr>
          <w:rFonts w:asciiTheme="majorHAnsi" w:hAnsiTheme="majorHAnsi" w:cstheme="majorHAnsi"/>
          <w:b/>
          <w:color w:val="690068"/>
          <w:sz w:val="32"/>
          <w:szCs w:val="32"/>
        </w:rPr>
        <w:t>Introduction</w:t>
      </w:r>
    </w:p>
    <w:p w14:paraId="3A618BFD" w14:textId="77777777" w:rsidR="007C7A40" w:rsidRDefault="007C7A40" w:rsidP="007C7A40">
      <w:pPr>
        <w:pStyle w:val="NoSpacing"/>
        <w:rPr>
          <w:rFonts w:ascii="Arial" w:hAnsi="Arial" w:cs="Arial"/>
          <w:sz w:val="24"/>
          <w:szCs w:val="24"/>
        </w:rPr>
      </w:pPr>
    </w:p>
    <w:p w14:paraId="4B443E41" w14:textId="77777777" w:rsidR="007C7A40" w:rsidRDefault="007C7A40" w:rsidP="007C7A40">
      <w:pPr>
        <w:pStyle w:val="NoSpacing"/>
        <w:rPr>
          <w:rFonts w:ascii="Arial" w:hAnsi="Arial" w:cs="Arial"/>
          <w:sz w:val="24"/>
          <w:szCs w:val="24"/>
        </w:rPr>
      </w:pPr>
      <w:r w:rsidRPr="004E7673">
        <w:rPr>
          <w:rFonts w:ascii="Arial" w:hAnsi="Arial" w:cs="Arial"/>
          <w:sz w:val="24"/>
          <w:szCs w:val="24"/>
        </w:rPr>
        <w:t xml:space="preserve">This Application Form is to be used for </w:t>
      </w:r>
      <w:r>
        <w:rPr>
          <w:rFonts w:ascii="Arial" w:hAnsi="Arial" w:cs="Arial"/>
          <w:sz w:val="24"/>
          <w:szCs w:val="24"/>
        </w:rPr>
        <w:t xml:space="preserve">all UKAHPP </w:t>
      </w:r>
      <w:r w:rsidRPr="004E7673">
        <w:rPr>
          <w:rFonts w:ascii="Arial" w:hAnsi="Arial" w:cs="Arial"/>
          <w:sz w:val="24"/>
          <w:szCs w:val="24"/>
        </w:rPr>
        <w:t>Accreditation and Registration applications</w:t>
      </w:r>
      <w:r>
        <w:rPr>
          <w:rFonts w:ascii="Arial" w:hAnsi="Arial" w:cs="Arial"/>
          <w:sz w:val="24"/>
          <w:szCs w:val="24"/>
        </w:rPr>
        <w:t xml:space="preserve">, except for Higher Accreditation in the categories of Humanistic </w:t>
      </w:r>
      <w:r w:rsidRPr="004E7673">
        <w:rPr>
          <w:rFonts w:ascii="Arial" w:hAnsi="Arial" w:cs="Arial"/>
          <w:i/>
          <w:sz w:val="24"/>
          <w:szCs w:val="24"/>
        </w:rPr>
        <w:t>Psychotherapists and Psychotherapeutic Counsellors</w:t>
      </w:r>
      <w:r>
        <w:rPr>
          <w:rFonts w:ascii="Arial" w:hAnsi="Arial" w:cs="Arial"/>
          <w:i/>
          <w:sz w:val="24"/>
          <w:szCs w:val="24"/>
        </w:rPr>
        <w:t xml:space="preserve"> </w:t>
      </w:r>
      <w:r>
        <w:rPr>
          <w:rFonts w:ascii="Arial" w:hAnsi="Arial" w:cs="Arial"/>
          <w:sz w:val="24"/>
          <w:szCs w:val="24"/>
        </w:rPr>
        <w:t xml:space="preserve">including UKCP Registration </w:t>
      </w:r>
      <w:r>
        <w:rPr>
          <w:rFonts w:ascii="Arial" w:hAnsi="Arial" w:cs="Arial"/>
          <w:i/>
          <w:sz w:val="24"/>
          <w:szCs w:val="24"/>
        </w:rPr>
        <w:t xml:space="preserve">– </w:t>
      </w:r>
      <w:r>
        <w:rPr>
          <w:rFonts w:ascii="Arial" w:hAnsi="Arial" w:cs="Arial"/>
          <w:sz w:val="24"/>
          <w:szCs w:val="24"/>
        </w:rPr>
        <w:t xml:space="preserve">a separate </w:t>
      </w:r>
      <w:r w:rsidRPr="004E7673">
        <w:rPr>
          <w:rFonts w:ascii="Arial" w:hAnsi="Arial" w:cs="Arial"/>
          <w:sz w:val="24"/>
          <w:szCs w:val="24"/>
        </w:rPr>
        <w:t xml:space="preserve">application </w:t>
      </w:r>
      <w:r>
        <w:rPr>
          <w:rFonts w:ascii="Arial" w:hAnsi="Arial" w:cs="Arial"/>
          <w:sz w:val="24"/>
          <w:szCs w:val="24"/>
        </w:rPr>
        <w:t xml:space="preserve">form is available on the </w:t>
      </w:r>
      <w:r w:rsidRPr="004E7673">
        <w:rPr>
          <w:rFonts w:ascii="Arial" w:hAnsi="Arial" w:cs="Arial"/>
          <w:sz w:val="24"/>
          <w:szCs w:val="24"/>
        </w:rPr>
        <w:t xml:space="preserve">UKAHPP website for </w:t>
      </w:r>
      <w:r>
        <w:rPr>
          <w:rFonts w:ascii="Arial" w:hAnsi="Arial" w:cs="Arial"/>
          <w:sz w:val="24"/>
          <w:szCs w:val="24"/>
        </w:rPr>
        <w:t xml:space="preserve">these categories. A separate form is also available for applicants wishing to upgrade their existing UKAHPP registration to a higher level. </w:t>
      </w:r>
      <w:r w:rsidRPr="004E7673">
        <w:rPr>
          <w:rFonts w:ascii="Arial" w:hAnsi="Arial" w:cs="Arial"/>
          <w:sz w:val="24"/>
          <w:szCs w:val="24"/>
        </w:rPr>
        <w:t xml:space="preserve"> </w:t>
      </w:r>
    </w:p>
    <w:p w14:paraId="1415192F" w14:textId="77777777" w:rsidR="007C7A40" w:rsidRDefault="007C7A40" w:rsidP="007C7A40">
      <w:pPr>
        <w:pStyle w:val="NoSpacing"/>
        <w:rPr>
          <w:rFonts w:ascii="Arial" w:hAnsi="Arial" w:cs="Arial"/>
          <w:sz w:val="24"/>
          <w:szCs w:val="24"/>
        </w:rPr>
      </w:pPr>
    </w:p>
    <w:p w14:paraId="0873E430" w14:textId="77777777" w:rsidR="007C7A40" w:rsidRPr="004E7673" w:rsidRDefault="007C7A40" w:rsidP="007C7A40">
      <w:pPr>
        <w:pStyle w:val="NoSpacing"/>
        <w:rPr>
          <w:rFonts w:ascii="Arial" w:hAnsi="Arial" w:cs="Arial"/>
          <w:sz w:val="24"/>
          <w:szCs w:val="24"/>
        </w:rPr>
      </w:pPr>
      <w:r w:rsidRPr="004E7673">
        <w:rPr>
          <w:rFonts w:ascii="Arial" w:hAnsi="Arial" w:cs="Arial"/>
          <w:sz w:val="24"/>
          <w:szCs w:val="24"/>
        </w:rPr>
        <w:t xml:space="preserve">Applications are to be submitted on the latest version of the </w:t>
      </w:r>
      <w:r w:rsidRPr="004E7673">
        <w:rPr>
          <w:rFonts w:ascii="Arial" w:hAnsi="Arial" w:cs="Arial"/>
          <w:i/>
          <w:sz w:val="24"/>
          <w:szCs w:val="24"/>
        </w:rPr>
        <w:t>Application Form,</w:t>
      </w:r>
      <w:r w:rsidRPr="004E7673">
        <w:rPr>
          <w:rFonts w:ascii="Arial" w:hAnsi="Arial" w:cs="Arial"/>
          <w:sz w:val="24"/>
          <w:szCs w:val="24"/>
        </w:rPr>
        <w:t xml:space="preserve"> available on the </w:t>
      </w:r>
      <w:r w:rsidRPr="004E7673">
        <w:rPr>
          <w:rFonts w:ascii="Arial" w:hAnsi="Arial" w:cs="Arial"/>
          <w:i/>
          <w:sz w:val="24"/>
          <w:szCs w:val="24"/>
        </w:rPr>
        <w:t>UKAHPP website</w:t>
      </w:r>
      <w:r w:rsidRPr="004E7673">
        <w:rPr>
          <w:rFonts w:ascii="Arial" w:hAnsi="Arial" w:cs="Arial"/>
          <w:sz w:val="24"/>
          <w:szCs w:val="24"/>
        </w:rPr>
        <w:t>,</w:t>
      </w:r>
      <w:r>
        <w:rPr>
          <w:rFonts w:ascii="Arial" w:hAnsi="Arial" w:cs="Arial"/>
          <w:sz w:val="24"/>
          <w:szCs w:val="24"/>
        </w:rPr>
        <w:t xml:space="preserve"> </w:t>
      </w:r>
      <w:r w:rsidRPr="004E7673">
        <w:rPr>
          <w:rFonts w:ascii="Arial" w:hAnsi="Arial" w:cs="Arial"/>
          <w:sz w:val="24"/>
          <w:szCs w:val="24"/>
        </w:rPr>
        <w:t xml:space="preserve">in </w:t>
      </w:r>
      <w:r w:rsidRPr="00BE4FB4">
        <w:rPr>
          <w:rFonts w:ascii="Arial" w:hAnsi="Arial" w:cs="Arial"/>
          <w:i/>
          <w:sz w:val="24"/>
          <w:szCs w:val="24"/>
        </w:rPr>
        <w:t>12 point</w:t>
      </w:r>
      <w:r>
        <w:rPr>
          <w:rFonts w:ascii="Arial" w:hAnsi="Arial" w:cs="Arial"/>
          <w:i/>
          <w:sz w:val="24"/>
          <w:szCs w:val="24"/>
        </w:rPr>
        <w:t xml:space="preserve"> </w:t>
      </w:r>
      <w:r w:rsidRPr="004E7673">
        <w:rPr>
          <w:rFonts w:ascii="Arial" w:hAnsi="Arial" w:cs="Arial"/>
          <w:i/>
          <w:sz w:val="24"/>
          <w:szCs w:val="24"/>
        </w:rPr>
        <w:t>black</w:t>
      </w:r>
      <w:r>
        <w:rPr>
          <w:rFonts w:ascii="Arial" w:hAnsi="Arial" w:cs="Arial"/>
          <w:i/>
          <w:sz w:val="24"/>
          <w:szCs w:val="24"/>
        </w:rPr>
        <w:t xml:space="preserve"> </w:t>
      </w:r>
      <w:r w:rsidRPr="005C5C71">
        <w:rPr>
          <w:rFonts w:ascii="Arial" w:hAnsi="Arial" w:cs="Arial"/>
          <w:b/>
          <w:i/>
          <w:sz w:val="24"/>
          <w:szCs w:val="24"/>
        </w:rPr>
        <w:t>‘</w:t>
      </w:r>
      <w:r>
        <w:rPr>
          <w:rFonts w:ascii="Arial" w:hAnsi="Arial" w:cs="Arial"/>
          <w:b/>
          <w:i/>
          <w:sz w:val="24"/>
          <w:szCs w:val="24"/>
        </w:rPr>
        <w:t>A</w:t>
      </w:r>
      <w:r w:rsidRPr="00603930">
        <w:rPr>
          <w:rFonts w:ascii="Arial" w:hAnsi="Arial" w:cs="Arial"/>
          <w:b/>
          <w:i/>
          <w:sz w:val="24"/>
          <w:szCs w:val="24"/>
        </w:rPr>
        <w:t>rial’</w:t>
      </w:r>
      <w:r w:rsidRPr="004E7673">
        <w:rPr>
          <w:rFonts w:ascii="Arial" w:hAnsi="Arial" w:cs="Arial"/>
          <w:i/>
          <w:sz w:val="24"/>
          <w:szCs w:val="24"/>
        </w:rPr>
        <w:t xml:space="preserve"> font</w:t>
      </w:r>
      <w:r w:rsidRPr="004E7673">
        <w:rPr>
          <w:rFonts w:ascii="Arial" w:hAnsi="Arial" w:cs="Arial"/>
          <w:sz w:val="24"/>
          <w:szCs w:val="24"/>
        </w:rPr>
        <w:t xml:space="preserve"> and returned</w:t>
      </w:r>
      <w:r>
        <w:rPr>
          <w:rFonts w:ascii="Arial" w:hAnsi="Arial" w:cs="Arial"/>
          <w:sz w:val="24"/>
          <w:szCs w:val="24"/>
        </w:rPr>
        <w:t xml:space="preserve"> </w:t>
      </w:r>
      <w:r w:rsidRPr="004E7673">
        <w:rPr>
          <w:rFonts w:ascii="Arial" w:hAnsi="Arial" w:cs="Arial"/>
          <w:sz w:val="24"/>
          <w:szCs w:val="24"/>
        </w:rPr>
        <w:t>with supporting documents as</w:t>
      </w:r>
      <w:r>
        <w:rPr>
          <w:rFonts w:ascii="Arial" w:hAnsi="Arial" w:cs="Arial"/>
          <w:sz w:val="24"/>
          <w:szCs w:val="24"/>
        </w:rPr>
        <w:t xml:space="preserve"> </w:t>
      </w:r>
      <w:r w:rsidRPr="00603930">
        <w:rPr>
          <w:rFonts w:ascii="Arial" w:hAnsi="Arial" w:cs="Arial"/>
          <w:b/>
          <w:sz w:val="24"/>
          <w:szCs w:val="24"/>
        </w:rPr>
        <w:t>‘</w:t>
      </w:r>
      <w:r w:rsidRPr="00603930">
        <w:rPr>
          <w:rFonts w:ascii="Arial" w:hAnsi="Arial" w:cs="Arial"/>
          <w:b/>
          <w:i/>
          <w:sz w:val="24"/>
          <w:szCs w:val="24"/>
        </w:rPr>
        <w:t>PDF’</w:t>
      </w:r>
      <w:r>
        <w:rPr>
          <w:rFonts w:ascii="Arial" w:hAnsi="Arial" w:cs="Arial"/>
          <w:b/>
          <w:i/>
          <w:sz w:val="24"/>
          <w:szCs w:val="24"/>
        </w:rPr>
        <w:t xml:space="preserve"> </w:t>
      </w:r>
      <w:r w:rsidRPr="004E7673">
        <w:rPr>
          <w:rFonts w:ascii="Arial" w:hAnsi="Arial" w:cs="Arial"/>
          <w:sz w:val="24"/>
          <w:szCs w:val="24"/>
        </w:rPr>
        <w:t xml:space="preserve">email attachments to </w:t>
      </w:r>
      <w:hyperlink r:id="rId9" w:history="1">
        <w:r w:rsidRPr="004E7673">
          <w:rPr>
            <w:rStyle w:val="Hyperlink"/>
            <w:rFonts w:ascii="Arial" w:hAnsi="Arial" w:cs="Arial"/>
            <w:sz w:val="24"/>
            <w:szCs w:val="24"/>
          </w:rPr>
          <w:t>admin@ahpp.org.uk</w:t>
        </w:r>
      </w:hyperlink>
      <w:r w:rsidRPr="004E7673">
        <w:rPr>
          <w:rFonts w:ascii="Arial" w:hAnsi="Arial" w:cs="Arial"/>
          <w:sz w:val="24"/>
          <w:szCs w:val="24"/>
        </w:rPr>
        <w:t xml:space="preserve"> Handwritten applications, e-photos and links to e-documents are not acceptable and will be returned to the applicant. </w:t>
      </w:r>
    </w:p>
    <w:p w14:paraId="6105BD2F" w14:textId="77777777" w:rsidR="007C7A40" w:rsidRPr="004E7673" w:rsidRDefault="007C7A40" w:rsidP="007C7A40">
      <w:pPr>
        <w:pStyle w:val="NoSpacing"/>
        <w:jc w:val="both"/>
        <w:rPr>
          <w:rFonts w:ascii="Arial" w:hAnsi="Arial" w:cs="Arial"/>
          <w:sz w:val="24"/>
          <w:szCs w:val="24"/>
        </w:rPr>
      </w:pPr>
    </w:p>
    <w:p w14:paraId="3437934F" w14:textId="77777777" w:rsidR="007C7A40" w:rsidRPr="000F03EA" w:rsidRDefault="007C7A40" w:rsidP="007C7A40">
      <w:pPr>
        <w:pStyle w:val="NoSpacing"/>
        <w:rPr>
          <w:rFonts w:ascii="Arial" w:hAnsi="Arial" w:cs="Arial"/>
          <w:b/>
          <w:sz w:val="32"/>
          <w:szCs w:val="32"/>
        </w:rPr>
      </w:pPr>
      <w:r w:rsidRPr="000F03EA">
        <w:rPr>
          <w:rFonts w:asciiTheme="majorHAnsi" w:hAnsiTheme="majorHAnsi" w:cstheme="majorHAnsi"/>
          <w:b/>
          <w:color w:val="690068"/>
          <w:sz w:val="32"/>
          <w:szCs w:val="32"/>
        </w:rPr>
        <w:t>Part A: Formal Humanistic</w:t>
      </w:r>
      <w:r>
        <w:rPr>
          <w:rFonts w:asciiTheme="majorHAnsi" w:hAnsiTheme="majorHAnsi" w:cstheme="majorHAnsi"/>
          <w:b/>
          <w:color w:val="690068"/>
          <w:sz w:val="32"/>
          <w:szCs w:val="32"/>
        </w:rPr>
        <w:t xml:space="preserve"> </w:t>
      </w:r>
      <w:r w:rsidRPr="000F03EA">
        <w:rPr>
          <w:rFonts w:asciiTheme="majorHAnsi" w:hAnsiTheme="majorHAnsi" w:cstheme="majorHAnsi"/>
          <w:b/>
          <w:color w:val="690068"/>
          <w:sz w:val="32"/>
          <w:szCs w:val="32"/>
        </w:rPr>
        <w:t xml:space="preserve">Training </w:t>
      </w:r>
    </w:p>
    <w:p w14:paraId="531B125E" w14:textId="77777777" w:rsidR="007C7A40" w:rsidRDefault="007C7A40" w:rsidP="007C7A40">
      <w:pPr>
        <w:pStyle w:val="NoSpacing"/>
        <w:rPr>
          <w:rFonts w:ascii="Arial" w:hAnsi="Arial" w:cs="Arial"/>
          <w:sz w:val="24"/>
          <w:szCs w:val="24"/>
        </w:rPr>
      </w:pPr>
    </w:p>
    <w:p w14:paraId="509C83BA" w14:textId="77777777" w:rsidR="007C7A40" w:rsidRDefault="007C7A40" w:rsidP="007C7A40">
      <w:pPr>
        <w:pStyle w:val="NoSpacing"/>
        <w:rPr>
          <w:rFonts w:ascii="Arial" w:hAnsi="Arial" w:cs="Arial"/>
          <w:sz w:val="24"/>
          <w:szCs w:val="24"/>
        </w:rPr>
      </w:pPr>
      <w:r>
        <w:rPr>
          <w:rFonts w:ascii="Arial" w:hAnsi="Arial" w:cs="Arial"/>
          <w:sz w:val="24"/>
          <w:szCs w:val="24"/>
        </w:rPr>
        <w:t>I have read the published UKAHPP Training Registration/Accreditation criteria and confirm that my academic and practice based training and subsequent practice meets the requirements for - (</w:t>
      </w:r>
      <w:r w:rsidRPr="002F0BE1">
        <w:rPr>
          <w:rFonts w:ascii="Arial" w:hAnsi="Arial" w:cs="Arial"/>
          <w:i/>
          <w:sz w:val="24"/>
          <w:szCs w:val="24"/>
        </w:rPr>
        <w:t>please indicated</w:t>
      </w:r>
      <w:r>
        <w:rPr>
          <w:rFonts w:ascii="Arial" w:hAnsi="Arial" w:cs="Arial"/>
          <w:sz w:val="24"/>
          <w:szCs w:val="24"/>
        </w:rPr>
        <w:t>):</w:t>
      </w:r>
    </w:p>
    <w:tbl>
      <w:tblPr>
        <w:tblStyle w:val="TableGrid"/>
        <w:tblpPr w:leftFromText="180" w:rightFromText="180" w:vertAnchor="text" w:horzAnchor="page" w:tblpX="6624" w:tblpY="174"/>
        <w:tblW w:w="0" w:type="auto"/>
        <w:tblLook w:val="04A0" w:firstRow="1" w:lastRow="0" w:firstColumn="1" w:lastColumn="0" w:noHBand="0" w:noVBand="1"/>
      </w:tblPr>
      <w:tblGrid>
        <w:gridCol w:w="527"/>
      </w:tblGrid>
      <w:tr w:rsidR="007C7A40" w14:paraId="1B44E34F" w14:textId="77777777" w:rsidTr="009A0821">
        <w:trPr>
          <w:trHeight w:val="411"/>
        </w:trPr>
        <w:tc>
          <w:tcPr>
            <w:tcW w:w="527" w:type="dxa"/>
          </w:tcPr>
          <w:p w14:paraId="1F765FC6" w14:textId="77777777" w:rsidR="007C7A40" w:rsidRDefault="007C7A40" w:rsidP="009A0821">
            <w:pPr>
              <w:pStyle w:val="NoSpacing"/>
              <w:rPr>
                <w:rFonts w:ascii="Arial" w:hAnsi="Arial" w:cs="Arial"/>
                <w:sz w:val="24"/>
                <w:szCs w:val="24"/>
              </w:rPr>
            </w:pPr>
          </w:p>
        </w:tc>
      </w:tr>
    </w:tbl>
    <w:p w14:paraId="3CD0FFE7" w14:textId="77777777" w:rsidR="007C7A40" w:rsidRDefault="007C7A40" w:rsidP="007C7A40">
      <w:pPr>
        <w:pStyle w:val="NoSpacing"/>
        <w:rPr>
          <w:rFonts w:ascii="Arial" w:hAnsi="Arial" w:cs="Arial"/>
          <w:sz w:val="24"/>
          <w:szCs w:val="24"/>
        </w:rPr>
      </w:pPr>
    </w:p>
    <w:p w14:paraId="38F60F38" w14:textId="77777777" w:rsidR="007C7A40" w:rsidRDefault="007C7A40" w:rsidP="007C7A40">
      <w:pPr>
        <w:pStyle w:val="NoSpacing"/>
        <w:rPr>
          <w:rFonts w:ascii="Arial" w:hAnsi="Arial" w:cs="Arial"/>
          <w:sz w:val="24"/>
          <w:szCs w:val="24"/>
        </w:rPr>
      </w:pPr>
      <w:r>
        <w:rPr>
          <w:rFonts w:ascii="Arial" w:hAnsi="Arial" w:cs="Arial"/>
          <w:sz w:val="24"/>
          <w:szCs w:val="24"/>
        </w:rPr>
        <w:tab/>
        <w:t xml:space="preserve">Entry Level Registered Membership Level 4 *QAA Framework             </w:t>
      </w:r>
    </w:p>
    <w:tbl>
      <w:tblPr>
        <w:tblStyle w:val="TableGrid"/>
        <w:tblpPr w:leftFromText="180" w:rightFromText="180" w:vertAnchor="text" w:horzAnchor="page" w:tblpX="6658" w:tblpY="209"/>
        <w:tblW w:w="0" w:type="auto"/>
        <w:tblLook w:val="04A0" w:firstRow="1" w:lastRow="0" w:firstColumn="1" w:lastColumn="0" w:noHBand="0" w:noVBand="1"/>
      </w:tblPr>
      <w:tblGrid>
        <w:gridCol w:w="534"/>
      </w:tblGrid>
      <w:tr w:rsidR="007C7A40" w14:paraId="2B331609" w14:textId="77777777" w:rsidTr="009A0821">
        <w:trPr>
          <w:trHeight w:val="412"/>
        </w:trPr>
        <w:tc>
          <w:tcPr>
            <w:tcW w:w="534" w:type="dxa"/>
          </w:tcPr>
          <w:p w14:paraId="52B2AA10" w14:textId="77777777" w:rsidR="007C7A40" w:rsidRDefault="007C7A40" w:rsidP="009A0821">
            <w:pPr>
              <w:pStyle w:val="NoSpacing"/>
              <w:rPr>
                <w:rFonts w:ascii="Arial" w:hAnsi="Arial" w:cs="Arial"/>
                <w:sz w:val="24"/>
                <w:szCs w:val="24"/>
              </w:rPr>
            </w:pPr>
          </w:p>
        </w:tc>
      </w:tr>
    </w:tbl>
    <w:p w14:paraId="61E11229" w14:textId="77777777" w:rsidR="007C7A40" w:rsidRDefault="007C7A40" w:rsidP="007C7A40">
      <w:pPr>
        <w:pStyle w:val="NoSpacing"/>
        <w:rPr>
          <w:rFonts w:ascii="Arial" w:hAnsi="Arial" w:cs="Arial"/>
          <w:sz w:val="24"/>
          <w:szCs w:val="24"/>
        </w:rPr>
      </w:pPr>
      <w:r>
        <w:rPr>
          <w:rFonts w:ascii="Arial" w:hAnsi="Arial" w:cs="Arial"/>
          <w:sz w:val="24"/>
          <w:szCs w:val="24"/>
        </w:rPr>
        <w:t xml:space="preserve"> </w:t>
      </w:r>
    </w:p>
    <w:p w14:paraId="1282A642" w14:textId="77777777" w:rsidR="007C7A40" w:rsidRDefault="007C7A40" w:rsidP="007C7A40">
      <w:pPr>
        <w:pStyle w:val="NoSpacing"/>
        <w:rPr>
          <w:rFonts w:ascii="Arial" w:hAnsi="Arial" w:cs="Arial"/>
          <w:sz w:val="24"/>
          <w:szCs w:val="24"/>
        </w:rPr>
      </w:pPr>
      <w:r>
        <w:rPr>
          <w:rFonts w:ascii="Arial" w:hAnsi="Arial" w:cs="Arial"/>
          <w:sz w:val="24"/>
          <w:szCs w:val="24"/>
        </w:rPr>
        <w:tab/>
        <w:t>Registered Membership                  Level 5 *QAA Framework</w:t>
      </w:r>
    </w:p>
    <w:tbl>
      <w:tblPr>
        <w:tblStyle w:val="TableGrid"/>
        <w:tblpPr w:leftFromText="180" w:rightFromText="180" w:vertAnchor="text" w:horzAnchor="page" w:tblpX="6657" w:tblpY="123"/>
        <w:tblW w:w="0" w:type="auto"/>
        <w:tblLook w:val="04A0" w:firstRow="1" w:lastRow="0" w:firstColumn="1" w:lastColumn="0" w:noHBand="0" w:noVBand="1"/>
      </w:tblPr>
      <w:tblGrid>
        <w:gridCol w:w="534"/>
      </w:tblGrid>
      <w:tr w:rsidR="007C7A40" w14:paraId="25E7AD68" w14:textId="77777777" w:rsidTr="009A0821">
        <w:trPr>
          <w:trHeight w:val="412"/>
        </w:trPr>
        <w:tc>
          <w:tcPr>
            <w:tcW w:w="534" w:type="dxa"/>
          </w:tcPr>
          <w:p w14:paraId="3930F304" w14:textId="77777777" w:rsidR="007C7A40" w:rsidRDefault="007C7A40" w:rsidP="009A0821">
            <w:pPr>
              <w:pStyle w:val="NoSpacing"/>
              <w:rPr>
                <w:rFonts w:ascii="Arial" w:hAnsi="Arial" w:cs="Arial"/>
                <w:sz w:val="24"/>
                <w:szCs w:val="24"/>
              </w:rPr>
            </w:pPr>
          </w:p>
        </w:tc>
      </w:tr>
    </w:tbl>
    <w:p w14:paraId="43F43729" w14:textId="77777777" w:rsidR="007C7A40" w:rsidRDefault="007C7A40" w:rsidP="007C7A40">
      <w:pPr>
        <w:pStyle w:val="NoSpacing"/>
        <w:rPr>
          <w:rFonts w:ascii="Arial" w:hAnsi="Arial" w:cs="Arial"/>
          <w:sz w:val="24"/>
          <w:szCs w:val="24"/>
        </w:rPr>
      </w:pPr>
    </w:p>
    <w:p w14:paraId="0AF50B92" w14:textId="77777777" w:rsidR="007C7A40" w:rsidRDefault="007C7A40" w:rsidP="007C7A40">
      <w:pPr>
        <w:pStyle w:val="NoSpacing"/>
        <w:rPr>
          <w:rFonts w:ascii="Arial" w:hAnsi="Arial" w:cs="Arial"/>
          <w:sz w:val="24"/>
          <w:szCs w:val="24"/>
        </w:rPr>
      </w:pPr>
      <w:r>
        <w:rPr>
          <w:rFonts w:ascii="Arial" w:hAnsi="Arial" w:cs="Arial"/>
          <w:sz w:val="24"/>
          <w:szCs w:val="24"/>
        </w:rPr>
        <w:tab/>
        <w:t>Accredited Registered Membership Level +5 *QAA Framework</w:t>
      </w:r>
    </w:p>
    <w:p w14:paraId="75C99430" w14:textId="77777777" w:rsidR="007C7A40" w:rsidRDefault="007C7A40" w:rsidP="007C7A40">
      <w:pPr>
        <w:pStyle w:val="NoSpacing"/>
        <w:rPr>
          <w:rFonts w:ascii="Arial" w:hAnsi="Arial" w:cs="Arial"/>
          <w:sz w:val="24"/>
          <w:szCs w:val="24"/>
        </w:rPr>
      </w:pPr>
    </w:p>
    <w:p w14:paraId="5146DF76" w14:textId="77777777" w:rsidR="007C7A40" w:rsidRDefault="007C7A40" w:rsidP="007C7A40">
      <w:pPr>
        <w:pStyle w:val="NoSpacing"/>
        <w:rPr>
          <w:rFonts w:ascii="Arial" w:hAnsi="Arial" w:cs="Arial"/>
          <w:sz w:val="24"/>
          <w:szCs w:val="24"/>
        </w:rPr>
      </w:pPr>
      <w:r>
        <w:rPr>
          <w:rFonts w:ascii="Arial" w:hAnsi="Arial" w:cs="Arial"/>
          <w:sz w:val="24"/>
          <w:szCs w:val="24"/>
        </w:rPr>
        <w:t xml:space="preserve">* Academic level in accordance with the Quality Assurance </w:t>
      </w:r>
      <w:r w:rsidRPr="005B0B94">
        <w:rPr>
          <w:rFonts w:ascii="Arial" w:hAnsi="Arial" w:cs="Arial"/>
          <w:sz w:val="24"/>
          <w:szCs w:val="24"/>
        </w:rPr>
        <w:t xml:space="preserve">Agency (QAA) </w:t>
      </w:r>
      <w:r>
        <w:rPr>
          <w:rFonts w:ascii="Arial" w:hAnsi="Arial" w:cs="Arial"/>
          <w:sz w:val="24"/>
          <w:szCs w:val="24"/>
        </w:rPr>
        <w:t>F</w:t>
      </w:r>
      <w:r w:rsidRPr="005B0B94">
        <w:rPr>
          <w:rFonts w:ascii="Arial" w:hAnsi="Arial" w:cs="Arial"/>
          <w:sz w:val="24"/>
          <w:szCs w:val="24"/>
        </w:rPr>
        <w:t>ramework</w:t>
      </w:r>
      <w:r>
        <w:rPr>
          <w:rFonts w:ascii="Arial" w:hAnsi="Arial" w:cs="Arial"/>
          <w:sz w:val="24"/>
          <w:szCs w:val="24"/>
        </w:rPr>
        <w:t xml:space="preserve"> – or recognised equivalence. </w:t>
      </w:r>
    </w:p>
    <w:p w14:paraId="26F78C9B" w14:textId="77777777" w:rsidR="007C7A40" w:rsidRPr="004E7673" w:rsidRDefault="007C7A40" w:rsidP="007C7A40">
      <w:pPr>
        <w:pStyle w:val="NoSpacing"/>
        <w:rPr>
          <w:rFonts w:ascii="Arial" w:hAnsi="Arial" w:cs="Arial"/>
          <w:sz w:val="24"/>
          <w:szCs w:val="24"/>
        </w:rPr>
      </w:pPr>
    </w:p>
    <w:tbl>
      <w:tblPr>
        <w:tblW w:w="0" w:type="auto"/>
        <w:tblInd w:w="-5" w:type="dxa"/>
        <w:tblLayout w:type="fixed"/>
        <w:tblLook w:val="0000" w:firstRow="0" w:lastRow="0" w:firstColumn="0" w:lastColumn="0" w:noHBand="0" w:noVBand="0"/>
      </w:tblPr>
      <w:tblGrid>
        <w:gridCol w:w="8051"/>
        <w:gridCol w:w="1134"/>
      </w:tblGrid>
      <w:tr w:rsidR="007C7A40" w:rsidRPr="0026008B" w14:paraId="47EB2092" w14:textId="77777777" w:rsidTr="009A0821">
        <w:trPr>
          <w:trHeight w:val="537"/>
        </w:trPr>
        <w:tc>
          <w:tcPr>
            <w:tcW w:w="8051" w:type="dxa"/>
            <w:tcBorders>
              <w:top w:val="single" w:sz="4" w:space="0" w:color="000000"/>
              <w:left w:val="single" w:sz="4" w:space="0" w:color="000000"/>
              <w:bottom w:val="single" w:sz="4" w:space="0" w:color="000000"/>
            </w:tcBorders>
            <w:shd w:val="clear" w:color="auto" w:fill="auto"/>
          </w:tcPr>
          <w:p w14:paraId="01D9EEE1" w14:textId="77777777" w:rsidR="007C7A40" w:rsidRPr="0026008B" w:rsidRDefault="007C7A40" w:rsidP="009A0821">
            <w:pPr>
              <w:rPr>
                <w:rFonts w:cs="Arial"/>
              </w:rPr>
            </w:pPr>
            <w:r>
              <w:rPr>
                <w:rFonts w:cs="Arial"/>
              </w:rPr>
              <w:t xml:space="preserve">Please state </w:t>
            </w:r>
            <w:r w:rsidRPr="000A7B0B">
              <w:rPr>
                <w:rFonts w:cs="Arial"/>
                <w:b/>
                <w:i/>
              </w:rPr>
              <w:t>‘YES’</w:t>
            </w:r>
            <w:r w:rsidRPr="0026008B">
              <w:rPr>
                <w:rFonts w:cs="Arial"/>
              </w:rPr>
              <w:t xml:space="preserve"> if the a</w:t>
            </w:r>
            <w:r>
              <w:rPr>
                <w:rFonts w:cs="Arial"/>
              </w:rPr>
              <w:t>b</w:t>
            </w:r>
            <w:r w:rsidRPr="0026008B">
              <w:rPr>
                <w:rFonts w:cs="Arial"/>
              </w:rPr>
              <w:t>ove criteria appl</w:t>
            </w:r>
            <w:r>
              <w:rPr>
                <w:rFonts w:cs="Arial"/>
              </w:rPr>
              <w:t>y to your application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ADD5AD" w14:textId="77777777" w:rsidR="007C7A40" w:rsidRPr="0026008B" w:rsidRDefault="007C7A40" w:rsidP="009A0821">
            <w:pPr>
              <w:snapToGrid w:val="0"/>
              <w:jc w:val="center"/>
              <w:rPr>
                <w:rFonts w:cs="Arial"/>
              </w:rPr>
            </w:pPr>
          </w:p>
        </w:tc>
      </w:tr>
    </w:tbl>
    <w:p w14:paraId="224D5FE7" w14:textId="77777777" w:rsidR="007C7A40" w:rsidRDefault="007C7A40" w:rsidP="007C7A40">
      <w:pPr>
        <w:pStyle w:val="NoSpacing"/>
        <w:rPr>
          <w:rFonts w:asciiTheme="majorHAnsi" w:hAnsiTheme="majorHAnsi" w:cstheme="majorHAnsi"/>
          <w:b/>
          <w:color w:val="690068"/>
          <w:sz w:val="32"/>
          <w:szCs w:val="32"/>
        </w:rPr>
      </w:pPr>
    </w:p>
    <w:p w14:paraId="0D64D2C0" w14:textId="77777777" w:rsidR="007C7A40" w:rsidRDefault="007C7A40" w:rsidP="007C7A40">
      <w:pPr>
        <w:pStyle w:val="NoSpacing"/>
        <w:rPr>
          <w:rFonts w:asciiTheme="majorHAnsi" w:hAnsiTheme="majorHAnsi" w:cstheme="majorHAnsi"/>
          <w:b/>
          <w:color w:val="690068"/>
          <w:sz w:val="32"/>
          <w:szCs w:val="32"/>
        </w:rPr>
      </w:pPr>
    </w:p>
    <w:p w14:paraId="6FF5BB35" w14:textId="77777777" w:rsidR="007C7A40" w:rsidRDefault="007C7A40" w:rsidP="007C7A40">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t xml:space="preserve">Part </w:t>
      </w:r>
      <w:r>
        <w:rPr>
          <w:rFonts w:asciiTheme="majorHAnsi" w:hAnsiTheme="majorHAnsi" w:cstheme="majorHAnsi"/>
          <w:b/>
          <w:color w:val="690068"/>
          <w:sz w:val="32"/>
          <w:szCs w:val="32"/>
        </w:rPr>
        <w:t>B</w:t>
      </w:r>
      <w:r w:rsidRPr="000F03EA">
        <w:rPr>
          <w:rFonts w:asciiTheme="majorHAnsi" w:hAnsiTheme="majorHAnsi" w:cstheme="majorHAnsi"/>
          <w:b/>
          <w:color w:val="690068"/>
          <w:sz w:val="32"/>
          <w:szCs w:val="32"/>
        </w:rPr>
        <w:t xml:space="preserve">: </w:t>
      </w:r>
    </w:p>
    <w:p w14:paraId="411BC795" w14:textId="77777777" w:rsidR="007C7A40" w:rsidRPr="00111798" w:rsidRDefault="007C7A40" w:rsidP="007C7A40">
      <w:pPr>
        <w:pStyle w:val="NoSpacing"/>
        <w:rPr>
          <w:rFonts w:cs="Arial"/>
          <w:b/>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2208"/>
        <w:tblW w:w="9606" w:type="dxa"/>
        <w:tblLayout w:type="fixed"/>
        <w:tblLook w:val="0000" w:firstRow="0" w:lastRow="0" w:firstColumn="0" w:lastColumn="0" w:noHBand="0" w:noVBand="0"/>
      </w:tblPr>
      <w:tblGrid>
        <w:gridCol w:w="3970"/>
        <w:gridCol w:w="5636"/>
      </w:tblGrid>
      <w:tr w:rsidR="007C7A40" w:rsidRPr="006C7943" w14:paraId="06D16C76" w14:textId="77777777" w:rsidTr="00D70DF7">
        <w:tc>
          <w:tcPr>
            <w:tcW w:w="3970" w:type="dxa"/>
            <w:tcBorders>
              <w:top w:val="single" w:sz="4" w:space="0" w:color="000000"/>
              <w:left w:val="single" w:sz="4" w:space="0" w:color="000000"/>
              <w:bottom w:val="single" w:sz="4" w:space="0" w:color="000000"/>
            </w:tcBorders>
            <w:shd w:val="clear" w:color="auto" w:fill="auto"/>
          </w:tcPr>
          <w:p w14:paraId="61C4652F" w14:textId="77777777" w:rsidR="007C7A40" w:rsidRPr="006C7943" w:rsidRDefault="007C7A40" w:rsidP="009A0821">
            <w:pPr>
              <w:spacing w:after="0"/>
              <w:rPr>
                <w:rFonts w:cs="Arial"/>
                <w:b/>
              </w:rPr>
            </w:pPr>
            <w:r>
              <w:rPr>
                <w:rFonts w:cs="Arial"/>
                <w:b/>
              </w:rPr>
              <w:t>SECOND Name</w:t>
            </w:r>
            <w:r w:rsidRPr="006C7943">
              <w:rPr>
                <w:rFonts w:cs="Arial"/>
                <w:b/>
              </w:rPr>
              <w:t>:</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66AB5E8" w14:textId="77777777" w:rsidR="007C7A40" w:rsidRPr="006C7943" w:rsidRDefault="007C7A40" w:rsidP="009A0821">
            <w:pPr>
              <w:spacing w:after="0"/>
              <w:rPr>
                <w:rFonts w:cs="Arial"/>
              </w:rPr>
            </w:pPr>
          </w:p>
        </w:tc>
      </w:tr>
      <w:tr w:rsidR="007C7A40" w:rsidRPr="006C7943" w14:paraId="3031134D" w14:textId="77777777" w:rsidTr="00D70DF7">
        <w:tc>
          <w:tcPr>
            <w:tcW w:w="3970" w:type="dxa"/>
            <w:tcBorders>
              <w:top w:val="single" w:sz="4" w:space="0" w:color="000000"/>
              <w:left w:val="single" w:sz="4" w:space="0" w:color="000000"/>
              <w:bottom w:val="single" w:sz="4" w:space="0" w:color="000000"/>
            </w:tcBorders>
            <w:shd w:val="clear" w:color="auto" w:fill="auto"/>
          </w:tcPr>
          <w:p w14:paraId="2B3AA2EA" w14:textId="77777777" w:rsidR="007C7A40" w:rsidRPr="006C7943" w:rsidRDefault="007C7A40" w:rsidP="009A0821">
            <w:pPr>
              <w:spacing w:after="0"/>
              <w:rPr>
                <w:rFonts w:cs="Arial"/>
                <w:b/>
              </w:rPr>
            </w:pPr>
            <w:r>
              <w:rPr>
                <w:rFonts w:cs="Arial"/>
                <w:b/>
              </w:rPr>
              <w:t>First Name (s):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388BFC1" w14:textId="77777777" w:rsidR="007C7A40" w:rsidRPr="006C7943" w:rsidRDefault="007C7A40" w:rsidP="009A0821">
            <w:pPr>
              <w:spacing w:after="0"/>
              <w:rPr>
                <w:rFonts w:cs="Arial"/>
              </w:rPr>
            </w:pPr>
          </w:p>
        </w:tc>
      </w:tr>
      <w:tr w:rsidR="007C7A40" w:rsidRPr="006C7943" w14:paraId="27171DC5" w14:textId="77777777" w:rsidTr="00D70DF7">
        <w:trPr>
          <w:trHeight w:val="559"/>
        </w:trPr>
        <w:tc>
          <w:tcPr>
            <w:tcW w:w="3970" w:type="dxa"/>
            <w:tcBorders>
              <w:top w:val="single" w:sz="4" w:space="0" w:color="000000"/>
              <w:left w:val="single" w:sz="4" w:space="0" w:color="000000"/>
              <w:bottom w:val="single" w:sz="4" w:space="0" w:color="000000"/>
            </w:tcBorders>
            <w:shd w:val="clear" w:color="auto" w:fill="auto"/>
          </w:tcPr>
          <w:p w14:paraId="65BE2FB0" w14:textId="77777777" w:rsidR="007C7A40" w:rsidRPr="006C7943" w:rsidRDefault="007C7A40" w:rsidP="009A0821">
            <w:pPr>
              <w:rPr>
                <w:rFonts w:cs="Arial"/>
                <w:b/>
              </w:rPr>
            </w:pPr>
            <w:r w:rsidRPr="006C7943">
              <w:rPr>
                <w:rFonts w:cs="Arial"/>
                <w:b/>
              </w:rPr>
              <w:t>Date of Birth:</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C384E0D" w14:textId="77777777" w:rsidR="007C7A40" w:rsidRPr="006C7943" w:rsidRDefault="007C7A40" w:rsidP="009A0821">
            <w:pPr>
              <w:snapToGrid w:val="0"/>
              <w:rPr>
                <w:rFonts w:cs="Arial"/>
              </w:rPr>
            </w:pPr>
          </w:p>
        </w:tc>
      </w:tr>
      <w:tr w:rsidR="007C7A40" w:rsidRPr="001842BD" w14:paraId="7F77FA4D" w14:textId="77777777" w:rsidTr="00D70DF7">
        <w:trPr>
          <w:trHeight w:val="1454"/>
        </w:trPr>
        <w:tc>
          <w:tcPr>
            <w:tcW w:w="3970" w:type="dxa"/>
            <w:tcBorders>
              <w:top w:val="single" w:sz="4" w:space="0" w:color="000000"/>
              <w:left w:val="single" w:sz="4" w:space="0" w:color="000000"/>
              <w:bottom w:val="single" w:sz="4" w:space="0" w:color="000000"/>
            </w:tcBorders>
            <w:shd w:val="clear" w:color="auto" w:fill="auto"/>
          </w:tcPr>
          <w:p w14:paraId="3CDDC843" w14:textId="77777777" w:rsidR="007C7A40" w:rsidRPr="001842BD" w:rsidRDefault="007C7A40" w:rsidP="009A0821">
            <w:pPr>
              <w:rPr>
                <w:rFonts w:cs="Arial"/>
                <w:b/>
              </w:rPr>
            </w:pPr>
            <w:r w:rsidRPr="0026008B">
              <w:rPr>
                <w:rFonts w:cs="Arial"/>
                <w:b/>
              </w:rPr>
              <w:t>Address:</w:t>
            </w:r>
          </w:p>
          <w:p w14:paraId="235886F0" w14:textId="77777777" w:rsidR="007C7A40" w:rsidRPr="001842BD" w:rsidRDefault="007C7A40" w:rsidP="009A0821">
            <w:pPr>
              <w:rPr>
                <w:rFonts w:cs="Arial"/>
                <w:b/>
              </w:rPr>
            </w:pPr>
          </w:p>
          <w:p w14:paraId="163D5B70" w14:textId="77777777" w:rsidR="007C7A40" w:rsidRPr="001842BD" w:rsidRDefault="007C7A40" w:rsidP="009A0821">
            <w:pPr>
              <w:rPr>
                <w:rFonts w:cs="Arial"/>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AE99EA5" w14:textId="77777777" w:rsidR="007C7A40" w:rsidRPr="001842BD" w:rsidRDefault="007C7A40" w:rsidP="009A0821">
            <w:pPr>
              <w:snapToGrid w:val="0"/>
              <w:rPr>
                <w:rFonts w:cs="Arial"/>
              </w:rPr>
            </w:pPr>
          </w:p>
        </w:tc>
      </w:tr>
      <w:tr w:rsidR="007C7A40" w:rsidRPr="00EE2DF0" w14:paraId="659A6DCB" w14:textId="77777777" w:rsidTr="00D70DF7">
        <w:tc>
          <w:tcPr>
            <w:tcW w:w="3970" w:type="dxa"/>
            <w:tcBorders>
              <w:top w:val="single" w:sz="4" w:space="0" w:color="000000"/>
              <w:left w:val="single" w:sz="4" w:space="0" w:color="000000"/>
              <w:bottom w:val="single" w:sz="4" w:space="0" w:color="000000"/>
            </w:tcBorders>
            <w:shd w:val="clear" w:color="auto" w:fill="auto"/>
          </w:tcPr>
          <w:p w14:paraId="38CA5E6C" w14:textId="77777777" w:rsidR="007C7A40" w:rsidRDefault="007C7A40" w:rsidP="009A0821">
            <w:pPr>
              <w:rPr>
                <w:rFonts w:cs="Arial"/>
                <w:b/>
              </w:rPr>
            </w:pPr>
            <w:r>
              <w:rPr>
                <w:rFonts w:cs="Arial"/>
                <w:b/>
              </w:rPr>
              <w:t>Nationality:</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6953837" w14:textId="77777777" w:rsidR="007C7A40" w:rsidRPr="00EE2DF0" w:rsidRDefault="007C7A40" w:rsidP="009A0821">
            <w:pPr>
              <w:snapToGrid w:val="0"/>
              <w:jc w:val="right"/>
              <w:rPr>
                <w:rFonts w:cs="Arial"/>
                <w:i/>
                <w:sz w:val="16"/>
                <w:szCs w:val="16"/>
              </w:rPr>
            </w:pPr>
          </w:p>
        </w:tc>
      </w:tr>
      <w:tr w:rsidR="007C7A40" w:rsidRPr="00EE2DF0" w14:paraId="22970561" w14:textId="77777777" w:rsidTr="00D70DF7">
        <w:tc>
          <w:tcPr>
            <w:tcW w:w="3970" w:type="dxa"/>
            <w:tcBorders>
              <w:top w:val="single" w:sz="4" w:space="0" w:color="000000"/>
              <w:left w:val="single" w:sz="4" w:space="0" w:color="000000"/>
              <w:bottom w:val="single" w:sz="4" w:space="0" w:color="000000"/>
            </w:tcBorders>
            <w:shd w:val="clear" w:color="auto" w:fill="auto"/>
          </w:tcPr>
          <w:p w14:paraId="70730073" w14:textId="77777777" w:rsidR="007C7A40" w:rsidRPr="001842BD" w:rsidRDefault="007C7A40" w:rsidP="009A0821">
            <w:pPr>
              <w:rPr>
                <w:rFonts w:cs="Arial"/>
                <w:b/>
              </w:rPr>
            </w:pPr>
            <w:r>
              <w:rPr>
                <w:rFonts w:cs="Arial"/>
                <w:b/>
              </w:rPr>
              <w:t>UKAHPP Membership No:</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6E537B6" w14:textId="77777777" w:rsidR="007C7A40" w:rsidRPr="00EE2DF0" w:rsidRDefault="007C7A40" w:rsidP="009A0821">
            <w:pPr>
              <w:snapToGrid w:val="0"/>
              <w:jc w:val="right"/>
              <w:rPr>
                <w:rFonts w:cs="Arial"/>
                <w:i/>
                <w:sz w:val="16"/>
                <w:szCs w:val="16"/>
              </w:rPr>
            </w:pPr>
            <w:r w:rsidRPr="00EE2DF0">
              <w:rPr>
                <w:rFonts w:cs="Arial"/>
                <w:i/>
                <w:sz w:val="16"/>
                <w:szCs w:val="16"/>
              </w:rPr>
              <w:t>If Applicable</w:t>
            </w:r>
          </w:p>
        </w:tc>
      </w:tr>
      <w:tr w:rsidR="007C7A40" w:rsidRPr="001842BD" w14:paraId="0E44EFFE" w14:textId="77777777" w:rsidTr="00D70DF7">
        <w:trPr>
          <w:trHeight w:val="926"/>
        </w:trPr>
        <w:tc>
          <w:tcPr>
            <w:tcW w:w="3970" w:type="dxa"/>
            <w:tcBorders>
              <w:top w:val="single" w:sz="4" w:space="0" w:color="000000"/>
              <w:left w:val="single" w:sz="4" w:space="0" w:color="000000"/>
              <w:bottom w:val="single" w:sz="4" w:space="0" w:color="000000"/>
            </w:tcBorders>
            <w:shd w:val="clear" w:color="auto" w:fill="auto"/>
          </w:tcPr>
          <w:p w14:paraId="16B61FED" w14:textId="77777777" w:rsidR="007C7A40" w:rsidRPr="001842BD" w:rsidRDefault="007C7A40" w:rsidP="009A0821">
            <w:pPr>
              <w:rPr>
                <w:rFonts w:cs="Arial"/>
              </w:rPr>
            </w:pPr>
            <w:r w:rsidRPr="001842BD">
              <w:rPr>
                <w:rFonts w:cs="Arial"/>
                <w:b/>
              </w:rPr>
              <w:t>Telephone Number</w:t>
            </w:r>
            <w:r>
              <w:rPr>
                <w:rFonts w:cs="Arial"/>
                <w:b/>
              </w:rPr>
              <w:t>s</w:t>
            </w:r>
            <w:r w:rsidRPr="001842BD">
              <w:rPr>
                <w:rFonts w:cs="Arial"/>
                <w:b/>
              </w:rPr>
              <w:t>:</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3F377B9" w14:textId="77777777" w:rsidR="007C7A40" w:rsidRPr="001842BD" w:rsidRDefault="007C7A40" w:rsidP="009A0821">
            <w:pPr>
              <w:snapToGrid w:val="0"/>
              <w:rPr>
                <w:rFonts w:cs="Arial"/>
              </w:rPr>
            </w:pPr>
          </w:p>
        </w:tc>
      </w:tr>
      <w:tr w:rsidR="007C7A40" w:rsidRPr="001842BD" w14:paraId="186C8DB1" w14:textId="77777777" w:rsidTr="00D70DF7">
        <w:trPr>
          <w:trHeight w:val="494"/>
        </w:trPr>
        <w:tc>
          <w:tcPr>
            <w:tcW w:w="3970" w:type="dxa"/>
            <w:tcBorders>
              <w:top w:val="single" w:sz="4" w:space="0" w:color="000000"/>
              <w:left w:val="single" w:sz="4" w:space="0" w:color="000000"/>
              <w:bottom w:val="single" w:sz="4" w:space="0" w:color="000000"/>
            </w:tcBorders>
            <w:shd w:val="clear" w:color="auto" w:fill="auto"/>
          </w:tcPr>
          <w:p w14:paraId="05B79973" w14:textId="77777777" w:rsidR="007C7A40" w:rsidRPr="001842BD" w:rsidRDefault="007C7A40" w:rsidP="009A0821">
            <w:pPr>
              <w:rPr>
                <w:rFonts w:cs="Arial"/>
              </w:rPr>
            </w:pPr>
            <w:r w:rsidRPr="001842BD">
              <w:rPr>
                <w:rFonts w:cs="Arial"/>
                <w:b/>
              </w:rPr>
              <w:t>Email Address:</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F8690C3" w14:textId="77777777" w:rsidR="007C7A40" w:rsidRPr="001842BD" w:rsidRDefault="007C7A40" w:rsidP="009A0821">
            <w:pPr>
              <w:snapToGrid w:val="0"/>
              <w:rPr>
                <w:rFonts w:cs="Arial"/>
              </w:rPr>
            </w:pPr>
          </w:p>
        </w:tc>
      </w:tr>
      <w:tr w:rsidR="007C7A40" w:rsidRPr="001842BD" w14:paraId="4E2F5747" w14:textId="77777777" w:rsidTr="00D70DF7">
        <w:trPr>
          <w:trHeight w:val="494"/>
        </w:trPr>
        <w:tc>
          <w:tcPr>
            <w:tcW w:w="3970" w:type="dxa"/>
            <w:tcBorders>
              <w:top w:val="single" w:sz="4" w:space="0" w:color="000000"/>
              <w:left w:val="single" w:sz="4" w:space="0" w:color="000000"/>
              <w:bottom w:val="single" w:sz="4" w:space="0" w:color="000000"/>
            </w:tcBorders>
            <w:shd w:val="clear" w:color="auto" w:fill="auto"/>
          </w:tcPr>
          <w:p w14:paraId="178474BA" w14:textId="77777777" w:rsidR="007C7A40" w:rsidRPr="001842BD" w:rsidRDefault="007C7A40" w:rsidP="009A0821">
            <w:pPr>
              <w:rPr>
                <w:rFonts w:cs="Arial"/>
                <w:b/>
              </w:rPr>
            </w:pPr>
            <w:r>
              <w:rPr>
                <w:rFonts w:cs="Arial"/>
                <w:b/>
              </w:rPr>
              <w:t>Website:</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F7ECA9A" w14:textId="77777777" w:rsidR="007C7A40" w:rsidRPr="001842BD" w:rsidRDefault="007C7A40" w:rsidP="009A0821">
            <w:pPr>
              <w:snapToGrid w:val="0"/>
              <w:rPr>
                <w:rFonts w:cs="Arial"/>
              </w:rPr>
            </w:pPr>
          </w:p>
        </w:tc>
      </w:tr>
    </w:tbl>
    <w:p w14:paraId="093416C3" w14:textId="77777777" w:rsidR="007C7A40" w:rsidRDefault="007C7A40" w:rsidP="007C7A40">
      <w:pPr>
        <w:pStyle w:val="NoSpacing"/>
        <w:rPr>
          <w:rFonts w:asciiTheme="majorHAnsi" w:hAnsiTheme="majorHAnsi" w:cstheme="majorHAnsi"/>
          <w:b/>
          <w:color w:val="690068"/>
          <w:sz w:val="32"/>
          <w:szCs w:val="32"/>
        </w:rPr>
      </w:pPr>
    </w:p>
    <w:p w14:paraId="2E59F3C2" w14:textId="77777777" w:rsidR="007C7A40" w:rsidRDefault="007C7A40" w:rsidP="007C7A40">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Pr="000F03EA">
        <w:rPr>
          <w:rFonts w:ascii="Arial" w:hAnsi="Arial" w:cs="Arial"/>
          <w:sz w:val="24"/>
          <w:szCs w:val="24"/>
        </w:rPr>
        <w:t xml:space="preserve">Please provide a list of your experience as a practicing Psychotherapist </w:t>
      </w:r>
      <w:r>
        <w:rPr>
          <w:rFonts w:ascii="Arial" w:hAnsi="Arial" w:cs="Arial"/>
          <w:sz w:val="24"/>
          <w:szCs w:val="24"/>
        </w:rPr>
        <w:t>or</w:t>
      </w:r>
      <w:r w:rsidRPr="000F03EA">
        <w:rPr>
          <w:rFonts w:ascii="Arial" w:hAnsi="Arial" w:cs="Arial"/>
          <w:sz w:val="24"/>
          <w:szCs w:val="24"/>
        </w:rPr>
        <w:t xml:space="preserve"> Psychotherapeutic Counsellor </w:t>
      </w:r>
      <w:r w:rsidR="007559BA">
        <w:rPr>
          <w:rFonts w:ascii="Arial" w:hAnsi="Arial" w:cs="Arial"/>
          <w:sz w:val="24"/>
          <w:szCs w:val="24"/>
        </w:rPr>
        <w:t xml:space="preserve">with adults only </w:t>
      </w:r>
      <w:r w:rsidRPr="000F03EA">
        <w:rPr>
          <w:rFonts w:ascii="Arial" w:hAnsi="Arial" w:cs="Arial"/>
          <w:sz w:val="24"/>
          <w:szCs w:val="24"/>
        </w:rPr>
        <w:t>over the past 10 years</w:t>
      </w:r>
      <w:r w:rsidR="00912E82">
        <w:rPr>
          <w:rFonts w:ascii="Arial" w:hAnsi="Arial" w:cs="Arial"/>
          <w:sz w:val="24"/>
          <w:szCs w:val="24"/>
        </w:rPr>
        <w:t xml:space="preserve">, </w:t>
      </w:r>
      <w:r w:rsidRPr="000F03EA">
        <w:rPr>
          <w:rFonts w:ascii="Arial" w:hAnsi="Arial" w:cs="Arial"/>
          <w:sz w:val="24"/>
          <w:szCs w:val="24"/>
        </w:rPr>
        <w:t>current and most recent first.</w:t>
      </w:r>
      <w:r w:rsidR="0045271F" w:rsidRPr="0045271F">
        <w:rPr>
          <w:rFonts w:ascii="OpenSans-webfont" w:hAnsi="OpenSans-webfont"/>
          <w:b/>
          <w:bCs/>
          <w:color w:val="C00000"/>
          <w:sz w:val="27"/>
          <w:szCs w:val="27"/>
          <w:shd w:val="clear" w:color="auto" w:fill="FFFFFF"/>
        </w:rPr>
        <w:t xml:space="preserve"> </w:t>
      </w:r>
    </w:p>
    <w:p w14:paraId="4BE926CD" w14:textId="77777777" w:rsidR="007C7A40" w:rsidRPr="000F03EA" w:rsidRDefault="007C7A40" w:rsidP="007C7A40">
      <w:pPr>
        <w:pStyle w:val="NoSpacing"/>
        <w:rPr>
          <w:rFonts w:ascii="Arial" w:hAnsi="Arial" w:cs="Arial"/>
          <w:sz w:val="24"/>
          <w:szCs w:val="24"/>
        </w:rPr>
      </w:pPr>
    </w:p>
    <w:tbl>
      <w:tblPr>
        <w:tblW w:w="9611" w:type="dxa"/>
        <w:tblInd w:w="-5" w:type="dxa"/>
        <w:tblLayout w:type="fixed"/>
        <w:tblLook w:val="0000" w:firstRow="0" w:lastRow="0" w:firstColumn="0" w:lastColumn="0" w:noHBand="0" w:noVBand="0"/>
      </w:tblPr>
      <w:tblGrid>
        <w:gridCol w:w="1106"/>
        <w:gridCol w:w="4536"/>
        <w:gridCol w:w="3969"/>
      </w:tblGrid>
      <w:tr w:rsidR="007C7A40" w:rsidRPr="0026008B" w14:paraId="1D484D9F" w14:textId="77777777" w:rsidTr="00D70DF7">
        <w:tc>
          <w:tcPr>
            <w:tcW w:w="1106" w:type="dxa"/>
            <w:tcBorders>
              <w:top w:val="single" w:sz="4" w:space="0" w:color="000000"/>
              <w:left w:val="single" w:sz="4" w:space="0" w:color="000000"/>
              <w:bottom w:val="single" w:sz="4" w:space="0" w:color="000000"/>
            </w:tcBorders>
            <w:shd w:val="clear" w:color="auto" w:fill="auto"/>
          </w:tcPr>
          <w:p w14:paraId="4A8271B2" w14:textId="77777777" w:rsidR="007C7A40" w:rsidRPr="005870EF" w:rsidRDefault="007C7A40" w:rsidP="009A0821">
            <w:pPr>
              <w:spacing w:after="0"/>
              <w:jc w:val="center"/>
              <w:rPr>
                <w:rFonts w:cs="Arial"/>
                <w:b/>
              </w:rPr>
            </w:pPr>
            <w:r>
              <w:rPr>
                <w:rFonts w:cs="Arial"/>
                <w:b/>
              </w:rPr>
              <w:t>Dates</w:t>
            </w:r>
          </w:p>
        </w:tc>
        <w:tc>
          <w:tcPr>
            <w:tcW w:w="4536" w:type="dxa"/>
            <w:tcBorders>
              <w:top w:val="single" w:sz="4" w:space="0" w:color="000000"/>
              <w:left w:val="single" w:sz="4" w:space="0" w:color="000000"/>
              <w:bottom w:val="single" w:sz="4" w:space="0" w:color="000000"/>
              <w:right w:val="single" w:sz="4" w:space="0" w:color="000000"/>
            </w:tcBorders>
          </w:tcPr>
          <w:p w14:paraId="095090BC" w14:textId="77777777" w:rsidR="007C7A40" w:rsidRDefault="007C7A40" w:rsidP="009A0821">
            <w:pPr>
              <w:snapToGrid w:val="0"/>
              <w:jc w:val="center"/>
              <w:rPr>
                <w:rFonts w:cs="Arial"/>
                <w:i/>
                <w:sz w:val="16"/>
                <w:szCs w:val="16"/>
              </w:rPr>
            </w:pPr>
            <w:r>
              <w:rPr>
                <w:rFonts w:cs="Arial"/>
                <w:b/>
              </w:rPr>
              <w:t>Organisation</w:t>
            </w:r>
          </w:p>
          <w:p w14:paraId="72CD3251" w14:textId="77777777" w:rsidR="007C7A40" w:rsidRPr="005870EF" w:rsidRDefault="007C7A40" w:rsidP="009A0821">
            <w:pPr>
              <w:snapToGrid w:val="0"/>
              <w:jc w:val="center"/>
              <w:rPr>
                <w:rFonts w:cs="Arial"/>
                <w:b/>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3969" w:type="dxa"/>
            <w:tcBorders>
              <w:top w:val="single" w:sz="4" w:space="0" w:color="000000"/>
              <w:left w:val="single" w:sz="4" w:space="0" w:color="000000"/>
              <w:bottom w:val="single" w:sz="4" w:space="0" w:color="000000"/>
              <w:right w:val="single" w:sz="4" w:space="0" w:color="000000"/>
            </w:tcBorders>
          </w:tcPr>
          <w:p w14:paraId="45104C34" w14:textId="77777777" w:rsidR="00912E82" w:rsidRPr="005870EF" w:rsidRDefault="007C7A40" w:rsidP="00912E82">
            <w:pPr>
              <w:snapToGrid w:val="0"/>
              <w:jc w:val="center"/>
              <w:rPr>
                <w:rFonts w:cs="Arial"/>
                <w:b/>
              </w:rPr>
            </w:pPr>
            <w:r>
              <w:rPr>
                <w:rFonts w:cs="Arial"/>
                <w:b/>
              </w:rPr>
              <w:t xml:space="preserve">Supervised Practice Hours and Type of Practice </w:t>
            </w:r>
            <w:r w:rsidR="00912E82">
              <w:rPr>
                <w:rFonts w:cs="Arial"/>
                <w:b/>
              </w:rPr>
              <w:t xml:space="preserve">– employment, voluntary, private </w:t>
            </w:r>
            <w:proofErr w:type="gramStart"/>
            <w:r w:rsidR="00912E82">
              <w:rPr>
                <w:rFonts w:cs="Arial"/>
                <w:b/>
              </w:rPr>
              <w:t>practice</w:t>
            </w:r>
            <w:proofErr w:type="gramEnd"/>
            <w:r w:rsidR="00912E82">
              <w:rPr>
                <w:rFonts w:cs="Arial"/>
                <w:b/>
              </w:rPr>
              <w:t xml:space="preserve"> or other paid work</w:t>
            </w:r>
          </w:p>
        </w:tc>
      </w:tr>
      <w:tr w:rsidR="007C7A40" w:rsidRPr="001842BD" w14:paraId="0B4FF7B5" w14:textId="77777777" w:rsidTr="007559BA">
        <w:trPr>
          <w:trHeight w:val="3999"/>
        </w:trPr>
        <w:tc>
          <w:tcPr>
            <w:tcW w:w="1106" w:type="dxa"/>
            <w:tcBorders>
              <w:top w:val="single" w:sz="4" w:space="0" w:color="000000"/>
              <w:left w:val="single" w:sz="4" w:space="0" w:color="000000"/>
              <w:bottom w:val="single" w:sz="4" w:space="0" w:color="000000"/>
            </w:tcBorders>
            <w:shd w:val="clear" w:color="auto" w:fill="auto"/>
          </w:tcPr>
          <w:p w14:paraId="79D6815C" w14:textId="77777777" w:rsidR="007C7A40" w:rsidRPr="0026008B" w:rsidRDefault="007C7A40" w:rsidP="009A0821">
            <w:pPr>
              <w:rPr>
                <w:rFonts w:cs="Arial"/>
                <w:b/>
              </w:rPr>
            </w:pPr>
          </w:p>
        </w:tc>
        <w:tc>
          <w:tcPr>
            <w:tcW w:w="4536" w:type="dxa"/>
            <w:tcBorders>
              <w:top w:val="single" w:sz="4" w:space="0" w:color="000000"/>
              <w:left w:val="single" w:sz="4" w:space="0" w:color="000000"/>
              <w:bottom w:val="single" w:sz="4" w:space="0" w:color="000000"/>
              <w:right w:val="single" w:sz="4" w:space="0" w:color="000000"/>
            </w:tcBorders>
          </w:tcPr>
          <w:p w14:paraId="352D93E5" w14:textId="77777777" w:rsidR="007C7A40" w:rsidRPr="001842BD" w:rsidRDefault="007C7A40" w:rsidP="009A0821">
            <w:pPr>
              <w:snapToGrid w:val="0"/>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08F7A34" w14:textId="77777777" w:rsidR="007C7A40" w:rsidRPr="001842BD" w:rsidRDefault="007C7A40" w:rsidP="009A0821">
            <w:pPr>
              <w:snapToGrid w:val="0"/>
              <w:rPr>
                <w:rFonts w:cs="Arial"/>
              </w:rPr>
            </w:pPr>
          </w:p>
        </w:tc>
      </w:tr>
    </w:tbl>
    <w:p w14:paraId="15DE93ED" w14:textId="77777777" w:rsidR="007C7A40" w:rsidRPr="00937533" w:rsidRDefault="007C7A40" w:rsidP="007C7A40">
      <w:pPr>
        <w:pStyle w:val="NoSpacing"/>
        <w:jc w:val="both"/>
        <w:rPr>
          <w:rFonts w:ascii="Arial" w:hAnsi="Arial" w:cs="Arial"/>
          <w:sz w:val="24"/>
          <w:szCs w:val="24"/>
        </w:rPr>
      </w:pPr>
    </w:p>
    <w:p w14:paraId="16DDB548" w14:textId="77777777" w:rsidR="00FD4290" w:rsidRPr="004C54AC" w:rsidRDefault="00FD4290" w:rsidP="00FD4290">
      <w:pPr>
        <w:rPr>
          <w:rFonts w:cs="Arial"/>
        </w:rPr>
      </w:pPr>
    </w:p>
    <w:p w14:paraId="528037E3" w14:textId="77777777"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1BECEA2A" w14:textId="77777777" w:rsidR="003157DE" w:rsidRPr="00F9453A" w:rsidRDefault="00E56D2E" w:rsidP="00F24069">
      <w:pPr>
        <w:pStyle w:val="NoSpacing"/>
        <w:jc w:val="both"/>
        <w:rPr>
          <w:rFonts w:ascii="Arial" w:hAnsi="Arial" w:cs="Arial"/>
          <w:sz w:val="24"/>
          <w:szCs w:val="24"/>
        </w:rPr>
      </w:pPr>
      <w:r>
        <w:rPr>
          <w:rFonts w:asciiTheme="majorHAnsi" w:hAnsiTheme="majorHAnsi" w:cstheme="majorHAnsi"/>
          <w:b/>
          <w:color w:val="690068"/>
          <w:sz w:val="32"/>
          <w:szCs w:val="32"/>
        </w:rPr>
        <w:lastRenderedPageBreak/>
        <w:t xml:space="preserve">3. Training and Qualifications: </w:t>
      </w:r>
      <w:r w:rsidRPr="005B0B94">
        <w:rPr>
          <w:rFonts w:ascii="Arial" w:hAnsi="Arial" w:cs="Arial"/>
          <w:sz w:val="24"/>
          <w:szCs w:val="24"/>
        </w:rPr>
        <w:t xml:space="preserve">Please list all </w:t>
      </w:r>
      <w:r w:rsidR="00DB31F6">
        <w:rPr>
          <w:rFonts w:ascii="Arial" w:hAnsi="Arial" w:cs="Arial"/>
          <w:sz w:val="24"/>
          <w:szCs w:val="24"/>
        </w:rPr>
        <w:t xml:space="preserve">completed </w:t>
      </w:r>
      <w:r w:rsidRPr="005B0B94">
        <w:rPr>
          <w:rFonts w:ascii="Arial" w:hAnsi="Arial" w:cs="Arial"/>
          <w:sz w:val="24"/>
          <w:szCs w:val="24"/>
        </w:rPr>
        <w:t xml:space="preserve">psychotherapy and counselling training </w:t>
      </w:r>
      <w:r w:rsidR="00DB31F6" w:rsidRPr="00DB31F6">
        <w:rPr>
          <w:rFonts w:ascii="Arial" w:hAnsi="Arial" w:cs="Arial"/>
          <w:b/>
          <w:sz w:val="24"/>
          <w:szCs w:val="24"/>
        </w:rPr>
        <w:t>AND</w:t>
      </w:r>
      <w:r w:rsidRPr="005B0B94">
        <w:rPr>
          <w:rFonts w:ascii="Arial" w:hAnsi="Arial" w:cs="Arial"/>
          <w:sz w:val="24"/>
          <w:szCs w:val="24"/>
        </w:rPr>
        <w:t xml:space="preserve"> provide evidence as PDF attachments as to how your training meets the published </w:t>
      </w:r>
      <w:r w:rsidR="00DB31F6">
        <w:rPr>
          <w:rFonts w:ascii="Arial" w:hAnsi="Arial" w:cs="Arial"/>
          <w:sz w:val="24"/>
          <w:szCs w:val="24"/>
        </w:rPr>
        <w:t>UKAHPP R</w:t>
      </w:r>
      <w:r w:rsidRPr="005B0B94">
        <w:rPr>
          <w:rFonts w:ascii="Arial" w:hAnsi="Arial" w:cs="Arial"/>
          <w:sz w:val="24"/>
          <w:szCs w:val="24"/>
        </w:rPr>
        <w:t>egistration/</w:t>
      </w:r>
      <w:r w:rsidR="00DB31F6">
        <w:rPr>
          <w:rFonts w:ascii="Arial" w:hAnsi="Arial" w:cs="Arial"/>
          <w:sz w:val="24"/>
          <w:szCs w:val="24"/>
        </w:rPr>
        <w:t>A</w:t>
      </w:r>
      <w:r w:rsidRPr="005B0B94">
        <w:rPr>
          <w:rFonts w:ascii="Arial" w:hAnsi="Arial" w:cs="Arial"/>
          <w:sz w:val="24"/>
          <w:szCs w:val="24"/>
        </w:rPr>
        <w:t>ccreditation criteria including</w:t>
      </w:r>
      <w:r w:rsidR="00DB31F6">
        <w:rPr>
          <w:rFonts w:ascii="Arial" w:hAnsi="Arial" w:cs="Arial"/>
          <w:sz w:val="24"/>
          <w:szCs w:val="24"/>
        </w:rPr>
        <w:t>:</w:t>
      </w:r>
      <w:r w:rsidRPr="005B0B94">
        <w:rPr>
          <w:rFonts w:ascii="Arial" w:hAnsi="Arial" w:cs="Arial"/>
          <w:sz w:val="24"/>
          <w:szCs w:val="24"/>
        </w:rPr>
        <w:t xml:space="preserve"> certification, course literature (prospectus, syllabus) </w:t>
      </w:r>
      <w:r w:rsidR="00F24069">
        <w:rPr>
          <w:rFonts w:ascii="Arial" w:hAnsi="Arial" w:cs="Arial"/>
          <w:sz w:val="24"/>
          <w:szCs w:val="24"/>
        </w:rPr>
        <w:t xml:space="preserve">signed </w:t>
      </w:r>
      <w:r w:rsidRPr="005B0B94">
        <w:rPr>
          <w:rFonts w:ascii="Arial" w:hAnsi="Arial" w:cs="Arial"/>
          <w:sz w:val="24"/>
          <w:szCs w:val="24"/>
        </w:rPr>
        <w:t>tutor contact hours</w:t>
      </w:r>
      <w:r>
        <w:rPr>
          <w:rFonts w:ascii="Arial" w:hAnsi="Arial" w:cs="Arial"/>
          <w:sz w:val="24"/>
          <w:szCs w:val="24"/>
        </w:rPr>
        <w:t xml:space="preserve"> verification</w:t>
      </w:r>
      <w:r w:rsidRPr="005B0B94">
        <w:rPr>
          <w:rFonts w:ascii="Arial" w:hAnsi="Arial" w:cs="Arial"/>
          <w:sz w:val="24"/>
          <w:szCs w:val="24"/>
        </w:rPr>
        <w:t xml:space="preserve">, Award Body details, academic affiliation and evidence of academic level in accordance with the </w:t>
      </w:r>
      <w:r>
        <w:rPr>
          <w:rFonts w:ascii="Arial" w:hAnsi="Arial" w:cs="Arial"/>
          <w:sz w:val="24"/>
          <w:szCs w:val="24"/>
        </w:rPr>
        <w:t>*</w:t>
      </w:r>
      <w:r w:rsidRPr="005B0B94">
        <w:rPr>
          <w:rFonts w:ascii="Arial" w:hAnsi="Arial" w:cs="Arial"/>
          <w:sz w:val="24"/>
          <w:szCs w:val="24"/>
        </w:rPr>
        <w:t>Quality Assurance Agency (QAA) framework or equivalence</w:t>
      </w:r>
      <w:r>
        <w:rPr>
          <w:rFonts w:ascii="Arial" w:hAnsi="Arial" w:cs="Arial"/>
          <w:sz w:val="24"/>
          <w:szCs w:val="24"/>
        </w:rPr>
        <w:t xml:space="preserve"> – </w:t>
      </w:r>
      <w:r w:rsidR="00F24069">
        <w:rPr>
          <w:rFonts w:ascii="Arial" w:hAnsi="Arial" w:cs="Arial"/>
          <w:sz w:val="24"/>
          <w:szCs w:val="24"/>
        </w:rPr>
        <w:t xml:space="preserve">level 4 and above (you may have to produce </w:t>
      </w:r>
      <w:r>
        <w:rPr>
          <w:rFonts w:ascii="Arial" w:hAnsi="Arial" w:cs="Arial"/>
          <w:sz w:val="24"/>
          <w:szCs w:val="24"/>
        </w:rPr>
        <w:t>evidence from a recognised course equivalence verification agency</w:t>
      </w:r>
      <w:r w:rsidR="0045271F">
        <w:rPr>
          <w:rFonts w:ascii="Arial" w:hAnsi="Arial" w:cs="Arial"/>
          <w:sz w:val="24"/>
          <w:szCs w:val="24"/>
        </w:rPr>
        <w:t>)</w:t>
      </w:r>
      <w:r>
        <w:rPr>
          <w:rFonts w:ascii="Arial" w:hAnsi="Arial" w:cs="Arial"/>
          <w:sz w:val="24"/>
          <w:szCs w:val="24"/>
        </w:rPr>
        <w:t xml:space="preserve">. Please </w:t>
      </w:r>
      <w:r w:rsidRPr="00937533">
        <w:rPr>
          <w:rFonts w:ascii="Arial" w:hAnsi="Arial" w:cs="Arial"/>
          <w:sz w:val="24"/>
          <w:szCs w:val="24"/>
        </w:rPr>
        <w:t xml:space="preserve">do </w:t>
      </w:r>
      <w:r w:rsidRPr="00937533">
        <w:rPr>
          <w:rFonts w:ascii="Arial" w:hAnsi="Arial" w:cs="Arial"/>
          <w:b/>
          <w:sz w:val="24"/>
          <w:szCs w:val="24"/>
        </w:rPr>
        <w:t>NOT</w:t>
      </w:r>
      <w:r w:rsidRPr="00937533">
        <w:rPr>
          <w:rFonts w:ascii="Arial" w:hAnsi="Arial" w:cs="Arial"/>
          <w:sz w:val="24"/>
          <w:szCs w:val="24"/>
        </w:rPr>
        <w:t xml:space="preserve"> include Continuing Professional Development</w:t>
      </w:r>
      <w:r>
        <w:rPr>
          <w:rFonts w:ascii="Arial" w:hAnsi="Arial" w:cs="Arial"/>
          <w:sz w:val="24"/>
          <w:szCs w:val="24"/>
        </w:rPr>
        <w:t xml:space="preserve"> </w:t>
      </w:r>
      <w:r w:rsidR="00F24069">
        <w:rPr>
          <w:rFonts w:ascii="Arial" w:hAnsi="Arial" w:cs="Arial"/>
          <w:sz w:val="24"/>
          <w:szCs w:val="24"/>
        </w:rPr>
        <w:t xml:space="preserve">short courses and </w:t>
      </w:r>
      <w:r w:rsidRPr="00937533">
        <w:rPr>
          <w:rFonts w:ascii="Arial" w:hAnsi="Arial" w:cs="Arial"/>
          <w:sz w:val="24"/>
          <w:szCs w:val="24"/>
        </w:rPr>
        <w:t>Certificates of Attendance.</w:t>
      </w:r>
      <w:r w:rsidR="00F24069">
        <w:rPr>
          <w:rFonts w:ascii="Arial" w:hAnsi="Arial" w:cs="Arial"/>
          <w:sz w:val="24"/>
          <w:szCs w:val="24"/>
        </w:rPr>
        <w:t xml:space="preserve"> </w:t>
      </w:r>
      <w:proofErr w:type="gramStart"/>
      <w:r w:rsidR="00B34582" w:rsidRPr="00F22476">
        <w:rPr>
          <w:rFonts w:ascii="Arial" w:hAnsi="Arial" w:cs="Arial"/>
          <w:sz w:val="24"/>
          <w:szCs w:val="24"/>
        </w:rPr>
        <w:t>Continue on</w:t>
      </w:r>
      <w:proofErr w:type="gramEnd"/>
      <w:r w:rsidR="00B34582" w:rsidRPr="00F22476">
        <w:rPr>
          <w:rFonts w:ascii="Arial" w:hAnsi="Arial" w:cs="Arial"/>
          <w:sz w:val="24"/>
          <w:szCs w:val="24"/>
        </w:rPr>
        <w:t xml:space="preserve"> a separate sheet if necessary</w:t>
      </w:r>
      <w:r w:rsidR="00A43090" w:rsidRPr="00F22476">
        <w:rPr>
          <w:rFonts w:ascii="Arial" w:hAnsi="Arial" w:cs="Arial"/>
          <w:sz w:val="24"/>
          <w:szCs w:val="24"/>
        </w:rPr>
        <w:t>.</w:t>
      </w:r>
      <w:r w:rsidR="00F9453A" w:rsidRPr="00F9453A">
        <w:rPr>
          <w:rFonts w:cs="Arial"/>
          <w:i/>
          <w:sz w:val="16"/>
          <w:szCs w:val="16"/>
        </w:rPr>
        <w:t xml:space="preserve"> </w:t>
      </w:r>
      <w:r w:rsidR="00F9453A" w:rsidRPr="00F9453A">
        <w:rPr>
          <w:rFonts w:ascii="Arial" w:hAnsi="Arial" w:cs="Arial"/>
          <w:sz w:val="24"/>
          <w:szCs w:val="24"/>
        </w:rPr>
        <w:t>Please do not use abbreviations</w:t>
      </w:r>
      <w:r w:rsidR="00F9453A">
        <w:rPr>
          <w:rFonts w:ascii="Arial" w:hAnsi="Arial" w:cs="Arial"/>
          <w:sz w:val="24"/>
          <w:szCs w:val="24"/>
        </w:rPr>
        <w:t>.</w:t>
      </w:r>
      <w:r w:rsidR="00F9453A" w:rsidRPr="00F9453A">
        <w:rPr>
          <w:rFonts w:ascii="Arial" w:hAnsi="Arial" w:cs="Arial"/>
          <w:sz w:val="24"/>
          <w:szCs w:val="24"/>
        </w:rPr>
        <w:t xml:space="preserve">  </w:t>
      </w:r>
    </w:p>
    <w:p w14:paraId="6AE019E8" w14:textId="77777777" w:rsidR="00F22476" w:rsidRPr="00F22476" w:rsidRDefault="00F22476" w:rsidP="00F22476">
      <w:pPr>
        <w:pStyle w:val="NoSpacing"/>
        <w:rPr>
          <w:rFonts w:ascii="Arial" w:hAnsi="Arial" w:cs="Arial"/>
          <w:b/>
          <w:sz w:val="24"/>
          <w:szCs w:val="24"/>
        </w:rPr>
      </w:pPr>
    </w:p>
    <w:tbl>
      <w:tblPr>
        <w:tblStyle w:val="TableGrid"/>
        <w:tblW w:w="15168" w:type="dxa"/>
        <w:tblInd w:w="-601" w:type="dxa"/>
        <w:tblLook w:val="04A0" w:firstRow="1" w:lastRow="0" w:firstColumn="1" w:lastColumn="0" w:noHBand="0" w:noVBand="1"/>
      </w:tblPr>
      <w:tblGrid>
        <w:gridCol w:w="1276"/>
        <w:gridCol w:w="3261"/>
        <w:gridCol w:w="2835"/>
        <w:gridCol w:w="2409"/>
        <w:gridCol w:w="2977"/>
        <w:gridCol w:w="2410"/>
      </w:tblGrid>
      <w:tr w:rsidR="00DB31F6" w14:paraId="1AFCF70A" w14:textId="77777777" w:rsidTr="00F9453A">
        <w:tc>
          <w:tcPr>
            <w:tcW w:w="1276" w:type="dxa"/>
            <w:shd w:val="clear" w:color="auto" w:fill="E7E6E6" w:themeFill="background2"/>
          </w:tcPr>
          <w:p w14:paraId="324ED284" w14:textId="77777777" w:rsidR="00DB31F6" w:rsidRPr="002E3AD8" w:rsidRDefault="00DB31F6"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261" w:type="dxa"/>
            <w:shd w:val="clear" w:color="auto" w:fill="E7E6E6" w:themeFill="background2"/>
          </w:tcPr>
          <w:p w14:paraId="14EEE7E6" w14:textId="77777777" w:rsidR="00DB31F6" w:rsidRPr="002E3AD8" w:rsidRDefault="00DB31F6"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2835" w:type="dxa"/>
            <w:shd w:val="clear" w:color="auto" w:fill="E7E6E6" w:themeFill="background2"/>
          </w:tcPr>
          <w:p w14:paraId="2C432325" w14:textId="77777777" w:rsidR="00DB31F6" w:rsidRPr="002E3AD8" w:rsidRDefault="00DB31F6" w:rsidP="00DB31F6">
            <w:pPr>
              <w:pStyle w:val="Heading1"/>
              <w:pBdr>
                <w:bottom w:val="none" w:sz="0" w:space="0" w:color="auto"/>
              </w:pBdr>
              <w:jc w:val="center"/>
              <w:rPr>
                <w:rFonts w:ascii="Arial" w:hAnsi="Arial" w:cs="Arial"/>
                <w:sz w:val="24"/>
                <w:szCs w:val="24"/>
              </w:rPr>
            </w:pPr>
            <w:r w:rsidRPr="002E3AD8">
              <w:rPr>
                <w:rFonts w:ascii="Arial" w:hAnsi="Arial" w:cs="Arial"/>
                <w:sz w:val="24"/>
                <w:szCs w:val="24"/>
              </w:rPr>
              <w:t xml:space="preserve">Training </w:t>
            </w:r>
            <w:r>
              <w:rPr>
                <w:rFonts w:ascii="Arial" w:hAnsi="Arial" w:cs="Arial"/>
                <w:sz w:val="24"/>
                <w:szCs w:val="24"/>
              </w:rPr>
              <w:t>Provider</w:t>
            </w:r>
          </w:p>
        </w:tc>
        <w:tc>
          <w:tcPr>
            <w:tcW w:w="2409" w:type="dxa"/>
            <w:shd w:val="clear" w:color="auto" w:fill="E7E6E6" w:themeFill="background2"/>
          </w:tcPr>
          <w:p w14:paraId="26A80BF3" w14:textId="77777777" w:rsidR="00DB31F6" w:rsidRPr="002E3AD8" w:rsidRDefault="00F24069" w:rsidP="00F24069">
            <w:pPr>
              <w:pStyle w:val="Heading1"/>
              <w:pBdr>
                <w:bottom w:val="none" w:sz="0" w:space="0" w:color="auto"/>
              </w:pBdr>
              <w:jc w:val="center"/>
              <w:rPr>
                <w:rFonts w:ascii="Arial" w:hAnsi="Arial" w:cs="Arial"/>
                <w:sz w:val="24"/>
                <w:szCs w:val="24"/>
              </w:rPr>
            </w:pPr>
            <w:r>
              <w:rPr>
                <w:rFonts w:ascii="Arial" w:hAnsi="Arial" w:cs="Arial"/>
                <w:sz w:val="24"/>
                <w:szCs w:val="24"/>
              </w:rPr>
              <w:t>Tutor Contact Hours</w:t>
            </w:r>
          </w:p>
        </w:tc>
        <w:tc>
          <w:tcPr>
            <w:tcW w:w="2977" w:type="dxa"/>
            <w:shd w:val="clear" w:color="auto" w:fill="E7E6E6" w:themeFill="background2"/>
          </w:tcPr>
          <w:p w14:paraId="17DF2406" w14:textId="77777777" w:rsidR="00DB31F6" w:rsidRPr="002E3AD8" w:rsidRDefault="00F24069" w:rsidP="00F24069">
            <w:pPr>
              <w:pStyle w:val="Heading1"/>
              <w:pBdr>
                <w:bottom w:val="none" w:sz="0" w:space="0" w:color="auto"/>
              </w:pBdr>
              <w:jc w:val="center"/>
              <w:rPr>
                <w:rFonts w:ascii="Arial" w:hAnsi="Arial" w:cs="Arial"/>
                <w:sz w:val="24"/>
                <w:szCs w:val="24"/>
              </w:rPr>
            </w:pPr>
            <w:r>
              <w:rPr>
                <w:rFonts w:ascii="Arial" w:hAnsi="Arial" w:cs="Arial"/>
                <w:sz w:val="24"/>
                <w:szCs w:val="24"/>
              </w:rPr>
              <w:t>Award Body</w:t>
            </w:r>
          </w:p>
        </w:tc>
        <w:tc>
          <w:tcPr>
            <w:tcW w:w="2410" w:type="dxa"/>
            <w:shd w:val="clear" w:color="auto" w:fill="E7E6E6" w:themeFill="background2"/>
          </w:tcPr>
          <w:p w14:paraId="6675BD3D" w14:textId="77777777" w:rsidR="00DB31F6" w:rsidRDefault="00F9453A" w:rsidP="00F9453A">
            <w:pPr>
              <w:pStyle w:val="Heading1"/>
              <w:pBdr>
                <w:bottom w:val="none" w:sz="0" w:space="0" w:color="auto"/>
              </w:pBdr>
              <w:jc w:val="center"/>
              <w:rPr>
                <w:rFonts w:ascii="Arial" w:hAnsi="Arial" w:cs="Arial"/>
                <w:sz w:val="24"/>
                <w:szCs w:val="24"/>
              </w:rPr>
            </w:pPr>
            <w:r>
              <w:rPr>
                <w:rFonts w:ascii="Arial" w:hAnsi="Arial" w:cs="Arial"/>
                <w:sz w:val="24"/>
                <w:szCs w:val="24"/>
              </w:rPr>
              <w:t xml:space="preserve">Academic Award and </w:t>
            </w:r>
            <w:r w:rsidR="00DB31F6">
              <w:rPr>
                <w:rFonts w:ascii="Arial" w:hAnsi="Arial" w:cs="Arial"/>
                <w:sz w:val="24"/>
                <w:szCs w:val="24"/>
              </w:rPr>
              <w:t xml:space="preserve">*QAA </w:t>
            </w:r>
            <w:r w:rsidR="00DB31F6" w:rsidRPr="002E3AD8">
              <w:rPr>
                <w:rFonts w:ascii="Arial" w:hAnsi="Arial" w:cs="Arial"/>
                <w:sz w:val="24"/>
                <w:szCs w:val="24"/>
              </w:rPr>
              <w:t>Level</w:t>
            </w:r>
          </w:p>
          <w:p w14:paraId="4DE9BCCE" w14:textId="555D9430" w:rsidR="00F9453A" w:rsidRPr="00F9453A" w:rsidRDefault="00F9453A" w:rsidP="00F9453A">
            <w:pPr>
              <w:jc w:val="center"/>
              <w:rPr>
                <w:i/>
                <w:sz w:val="20"/>
                <w:szCs w:val="20"/>
              </w:rPr>
            </w:pPr>
          </w:p>
        </w:tc>
      </w:tr>
      <w:tr w:rsidR="00DB31F6" w14:paraId="5A1ED9F6" w14:textId="77777777" w:rsidTr="006C5160">
        <w:trPr>
          <w:trHeight w:val="5756"/>
        </w:trPr>
        <w:tc>
          <w:tcPr>
            <w:tcW w:w="1276" w:type="dxa"/>
          </w:tcPr>
          <w:p w14:paraId="759E0A0E" w14:textId="77777777" w:rsidR="00DB31F6" w:rsidRDefault="00DB31F6" w:rsidP="00C61256">
            <w:pPr>
              <w:pStyle w:val="Heading1"/>
              <w:pBdr>
                <w:bottom w:val="none" w:sz="0" w:space="0" w:color="auto"/>
              </w:pBdr>
              <w:rPr>
                <w:rFonts w:ascii="Arial" w:hAnsi="Arial" w:cs="Arial"/>
                <w:szCs w:val="32"/>
              </w:rPr>
            </w:pPr>
          </w:p>
        </w:tc>
        <w:tc>
          <w:tcPr>
            <w:tcW w:w="3261" w:type="dxa"/>
          </w:tcPr>
          <w:p w14:paraId="4AF4A99B" w14:textId="77777777" w:rsidR="00DB31F6" w:rsidRDefault="00DB31F6" w:rsidP="00C61256">
            <w:pPr>
              <w:pStyle w:val="Heading1"/>
              <w:pBdr>
                <w:bottom w:val="none" w:sz="0" w:space="0" w:color="auto"/>
              </w:pBdr>
              <w:rPr>
                <w:rFonts w:ascii="Arial" w:hAnsi="Arial" w:cs="Arial"/>
                <w:szCs w:val="32"/>
              </w:rPr>
            </w:pPr>
          </w:p>
        </w:tc>
        <w:tc>
          <w:tcPr>
            <w:tcW w:w="2835" w:type="dxa"/>
          </w:tcPr>
          <w:p w14:paraId="271B7627" w14:textId="77777777" w:rsidR="00DB31F6" w:rsidRDefault="00DB31F6" w:rsidP="00C61256">
            <w:pPr>
              <w:pStyle w:val="Heading1"/>
              <w:pBdr>
                <w:bottom w:val="none" w:sz="0" w:space="0" w:color="auto"/>
              </w:pBdr>
              <w:rPr>
                <w:rFonts w:ascii="Arial" w:hAnsi="Arial" w:cs="Arial"/>
                <w:szCs w:val="32"/>
              </w:rPr>
            </w:pPr>
          </w:p>
        </w:tc>
        <w:tc>
          <w:tcPr>
            <w:tcW w:w="2409" w:type="dxa"/>
          </w:tcPr>
          <w:p w14:paraId="63907DA6" w14:textId="77777777" w:rsidR="00DB31F6" w:rsidRDefault="00DB31F6" w:rsidP="00C61256">
            <w:pPr>
              <w:pStyle w:val="Heading1"/>
              <w:pBdr>
                <w:bottom w:val="none" w:sz="0" w:space="0" w:color="auto"/>
              </w:pBdr>
              <w:rPr>
                <w:rFonts w:ascii="Arial" w:hAnsi="Arial" w:cs="Arial"/>
                <w:szCs w:val="32"/>
              </w:rPr>
            </w:pPr>
          </w:p>
        </w:tc>
        <w:tc>
          <w:tcPr>
            <w:tcW w:w="2977" w:type="dxa"/>
          </w:tcPr>
          <w:p w14:paraId="39312E15" w14:textId="77777777" w:rsidR="00DB31F6" w:rsidRDefault="00DB31F6" w:rsidP="00C61256">
            <w:pPr>
              <w:pStyle w:val="Heading1"/>
              <w:pBdr>
                <w:bottom w:val="none" w:sz="0" w:space="0" w:color="auto"/>
              </w:pBdr>
              <w:rPr>
                <w:rFonts w:ascii="Arial" w:hAnsi="Arial" w:cs="Arial"/>
                <w:szCs w:val="32"/>
              </w:rPr>
            </w:pPr>
          </w:p>
        </w:tc>
        <w:tc>
          <w:tcPr>
            <w:tcW w:w="2410" w:type="dxa"/>
          </w:tcPr>
          <w:p w14:paraId="2EC1C13C" w14:textId="77777777" w:rsidR="00DB31F6" w:rsidRDefault="00DB31F6" w:rsidP="00C61256">
            <w:pPr>
              <w:pStyle w:val="Heading1"/>
              <w:pBdr>
                <w:bottom w:val="none" w:sz="0" w:space="0" w:color="auto"/>
              </w:pBdr>
              <w:rPr>
                <w:rFonts w:ascii="Arial" w:hAnsi="Arial" w:cs="Arial"/>
                <w:szCs w:val="32"/>
              </w:rPr>
            </w:pPr>
          </w:p>
        </w:tc>
      </w:tr>
    </w:tbl>
    <w:p w14:paraId="6C9C90ED" w14:textId="77777777" w:rsidR="00695AB2" w:rsidRDefault="00695AB2" w:rsidP="005529C5">
      <w:pPr>
        <w:rPr>
          <w:rFonts w:cs="Arial"/>
          <w:b/>
          <w:sz w:val="32"/>
          <w:szCs w:val="32"/>
        </w:rPr>
      </w:pPr>
    </w:p>
    <w:p w14:paraId="4D70B6C7" w14:textId="77777777"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14:paraId="7820D2AC" w14:textId="77777777" w:rsidR="00E05C16" w:rsidRDefault="00D70DF7" w:rsidP="007C7A40">
      <w:pPr>
        <w:pStyle w:val="NoSpacing"/>
        <w:jc w:val="both"/>
        <w:rPr>
          <w:rFonts w:ascii="Arial" w:hAnsi="Arial" w:cs="Arial"/>
          <w:sz w:val="24"/>
          <w:szCs w:val="24"/>
        </w:rPr>
      </w:pPr>
      <w:r>
        <w:rPr>
          <w:rFonts w:asciiTheme="majorHAnsi" w:hAnsiTheme="majorHAnsi" w:cstheme="majorHAnsi"/>
          <w:b/>
          <w:color w:val="690068"/>
          <w:sz w:val="32"/>
          <w:szCs w:val="32"/>
        </w:rPr>
        <w:lastRenderedPageBreak/>
        <w:t>4a</w:t>
      </w:r>
      <w:r w:rsidR="007C7A40">
        <w:rPr>
          <w:rFonts w:asciiTheme="majorHAnsi" w:hAnsiTheme="majorHAnsi" w:cstheme="majorHAnsi"/>
          <w:b/>
          <w:color w:val="690068"/>
          <w:sz w:val="32"/>
          <w:szCs w:val="32"/>
        </w:rPr>
        <w:t>. Supervision</w:t>
      </w:r>
      <w:r>
        <w:rPr>
          <w:rFonts w:asciiTheme="majorHAnsi" w:hAnsiTheme="majorHAnsi" w:cstheme="majorHAnsi"/>
          <w:b/>
          <w:color w:val="690068"/>
          <w:sz w:val="32"/>
          <w:szCs w:val="32"/>
        </w:rPr>
        <w:t xml:space="preserve"> –</w:t>
      </w:r>
      <w:r w:rsidR="00B5425C">
        <w:rPr>
          <w:rFonts w:asciiTheme="majorHAnsi" w:hAnsiTheme="majorHAnsi" w:cstheme="majorHAnsi"/>
          <w:b/>
          <w:color w:val="690068"/>
          <w:sz w:val="32"/>
          <w:szCs w:val="32"/>
        </w:rPr>
        <w:t xml:space="preserve"> </w:t>
      </w:r>
      <w:r w:rsidR="00E05C16">
        <w:rPr>
          <w:rFonts w:asciiTheme="majorHAnsi" w:hAnsiTheme="majorHAnsi" w:cstheme="majorHAnsi"/>
          <w:b/>
          <w:color w:val="690068"/>
          <w:sz w:val="32"/>
          <w:szCs w:val="32"/>
        </w:rPr>
        <w:t>First 100 Hours</w:t>
      </w:r>
      <w:r>
        <w:rPr>
          <w:rFonts w:asciiTheme="majorHAnsi" w:hAnsiTheme="majorHAnsi" w:cstheme="majorHAnsi"/>
          <w:b/>
          <w:color w:val="690068"/>
          <w:sz w:val="32"/>
          <w:szCs w:val="32"/>
        </w:rPr>
        <w:t>:</w:t>
      </w:r>
      <w:r w:rsidR="006C5160">
        <w:rPr>
          <w:rFonts w:asciiTheme="majorHAnsi" w:hAnsiTheme="majorHAnsi" w:cstheme="majorHAnsi"/>
          <w:b/>
          <w:color w:val="690068"/>
          <w:sz w:val="32"/>
          <w:szCs w:val="32"/>
        </w:rPr>
        <w:t xml:space="preserve"> </w:t>
      </w:r>
      <w:r w:rsidR="00E05C16">
        <w:rPr>
          <w:rFonts w:ascii="Arial" w:hAnsi="Arial" w:cs="Arial"/>
          <w:sz w:val="24"/>
          <w:szCs w:val="24"/>
        </w:rPr>
        <w:t>Please l</w:t>
      </w:r>
      <w:r w:rsidR="007C7A40">
        <w:rPr>
          <w:rFonts w:ascii="Arial" w:hAnsi="Arial" w:cs="Arial"/>
          <w:sz w:val="24"/>
          <w:szCs w:val="24"/>
        </w:rPr>
        <w:t>ist</w:t>
      </w:r>
      <w:r w:rsidR="007C7A40" w:rsidRPr="00F35809">
        <w:rPr>
          <w:rFonts w:ascii="Arial" w:hAnsi="Arial" w:cs="Arial"/>
          <w:sz w:val="24"/>
          <w:szCs w:val="24"/>
        </w:rPr>
        <w:t xml:space="preserve"> all supervision </w:t>
      </w:r>
      <w:r w:rsidR="007C7A40">
        <w:rPr>
          <w:rFonts w:ascii="Arial" w:hAnsi="Arial" w:cs="Arial"/>
          <w:sz w:val="24"/>
          <w:szCs w:val="24"/>
        </w:rPr>
        <w:t xml:space="preserve">(individual, peer, group format) </w:t>
      </w:r>
      <w:r w:rsidR="007C7A40" w:rsidRPr="00F35809">
        <w:rPr>
          <w:rFonts w:ascii="Arial" w:hAnsi="Arial" w:cs="Arial"/>
          <w:sz w:val="24"/>
          <w:szCs w:val="24"/>
        </w:rPr>
        <w:t xml:space="preserve">you have received </w:t>
      </w:r>
      <w:r w:rsidR="00E05C16">
        <w:rPr>
          <w:rFonts w:ascii="Arial" w:hAnsi="Arial" w:cs="Arial"/>
          <w:sz w:val="24"/>
          <w:szCs w:val="24"/>
        </w:rPr>
        <w:t xml:space="preserve">for the first </w:t>
      </w:r>
      <w:r w:rsidR="00B5425C">
        <w:rPr>
          <w:rFonts w:ascii="Arial" w:hAnsi="Arial" w:cs="Arial"/>
          <w:sz w:val="24"/>
          <w:szCs w:val="24"/>
        </w:rPr>
        <w:t xml:space="preserve">100 hours of your training practice, at a minimum ratio of 1 hour supervision to 6 </w:t>
      </w:r>
      <w:r w:rsidR="007559BA">
        <w:rPr>
          <w:rFonts w:ascii="Arial" w:hAnsi="Arial" w:cs="Arial"/>
          <w:sz w:val="24"/>
          <w:szCs w:val="24"/>
        </w:rPr>
        <w:t xml:space="preserve">adult </w:t>
      </w:r>
      <w:r w:rsidR="00B5425C">
        <w:rPr>
          <w:rFonts w:ascii="Arial" w:hAnsi="Arial" w:cs="Arial"/>
          <w:sz w:val="24"/>
          <w:szCs w:val="24"/>
        </w:rPr>
        <w:t>client hours –private practice hours and peer supervision cannot be included.</w:t>
      </w:r>
      <w:r w:rsidR="007C7A40">
        <w:rPr>
          <w:rFonts w:ascii="Arial" w:hAnsi="Arial" w:cs="Arial"/>
          <w:sz w:val="24"/>
          <w:szCs w:val="24"/>
        </w:rPr>
        <w:t xml:space="preserve"> Please </w:t>
      </w:r>
      <w:r w:rsidR="00B5425C">
        <w:rPr>
          <w:rFonts w:ascii="Arial" w:hAnsi="Arial" w:cs="Arial"/>
          <w:sz w:val="24"/>
          <w:szCs w:val="24"/>
        </w:rPr>
        <w:t xml:space="preserve">provide details about </w:t>
      </w:r>
      <w:r w:rsidR="007C7A40" w:rsidRPr="00F35809">
        <w:rPr>
          <w:rFonts w:ascii="Arial" w:hAnsi="Arial" w:cs="Arial"/>
          <w:sz w:val="24"/>
          <w:szCs w:val="24"/>
        </w:rPr>
        <w:t xml:space="preserve">where the </w:t>
      </w:r>
      <w:r w:rsidR="00FA7B52">
        <w:rPr>
          <w:rFonts w:ascii="Arial" w:hAnsi="Arial" w:cs="Arial"/>
          <w:sz w:val="24"/>
          <w:szCs w:val="24"/>
        </w:rPr>
        <w:t xml:space="preserve">first 100 hours of </w:t>
      </w:r>
      <w:r w:rsidR="007C7A40" w:rsidRPr="00F35809">
        <w:rPr>
          <w:rFonts w:ascii="Arial" w:hAnsi="Arial" w:cs="Arial"/>
          <w:sz w:val="24"/>
          <w:szCs w:val="24"/>
        </w:rPr>
        <w:t xml:space="preserve">client </w:t>
      </w:r>
      <w:r w:rsidR="00B5425C">
        <w:rPr>
          <w:rFonts w:ascii="Arial" w:hAnsi="Arial" w:cs="Arial"/>
          <w:sz w:val="24"/>
          <w:szCs w:val="24"/>
        </w:rPr>
        <w:t>practice hours w</w:t>
      </w:r>
      <w:r w:rsidR="00FA7B52">
        <w:rPr>
          <w:rFonts w:ascii="Arial" w:hAnsi="Arial" w:cs="Arial"/>
          <w:sz w:val="24"/>
          <w:szCs w:val="24"/>
        </w:rPr>
        <w:t xml:space="preserve">as </w:t>
      </w:r>
      <w:r w:rsidR="007C7A40" w:rsidRPr="00F35809">
        <w:rPr>
          <w:rFonts w:ascii="Arial" w:hAnsi="Arial" w:cs="Arial"/>
          <w:sz w:val="24"/>
          <w:szCs w:val="24"/>
        </w:rPr>
        <w:t>undertaken</w:t>
      </w:r>
      <w:r w:rsidR="00B5425C">
        <w:rPr>
          <w:rFonts w:ascii="Arial" w:hAnsi="Arial" w:cs="Arial"/>
          <w:sz w:val="24"/>
          <w:szCs w:val="24"/>
        </w:rPr>
        <w:t xml:space="preserve"> </w:t>
      </w:r>
      <w:proofErr w:type="gramStart"/>
      <w:r w:rsidR="00B5425C">
        <w:rPr>
          <w:rFonts w:ascii="Arial" w:hAnsi="Arial" w:cs="Arial"/>
          <w:sz w:val="24"/>
          <w:szCs w:val="24"/>
        </w:rPr>
        <w:t>e.g.</w:t>
      </w:r>
      <w:proofErr w:type="gramEnd"/>
      <w:r w:rsidR="00B5425C">
        <w:rPr>
          <w:rFonts w:ascii="Arial" w:hAnsi="Arial" w:cs="Arial"/>
          <w:sz w:val="24"/>
          <w:szCs w:val="24"/>
        </w:rPr>
        <w:t xml:space="preserve"> </w:t>
      </w:r>
      <w:r w:rsidR="007C7A40" w:rsidRPr="00F35809">
        <w:rPr>
          <w:rFonts w:ascii="Arial" w:hAnsi="Arial" w:cs="Arial"/>
          <w:sz w:val="24"/>
          <w:szCs w:val="24"/>
        </w:rPr>
        <w:t>employer/</w:t>
      </w:r>
      <w:r w:rsidR="00B5425C">
        <w:rPr>
          <w:rFonts w:ascii="Arial" w:hAnsi="Arial" w:cs="Arial"/>
          <w:sz w:val="24"/>
          <w:szCs w:val="24"/>
        </w:rPr>
        <w:t xml:space="preserve">voluntary sector </w:t>
      </w:r>
      <w:r w:rsidR="007C7A40" w:rsidRPr="00F35809">
        <w:rPr>
          <w:rFonts w:ascii="Arial" w:hAnsi="Arial" w:cs="Arial"/>
          <w:sz w:val="24"/>
          <w:szCs w:val="24"/>
        </w:rPr>
        <w:t>agency and centre address.</w:t>
      </w:r>
      <w:r w:rsidR="007C7A40">
        <w:rPr>
          <w:rFonts w:ascii="Arial" w:hAnsi="Arial" w:cs="Arial"/>
          <w:sz w:val="24"/>
          <w:szCs w:val="24"/>
        </w:rPr>
        <w:t xml:space="preserve"> </w:t>
      </w:r>
    </w:p>
    <w:p w14:paraId="1E3EFD48" w14:textId="77777777" w:rsidR="00E05C16" w:rsidRDefault="00E05C16" w:rsidP="007C7A40">
      <w:pPr>
        <w:pStyle w:val="NoSpacing"/>
        <w:jc w:val="both"/>
        <w:rPr>
          <w:rFonts w:ascii="Arial" w:hAnsi="Arial" w:cs="Arial"/>
          <w:sz w:val="24"/>
          <w:szCs w:val="24"/>
        </w:rPr>
      </w:pPr>
    </w:p>
    <w:p w14:paraId="7187831A" w14:textId="77777777" w:rsidR="00E05C16" w:rsidRPr="003B0F41" w:rsidRDefault="00E05C16" w:rsidP="007C7A40">
      <w:pPr>
        <w:pStyle w:val="NoSpacing"/>
        <w:jc w:val="both"/>
        <w:rPr>
          <w:rFonts w:ascii="Arial" w:hAnsi="Arial" w:cs="Arial"/>
          <w:sz w:val="24"/>
          <w:szCs w:val="24"/>
        </w:rPr>
      </w:pPr>
    </w:p>
    <w:tbl>
      <w:tblPr>
        <w:tblW w:w="10177" w:type="dxa"/>
        <w:tblInd w:w="-5" w:type="dxa"/>
        <w:tblLayout w:type="fixed"/>
        <w:tblLook w:val="0000" w:firstRow="0" w:lastRow="0" w:firstColumn="0" w:lastColumn="0" w:noHBand="0" w:noVBand="0"/>
      </w:tblPr>
      <w:tblGrid>
        <w:gridCol w:w="964"/>
        <w:gridCol w:w="3118"/>
        <w:gridCol w:w="1276"/>
        <w:gridCol w:w="1418"/>
        <w:gridCol w:w="3401"/>
      </w:tblGrid>
      <w:tr w:rsidR="00B5425C" w:rsidRPr="0026008B" w14:paraId="72FAA770" w14:textId="77777777" w:rsidTr="00912E82">
        <w:tc>
          <w:tcPr>
            <w:tcW w:w="964" w:type="dxa"/>
            <w:tcBorders>
              <w:top w:val="single" w:sz="4" w:space="0" w:color="000000"/>
              <w:left w:val="single" w:sz="4" w:space="0" w:color="000000"/>
              <w:bottom w:val="single" w:sz="4" w:space="0" w:color="000000"/>
            </w:tcBorders>
            <w:shd w:val="clear" w:color="auto" w:fill="auto"/>
          </w:tcPr>
          <w:p w14:paraId="76BD7560" w14:textId="77777777" w:rsidR="00B5425C" w:rsidRPr="00884D70" w:rsidRDefault="00B5425C" w:rsidP="009A0821">
            <w:pPr>
              <w:spacing w:after="0"/>
              <w:jc w:val="center"/>
              <w:rPr>
                <w:rFonts w:cs="Arial"/>
                <w:b/>
              </w:rPr>
            </w:pPr>
            <w:r w:rsidRPr="00884D70">
              <w:rPr>
                <w:rFonts w:cs="Arial"/>
                <w:b/>
              </w:rPr>
              <w:t>Dates</w:t>
            </w:r>
          </w:p>
        </w:tc>
        <w:tc>
          <w:tcPr>
            <w:tcW w:w="3118" w:type="dxa"/>
            <w:tcBorders>
              <w:top w:val="single" w:sz="4" w:space="0" w:color="000000"/>
              <w:left w:val="single" w:sz="4" w:space="0" w:color="000000"/>
              <w:bottom w:val="single" w:sz="4" w:space="0" w:color="000000"/>
              <w:right w:val="single" w:sz="4" w:space="0" w:color="000000"/>
            </w:tcBorders>
          </w:tcPr>
          <w:p w14:paraId="5D4CEAAB" w14:textId="77777777" w:rsidR="00B5425C" w:rsidRPr="005870EF" w:rsidRDefault="00B5425C" w:rsidP="00D70DF7">
            <w:pPr>
              <w:snapToGrid w:val="0"/>
              <w:jc w:val="center"/>
              <w:rPr>
                <w:rFonts w:cs="Arial"/>
                <w:b/>
              </w:rPr>
            </w:pPr>
            <w:r>
              <w:rPr>
                <w:rFonts w:cs="Arial"/>
                <w:b/>
              </w:rPr>
              <w:t>Supervisor’s Name, Orientation</w:t>
            </w:r>
            <w:r w:rsidR="00D70DF7">
              <w:rPr>
                <w:rFonts w:cs="Arial"/>
                <w:b/>
              </w:rPr>
              <w:t>/</w:t>
            </w:r>
            <w:r>
              <w:rPr>
                <w:rFonts w:cs="Arial"/>
                <w:b/>
              </w:rPr>
              <w:t xml:space="preserve">Accreditation (Peer or </w:t>
            </w:r>
            <w:r w:rsidR="00D70DF7">
              <w:rPr>
                <w:rFonts w:cs="Arial"/>
                <w:b/>
              </w:rPr>
              <w:t xml:space="preserve">Contracted </w:t>
            </w:r>
            <w:r>
              <w:rPr>
                <w:rFonts w:cs="Arial"/>
                <w:b/>
              </w:rPr>
              <w:t>Consultative)</w:t>
            </w:r>
          </w:p>
        </w:tc>
        <w:tc>
          <w:tcPr>
            <w:tcW w:w="1276" w:type="dxa"/>
            <w:tcBorders>
              <w:top w:val="single" w:sz="4" w:space="0" w:color="000000"/>
              <w:left w:val="single" w:sz="4" w:space="0" w:color="000000"/>
              <w:bottom w:val="single" w:sz="4" w:space="0" w:color="000000"/>
            </w:tcBorders>
          </w:tcPr>
          <w:p w14:paraId="6AD399A1" w14:textId="77777777" w:rsidR="00B5425C" w:rsidRPr="005870EF" w:rsidRDefault="00B5425C" w:rsidP="009A0821">
            <w:pPr>
              <w:snapToGrid w:val="0"/>
              <w:jc w:val="center"/>
              <w:rPr>
                <w:rFonts w:cs="Arial"/>
                <w:b/>
              </w:rPr>
            </w:pPr>
            <w:r>
              <w:rPr>
                <w:rFonts w:cs="Arial"/>
                <w:b/>
              </w:rPr>
              <w:t>Hours Per Month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2B9AAD3" w14:textId="77777777" w:rsidR="00B5425C" w:rsidRPr="005870EF" w:rsidRDefault="00B5425C" w:rsidP="009A0821">
            <w:pPr>
              <w:snapToGrid w:val="0"/>
              <w:jc w:val="center"/>
              <w:rPr>
                <w:rFonts w:cs="Arial"/>
                <w:b/>
              </w:rPr>
            </w:pPr>
            <w:r>
              <w:rPr>
                <w:rFonts w:cs="Arial"/>
                <w:b/>
              </w:rPr>
              <w:t>Individual or Group Format</w:t>
            </w:r>
          </w:p>
        </w:tc>
        <w:tc>
          <w:tcPr>
            <w:tcW w:w="3401" w:type="dxa"/>
            <w:tcBorders>
              <w:top w:val="single" w:sz="4" w:space="0" w:color="000000"/>
              <w:left w:val="single" w:sz="4" w:space="0" w:color="000000"/>
              <w:bottom w:val="single" w:sz="4" w:space="0" w:color="000000"/>
              <w:right w:val="single" w:sz="4" w:space="0" w:color="000000"/>
            </w:tcBorders>
          </w:tcPr>
          <w:p w14:paraId="37DB4BE0" w14:textId="77777777" w:rsidR="00B5425C" w:rsidRPr="00B5425C" w:rsidRDefault="00B5425C" w:rsidP="00FA7B52">
            <w:pPr>
              <w:snapToGrid w:val="0"/>
              <w:jc w:val="center"/>
              <w:rPr>
                <w:rFonts w:cs="Arial"/>
              </w:rPr>
            </w:pPr>
            <w:r>
              <w:rPr>
                <w:rFonts w:cs="Arial"/>
                <w:b/>
              </w:rPr>
              <w:t xml:space="preserve">Where Practice Hours was undertaken </w:t>
            </w:r>
            <w:r w:rsidR="00FA7B52">
              <w:rPr>
                <w:rFonts w:cs="Arial"/>
                <w:b/>
              </w:rPr>
              <w:t xml:space="preserve"> </w:t>
            </w:r>
            <w:r w:rsidR="007559BA">
              <w:rPr>
                <w:rFonts w:cs="Arial"/>
                <w:b/>
              </w:rPr>
              <w:t xml:space="preserve">              </w:t>
            </w:r>
            <w:r w:rsidR="00FA7B52">
              <w:rPr>
                <w:rFonts w:cs="Arial"/>
                <w:b/>
              </w:rPr>
              <w:t xml:space="preserve">    </w:t>
            </w:r>
            <w:proofErr w:type="gramStart"/>
            <w:r w:rsidR="00FA7B52">
              <w:rPr>
                <w:rFonts w:cs="Arial"/>
                <w:b/>
              </w:rPr>
              <w:t xml:space="preserve">   </w:t>
            </w:r>
            <w:r>
              <w:rPr>
                <w:rFonts w:cs="Arial"/>
              </w:rPr>
              <w:t>(</w:t>
            </w:r>
            <w:proofErr w:type="gramEnd"/>
            <w:r w:rsidRPr="00FA7B52">
              <w:rPr>
                <w:rFonts w:cs="Arial"/>
                <w:i/>
                <w:sz w:val="20"/>
                <w:szCs w:val="20"/>
              </w:rPr>
              <w:t>e.g. employer</w:t>
            </w:r>
            <w:r w:rsidR="00FA7B52" w:rsidRPr="00FA7B52">
              <w:rPr>
                <w:rFonts w:cs="Arial"/>
                <w:i/>
                <w:sz w:val="20"/>
                <w:szCs w:val="20"/>
              </w:rPr>
              <w:t>/agency address)</w:t>
            </w:r>
          </w:p>
        </w:tc>
      </w:tr>
      <w:tr w:rsidR="00B5425C" w:rsidRPr="001842BD" w14:paraId="0FCE6946" w14:textId="77777777" w:rsidTr="00912E82">
        <w:trPr>
          <w:trHeight w:val="10516"/>
        </w:trPr>
        <w:tc>
          <w:tcPr>
            <w:tcW w:w="964" w:type="dxa"/>
            <w:tcBorders>
              <w:top w:val="single" w:sz="4" w:space="0" w:color="000000"/>
              <w:left w:val="single" w:sz="4" w:space="0" w:color="000000"/>
              <w:bottom w:val="single" w:sz="4" w:space="0" w:color="000000"/>
            </w:tcBorders>
            <w:shd w:val="clear" w:color="auto" w:fill="auto"/>
          </w:tcPr>
          <w:p w14:paraId="14F67671" w14:textId="77777777" w:rsidR="00B5425C" w:rsidRPr="0026008B" w:rsidRDefault="00B5425C" w:rsidP="009A0821">
            <w:pPr>
              <w:rPr>
                <w:rFonts w:cs="Arial"/>
                <w:b/>
              </w:rPr>
            </w:pPr>
          </w:p>
        </w:tc>
        <w:tc>
          <w:tcPr>
            <w:tcW w:w="3118" w:type="dxa"/>
            <w:tcBorders>
              <w:top w:val="single" w:sz="4" w:space="0" w:color="000000"/>
              <w:left w:val="single" w:sz="4" w:space="0" w:color="000000"/>
              <w:bottom w:val="single" w:sz="4" w:space="0" w:color="000000"/>
              <w:right w:val="single" w:sz="4" w:space="0" w:color="000000"/>
            </w:tcBorders>
          </w:tcPr>
          <w:p w14:paraId="4E2A7F2D" w14:textId="77777777" w:rsidR="00B5425C" w:rsidRPr="003A16F7" w:rsidRDefault="00B5425C" w:rsidP="009A0821">
            <w:pPr>
              <w:snapToGrid w:val="0"/>
              <w:rPr>
                <w:rFonts w:cs="Arial"/>
                <w:i/>
                <w:sz w:val="20"/>
                <w:szCs w:val="20"/>
              </w:rPr>
            </w:pPr>
          </w:p>
        </w:tc>
        <w:tc>
          <w:tcPr>
            <w:tcW w:w="1276" w:type="dxa"/>
            <w:tcBorders>
              <w:top w:val="single" w:sz="4" w:space="0" w:color="000000"/>
              <w:left w:val="single" w:sz="4" w:space="0" w:color="000000"/>
              <w:bottom w:val="single" w:sz="4" w:space="0" w:color="000000"/>
            </w:tcBorders>
          </w:tcPr>
          <w:p w14:paraId="4F5DCF0B" w14:textId="77777777" w:rsidR="00B5425C" w:rsidRPr="001842BD" w:rsidRDefault="00B5425C" w:rsidP="009A0821">
            <w:pPr>
              <w:snapToGrid w:val="0"/>
              <w:rPr>
                <w:rFonts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CDCAFD6" w14:textId="77777777" w:rsidR="00B5425C" w:rsidRPr="001842BD" w:rsidRDefault="00B5425C" w:rsidP="009A0821">
            <w:pPr>
              <w:snapToGrid w:val="0"/>
              <w:rPr>
                <w:rFonts w:cs="Arial"/>
              </w:rPr>
            </w:pPr>
          </w:p>
        </w:tc>
        <w:tc>
          <w:tcPr>
            <w:tcW w:w="3401" w:type="dxa"/>
            <w:tcBorders>
              <w:top w:val="single" w:sz="4" w:space="0" w:color="000000"/>
              <w:left w:val="single" w:sz="4" w:space="0" w:color="000000"/>
              <w:bottom w:val="single" w:sz="4" w:space="0" w:color="000000"/>
              <w:right w:val="single" w:sz="4" w:space="0" w:color="000000"/>
            </w:tcBorders>
          </w:tcPr>
          <w:p w14:paraId="19529297" w14:textId="77777777" w:rsidR="00B5425C" w:rsidRPr="001842BD" w:rsidRDefault="00B5425C" w:rsidP="009A0821">
            <w:pPr>
              <w:snapToGrid w:val="0"/>
              <w:rPr>
                <w:rFonts w:cs="Arial"/>
              </w:rPr>
            </w:pPr>
          </w:p>
        </w:tc>
      </w:tr>
    </w:tbl>
    <w:p w14:paraId="7CA961AA" w14:textId="77777777" w:rsidR="00D70DF7" w:rsidRDefault="00D70DF7" w:rsidP="007C7A40">
      <w:pPr>
        <w:pStyle w:val="NoSpacing"/>
        <w:jc w:val="both"/>
        <w:rPr>
          <w:rFonts w:asciiTheme="majorHAnsi" w:hAnsiTheme="majorHAnsi" w:cstheme="majorHAnsi"/>
          <w:b/>
          <w:color w:val="690068"/>
          <w:sz w:val="32"/>
          <w:szCs w:val="32"/>
        </w:rPr>
      </w:pPr>
    </w:p>
    <w:p w14:paraId="0914C2A7" w14:textId="77777777" w:rsidR="006C5160" w:rsidRDefault="00D70DF7" w:rsidP="007C7A40">
      <w:pPr>
        <w:pStyle w:val="NoSpacing"/>
        <w:jc w:val="both"/>
        <w:rPr>
          <w:rFonts w:asciiTheme="majorHAnsi" w:hAnsiTheme="majorHAnsi" w:cstheme="majorHAnsi"/>
          <w:b/>
          <w:color w:val="690068"/>
          <w:sz w:val="32"/>
          <w:szCs w:val="32"/>
        </w:rPr>
      </w:pPr>
      <w:r>
        <w:rPr>
          <w:rFonts w:asciiTheme="majorHAnsi" w:hAnsiTheme="majorHAnsi" w:cstheme="majorHAnsi"/>
          <w:b/>
          <w:color w:val="690068"/>
          <w:sz w:val="32"/>
          <w:szCs w:val="32"/>
        </w:rPr>
        <w:t xml:space="preserve">4b. Supervision – </w:t>
      </w:r>
      <w:r w:rsidR="006C5160">
        <w:rPr>
          <w:rFonts w:asciiTheme="majorHAnsi" w:hAnsiTheme="majorHAnsi" w:cstheme="majorHAnsi"/>
          <w:b/>
          <w:color w:val="690068"/>
          <w:sz w:val="32"/>
          <w:szCs w:val="32"/>
        </w:rPr>
        <w:t>Subsequent Supervision</w:t>
      </w:r>
      <w:r>
        <w:rPr>
          <w:rFonts w:asciiTheme="majorHAnsi" w:hAnsiTheme="majorHAnsi" w:cstheme="majorHAnsi"/>
          <w:b/>
          <w:color w:val="690068"/>
          <w:sz w:val="32"/>
          <w:szCs w:val="32"/>
        </w:rPr>
        <w:t>:</w:t>
      </w:r>
      <w:r w:rsidR="006C5160">
        <w:rPr>
          <w:rFonts w:asciiTheme="majorHAnsi" w:hAnsiTheme="majorHAnsi" w:cstheme="majorHAnsi"/>
          <w:b/>
          <w:color w:val="690068"/>
          <w:sz w:val="32"/>
          <w:szCs w:val="32"/>
        </w:rPr>
        <w:t xml:space="preserve"> </w:t>
      </w:r>
      <w:r w:rsidR="006C5160">
        <w:rPr>
          <w:rFonts w:ascii="Arial" w:hAnsi="Arial" w:cs="Arial"/>
          <w:sz w:val="24"/>
          <w:szCs w:val="24"/>
        </w:rPr>
        <w:t xml:space="preserve">Please list all subsequent supervision at a minimum of 90 minutes supervision per month, with a minimum of 3 </w:t>
      </w:r>
      <w:r w:rsidR="007559BA">
        <w:rPr>
          <w:rFonts w:ascii="Arial" w:hAnsi="Arial" w:cs="Arial"/>
          <w:sz w:val="24"/>
          <w:szCs w:val="24"/>
        </w:rPr>
        <w:t xml:space="preserve">adult </w:t>
      </w:r>
      <w:r w:rsidR="006C5160">
        <w:rPr>
          <w:rFonts w:ascii="Arial" w:hAnsi="Arial" w:cs="Arial"/>
          <w:sz w:val="24"/>
          <w:szCs w:val="24"/>
        </w:rPr>
        <w:t>client hours per wee</w:t>
      </w:r>
      <w:r w:rsidR="0045271F">
        <w:rPr>
          <w:rFonts w:ascii="Arial" w:hAnsi="Arial" w:cs="Arial"/>
          <w:sz w:val="24"/>
          <w:szCs w:val="24"/>
        </w:rPr>
        <w:t>k undertaken over the last 10 years in chronological order.</w:t>
      </w:r>
    </w:p>
    <w:p w14:paraId="7C7C38F0" w14:textId="77777777" w:rsidR="006C5160" w:rsidRPr="006C5160" w:rsidRDefault="006C5160" w:rsidP="007C7A40">
      <w:pPr>
        <w:pStyle w:val="NoSpacing"/>
        <w:jc w:val="both"/>
        <w:rPr>
          <w:rFonts w:ascii="Arial" w:hAnsi="Arial" w:cs="Arial"/>
          <w:b/>
          <w:color w:val="690068"/>
          <w:sz w:val="24"/>
          <w:szCs w:val="24"/>
        </w:rPr>
      </w:pPr>
    </w:p>
    <w:tbl>
      <w:tblPr>
        <w:tblW w:w="10178" w:type="dxa"/>
        <w:tblInd w:w="-5" w:type="dxa"/>
        <w:tblLayout w:type="fixed"/>
        <w:tblLook w:val="0000" w:firstRow="0" w:lastRow="0" w:firstColumn="0" w:lastColumn="0" w:noHBand="0" w:noVBand="0"/>
      </w:tblPr>
      <w:tblGrid>
        <w:gridCol w:w="964"/>
        <w:gridCol w:w="4252"/>
        <w:gridCol w:w="1418"/>
        <w:gridCol w:w="3544"/>
      </w:tblGrid>
      <w:tr w:rsidR="00D70DF7" w:rsidRPr="0026008B" w14:paraId="48F8816B" w14:textId="77777777" w:rsidTr="006C5160">
        <w:tc>
          <w:tcPr>
            <w:tcW w:w="964" w:type="dxa"/>
            <w:tcBorders>
              <w:top w:val="single" w:sz="4" w:space="0" w:color="000000"/>
              <w:left w:val="single" w:sz="4" w:space="0" w:color="000000"/>
              <w:bottom w:val="single" w:sz="4" w:space="0" w:color="000000"/>
            </w:tcBorders>
            <w:shd w:val="clear" w:color="auto" w:fill="auto"/>
          </w:tcPr>
          <w:p w14:paraId="44A138D6" w14:textId="77777777" w:rsidR="00D70DF7" w:rsidRPr="00884D70" w:rsidRDefault="00D70DF7" w:rsidP="009A0821">
            <w:pPr>
              <w:spacing w:after="0"/>
              <w:jc w:val="center"/>
              <w:rPr>
                <w:rFonts w:cs="Arial"/>
                <w:b/>
              </w:rPr>
            </w:pPr>
            <w:r w:rsidRPr="00884D70">
              <w:rPr>
                <w:rFonts w:cs="Arial"/>
                <w:b/>
              </w:rPr>
              <w:t>Dates</w:t>
            </w:r>
          </w:p>
        </w:tc>
        <w:tc>
          <w:tcPr>
            <w:tcW w:w="4252" w:type="dxa"/>
            <w:tcBorders>
              <w:top w:val="single" w:sz="4" w:space="0" w:color="000000"/>
              <w:left w:val="single" w:sz="4" w:space="0" w:color="000000"/>
              <w:bottom w:val="single" w:sz="4" w:space="0" w:color="000000"/>
              <w:right w:val="single" w:sz="4" w:space="0" w:color="000000"/>
            </w:tcBorders>
          </w:tcPr>
          <w:p w14:paraId="780E4813" w14:textId="77777777" w:rsidR="00D70DF7" w:rsidRPr="005870EF" w:rsidRDefault="00D70DF7" w:rsidP="009A0821">
            <w:pPr>
              <w:snapToGrid w:val="0"/>
              <w:jc w:val="center"/>
              <w:rPr>
                <w:rFonts w:cs="Arial"/>
                <w:b/>
              </w:rPr>
            </w:pPr>
            <w:r>
              <w:rPr>
                <w:rFonts w:cs="Arial"/>
                <w:b/>
              </w:rPr>
              <w:t>Supervisor’s Name, Orientation/Accreditation (Peer or Contracted Consultative)</w:t>
            </w:r>
          </w:p>
        </w:tc>
        <w:tc>
          <w:tcPr>
            <w:tcW w:w="1418" w:type="dxa"/>
            <w:tcBorders>
              <w:top w:val="single" w:sz="4" w:space="0" w:color="000000"/>
              <w:left w:val="single" w:sz="4" w:space="0" w:color="000000"/>
              <w:bottom w:val="single" w:sz="4" w:space="0" w:color="000000"/>
            </w:tcBorders>
          </w:tcPr>
          <w:p w14:paraId="56EFF50A" w14:textId="77777777" w:rsidR="00D70DF7" w:rsidRPr="005870EF" w:rsidRDefault="00D70DF7" w:rsidP="009A0821">
            <w:pPr>
              <w:snapToGrid w:val="0"/>
              <w:jc w:val="center"/>
              <w:rPr>
                <w:rFonts w:cs="Arial"/>
                <w:b/>
              </w:rPr>
            </w:pPr>
            <w:r>
              <w:rPr>
                <w:rFonts w:cs="Arial"/>
                <w:b/>
              </w:rPr>
              <w:t>Hours Per Month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E986F74" w14:textId="77777777" w:rsidR="00D70DF7" w:rsidRPr="005870EF" w:rsidRDefault="00912E82" w:rsidP="00912E82">
            <w:pPr>
              <w:snapToGrid w:val="0"/>
              <w:jc w:val="center"/>
              <w:rPr>
                <w:rFonts w:cs="Arial"/>
                <w:b/>
              </w:rPr>
            </w:pPr>
            <w:r>
              <w:rPr>
                <w:rFonts w:cs="Arial"/>
                <w:b/>
              </w:rPr>
              <w:t xml:space="preserve">Please indicate if </w:t>
            </w:r>
            <w:r w:rsidR="00D70DF7">
              <w:rPr>
                <w:rFonts w:cs="Arial"/>
                <w:b/>
              </w:rPr>
              <w:t>Individual</w:t>
            </w:r>
            <w:r>
              <w:rPr>
                <w:rFonts w:cs="Arial"/>
                <w:b/>
              </w:rPr>
              <w:t>,</w:t>
            </w:r>
            <w:r w:rsidR="00D70DF7">
              <w:rPr>
                <w:rFonts w:cs="Arial"/>
                <w:b/>
              </w:rPr>
              <w:t xml:space="preserve"> Group</w:t>
            </w:r>
            <w:r>
              <w:rPr>
                <w:rFonts w:cs="Arial"/>
                <w:b/>
              </w:rPr>
              <w:t>*</w:t>
            </w:r>
            <w:r w:rsidR="00D70DF7">
              <w:rPr>
                <w:rFonts w:cs="Arial"/>
                <w:b/>
              </w:rPr>
              <w:t xml:space="preserve"> </w:t>
            </w:r>
            <w:r>
              <w:rPr>
                <w:rFonts w:cs="Arial"/>
                <w:b/>
              </w:rPr>
              <w:t xml:space="preserve">and or Peer Supervision                    </w:t>
            </w:r>
            <w:r w:rsidRPr="00912E82">
              <w:rPr>
                <w:rFonts w:cs="Arial"/>
                <w:i/>
                <w:sz w:val="20"/>
                <w:szCs w:val="20"/>
              </w:rPr>
              <w:t>*Include number of group members</w:t>
            </w:r>
          </w:p>
        </w:tc>
      </w:tr>
      <w:tr w:rsidR="00D70DF7" w:rsidRPr="001842BD" w14:paraId="2F7D2586" w14:textId="77777777" w:rsidTr="0045271F">
        <w:trPr>
          <w:trHeight w:val="11189"/>
        </w:trPr>
        <w:tc>
          <w:tcPr>
            <w:tcW w:w="964" w:type="dxa"/>
            <w:tcBorders>
              <w:top w:val="single" w:sz="4" w:space="0" w:color="000000"/>
              <w:left w:val="single" w:sz="4" w:space="0" w:color="000000"/>
              <w:bottom w:val="single" w:sz="4" w:space="0" w:color="000000"/>
            </w:tcBorders>
            <w:shd w:val="clear" w:color="auto" w:fill="auto"/>
          </w:tcPr>
          <w:p w14:paraId="0089BC45" w14:textId="77777777" w:rsidR="00D70DF7" w:rsidRPr="0026008B" w:rsidRDefault="00D70DF7" w:rsidP="009A0821">
            <w:pPr>
              <w:rPr>
                <w:rFonts w:cs="Arial"/>
                <w:b/>
              </w:rPr>
            </w:pPr>
          </w:p>
        </w:tc>
        <w:tc>
          <w:tcPr>
            <w:tcW w:w="4252" w:type="dxa"/>
            <w:tcBorders>
              <w:top w:val="single" w:sz="4" w:space="0" w:color="000000"/>
              <w:left w:val="single" w:sz="4" w:space="0" w:color="000000"/>
              <w:bottom w:val="single" w:sz="4" w:space="0" w:color="000000"/>
              <w:right w:val="single" w:sz="4" w:space="0" w:color="000000"/>
            </w:tcBorders>
          </w:tcPr>
          <w:p w14:paraId="3F0840BD" w14:textId="77777777" w:rsidR="00D70DF7" w:rsidRPr="003A16F7" w:rsidRDefault="00D70DF7" w:rsidP="009A0821">
            <w:pPr>
              <w:snapToGrid w:val="0"/>
              <w:rPr>
                <w:rFonts w:cs="Arial"/>
                <w:i/>
                <w:sz w:val="20"/>
                <w:szCs w:val="20"/>
              </w:rPr>
            </w:pPr>
          </w:p>
        </w:tc>
        <w:tc>
          <w:tcPr>
            <w:tcW w:w="1418" w:type="dxa"/>
            <w:tcBorders>
              <w:top w:val="single" w:sz="4" w:space="0" w:color="000000"/>
              <w:left w:val="single" w:sz="4" w:space="0" w:color="000000"/>
              <w:bottom w:val="single" w:sz="4" w:space="0" w:color="000000"/>
            </w:tcBorders>
          </w:tcPr>
          <w:p w14:paraId="3AA869CE" w14:textId="77777777" w:rsidR="00D70DF7" w:rsidRPr="001842BD" w:rsidRDefault="00D70DF7" w:rsidP="009A0821">
            <w:pPr>
              <w:snapToGrid w:val="0"/>
              <w:rPr>
                <w:rFonts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EFCC4A" w14:textId="77777777" w:rsidR="00D70DF7" w:rsidRPr="001842BD" w:rsidRDefault="00D70DF7" w:rsidP="009A0821">
            <w:pPr>
              <w:snapToGrid w:val="0"/>
              <w:rPr>
                <w:rFonts w:cs="Arial"/>
              </w:rPr>
            </w:pPr>
          </w:p>
        </w:tc>
      </w:tr>
    </w:tbl>
    <w:p w14:paraId="6F155C12" w14:textId="77777777" w:rsidR="00D70DF7" w:rsidRPr="003B0F41" w:rsidRDefault="00D70DF7" w:rsidP="00D70DF7">
      <w:pPr>
        <w:pStyle w:val="NoSpacing"/>
        <w:jc w:val="both"/>
        <w:rPr>
          <w:rFonts w:ascii="Arial" w:hAnsi="Arial" w:cs="Arial"/>
          <w:sz w:val="24"/>
          <w:szCs w:val="24"/>
        </w:rPr>
      </w:pPr>
      <w:r>
        <w:rPr>
          <w:rFonts w:asciiTheme="majorHAnsi" w:hAnsiTheme="majorHAnsi" w:cstheme="majorHAnsi"/>
          <w:b/>
          <w:color w:val="690068"/>
          <w:sz w:val="32"/>
          <w:szCs w:val="32"/>
        </w:rPr>
        <w:lastRenderedPageBreak/>
        <w:t xml:space="preserve">5. Professional Registration and Accreditation: </w:t>
      </w:r>
      <w:r w:rsidRPr="003B0F41">
        <w:rPr>
          <w:rFonts w:ascii="Arial" w:hAnsi="Arial" w:cs="Arial"/>
          <w:sz w:val="24"/>
          <w:szCs w:val="24"/>
        </w:rPr>
        <w:t xml:space="preserve">Please list and provide PDF copies of certificates of statutory and voluntary </w:t>
      </w:r>
      <w:r w:rsidRPr="003B0F41">
        <w:rPr>
          <w:rFonts w:ascii="Arial" w:hAnsi="Arial" w:cs="Arial"/>
          <w:i/>
          <w:sz w:val="24"/>
          <w:szCs w:val="24"/>
        </w:rPr>
        <w:t>registration</w:t>
      </w:r>
      <w:r w:rsidRPr="003B0F41">
        <w:rPr>
          <w:rFonts w:ascii="Arial" w:hAnsi="Arial" w:cs="Arial"/>
          <w:sz w:val="24"/>
          <w:szCs w:val="24"/>
        </w:rPr>
        <w:t xml:space="preserve"> and </w:t>
      </w:r>
      <w:r w:rsidRPr="003B0F41">
        <w:rPr>
          <w:rFonts w:ascii="Arial" w:hAnsi="Arial" w:cs="Arial"/>
          <w:i/>
          <w:sz w:val="24"/>
          <w:szCs w:val="24"/>
        </w:rPr>
        <w:t>accreditation</w:t>
      </w:r>
      <w:r w:rsidRPr="003B0F41">
        <w:rPr>
          <w:rFonts w:ascii="Arial" w:hAnsi="Arial" w:cs="Arial"/>
          <w:sz w:val="24"/>
          <w:szCs w:val="24"/>
        </w:rPr>
        <w:t xml:space="preserve"> you currently hold.</w:t>
      </w:r>
      <w:r>
        <w:rPr>
          <w:rFonts w:ascii="Arial" w:hAnsi="Arial" w:cs="Arial"/>
          <w:sz w:val="24"/>
          <w:szCs w:val="24"/>
        </w:rPr>
        <w:t xml:space="preserve"> </w:t>
      </w:r>
      <w:r w:rsidRPr="003B0F41">
        <w:rPr>
          <w:rFonts w:ascii="Arial" w:hAnsi="Arial" w:cs="Arial"/>
          <w:sz w:val="24"/>
          <w:szCs w:val="24"/>
        </w:rPr>
        <w:t>Do not include membership only affiliations.</w:t>
      </w:r>
    </w:p>
    <w:tbl>
      <w:tblPr>
        <w:tblW w:w="9578" w:type="dxa"/>
        <w:tblInd w:w="-5" w:type="dxa"/>
        <w:tblLayout w:type="fixed"/>
        <w:tblLook w:val="0000" w:firstRow="0" w:lastRow="0" w:firstColumn="0" w:lastColumn="0" w:noHBand="0" w:noVBand="0"/>
      </w:tblPr>
      <w:tblGrid>
        <w:gridCol w:w="1005"/>
        <w:gridCol w:w="2069"/>
        <w:gridCol w:w="3548"/>
        <w:gridCol w:w="2956"/>
      </w:tblGrid>
      <w:tr w:rsidR="00D70DF7" w:rsidRPr="0026008B" w14:paraId="15510971" w14:textId="77777777" w:rsidTr="009A0821">
        <w:trPr>
          <w:trHeight w:val="278"/>
        </w:trPr>
        <w:tc>
          <w:tcPr>
            <w:tcW w:w="1005" w:type="dxa"/>
            <w:tcBorders>
              <w:top w:val="single" w:sz="4" w:space="0" w:color="000000"/>
              <w:left w:val="single" w:sz="4" w:space="0" w:color="000000"/>
              <w:bottom w:val="single" w:sz="4" w:space="0" w:color="000000"/>
            </w:tcBorders>
            <w:shd w:val="clear" w:color="auto" w:fill="auto"/>
          </w:tcPr>
          <w:p w14:paraId="217A08F0" w14:textId="77777777" w:rsidR="00D70DF7" w:rsidRPr="003C3A51" w:rsidRDefault="00D70DF7" w:rsidP="009A0821">
            <w:pPr>
              <w:spacing w:after="0"/>
              <w:jc w:val="center"/>
              <w:rPr>
                <w:rFonts w:cs="Arial"/>
                <w:b/>
              </w:rPr>
            </w:pPr>
            <w:r w:rsidRPr="003C3A51">
              <w:rPr>
                <w:rFonts w:cs="Arial"/>
                <w:b/>
              </w:rPr>
              <w:t>Date</w:t>
            </w:r>
          </w:p>
        </w:tc>
        <w:tc>
          <w:tcPr>
            <w:tcW w:w="2069" w:type="dxa"/>
            <w:tcBorders>
              <w:top w:val="single" w:sz="4" w:space="0" w:color="000000"/>
              <w:left w:val="single" w:sz="4" w:space="0" w:color="000000"/>
              <w:bottom w:val="single" w:sz="4" w:space="0" w:color="000000"/>
              <w:right w:val="single" w:sz="4" w:space="0" w:color="000000"/>
            </w:tcBorders>
          </w:tcPr>
          <w:p w14:paraId="61B5B654" w14:textId="77777777" w:rsidR="00D70DF7" w:rsidRPr="005870EF" w:rsidRDefault="00D70DF7" w:rsidP="009A0821">
            <w:pPr>
              <w:snapToGrid w:val="0"/>
              <w:jc w:val="center"/>
              <w:rPr>
                <w:rFonts w:cs="Arial"/>
                <w:b/>
              </w:rPr>
            </w:pPr>
            <w:r>
              <w:rPr>
                <w:rFonts w:cs="Arial"/>
                <w:b/>
              </w:rPr>
              <w:t>Number</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132097E0" w14:textId="77777777" w:rsidR="00D70DF7" w:rsidRPr="005870EF" w:rsidRDefault="00D70DF7" w:rsidP="009A0821">
            <w:pPr>
              <w:snapToGrid w:val="0"/>
              <w:jc w:val="center"/>
              <w:rPr>
                <w:rFonts w:cs="Arial"/>
                <w:b/>
              </w:rPr>
            </w:pPr>
            <w:r>
              <w:rPr>
                <w:rFonts w:cs="Arial"/>
                <w:b/>
              </w:rPr>
              <w:t>Category of Registration, Accreditation</w:t>
            </w:r>
          </w:p>
        </w:tc>
        <w:tc>
          <w:tcPr>
            <w:tcW w:w="2956" w:type="dxa"/>
            <w:tcBorders>
              <w:top w:val="single" w:sz="4" w:space="0" w:color="000000"/>
              <w:left w:val="single" w:sz="4" w:space="0" w:color="000000"/>
              <w:bottom w:val="single" w:sz="4" w:space="0" w:color="000000"/>
              <w:right w:val="single" w:sz="4" w:space="0" w:color="000000"/>
            </w:tcBorders>
          </w:tcPr>
          <w:p w14:paraId="646F1A4E" w14:textId="77777777" w:rsidR="00D70DF7" w:rsidRPr="005870EF" w:rsidRDefault="00D70DF7" w:rsidP="009A0821">
            <w:pPr>
              <w:snapToGrid w:val="0"/>
              <w:jc w:val="center"/>
              <w:rPr>
                <w:rFonts w:cs="Arial"/>
                <w:b/>
              </w:rPr>
            </w:pPr>
            <w:r>
              <w:rPr>
                <w:rFonts w:cs="Arial"/>
                <w:b/>
              </w:rPr>
              <w:t>Organisation</w:t>
            </w:r>
          </w:p>
        </w:tc>
      </w:tr>
      <w:tr w:rsidR="00D70DF7" w:rsidRPr="001842BD" w14:paraId="74D0B91A" w14:textId="77777777" w:rsidTr="006C5160">
        <w:trPr>
          <w:trHeight w:val="4649"/>
        </w:trPr>
        <w:tc>
          <w:tcPr>
            <w:tcW w:w="1005" w:type="dxa"/>
            <w:tcBorders>
              <w:top w:val="single" w:sz="4" w:space="0" w:color="000000"/>
              <w:left w:val="single" w:sz="4" w:space="0" w:color="000000"/>
              <w:bottom w:val="single" w:sz="4" w:space="0" w:color="000000"/>
            </w:tcBorders>
            <w:shd w:val="clear" w:color="auto" w:fill="auto"/>
          </w:tcPr>
          <w:p w14:paraId="60E3E521" w14:textId="77777777" w:rsidR="00D70DF7" w:rsidRPr="0026008B" w:rsidRDefault="00D70DF7" w:rsidP="009A0821">
            <w:pPr>
              <w:rPr>
                <w:rFonts w:cs="Arial"/>
                <w:b/>
              </w:rPr>
            </w:pPr>
          </w:p>
        </w:tc>
        <w:tc>
          <w:tcPr>
            <w:tcW w:w="2069" w:type="dxa"/>
            <w:tcBorders>
              <w:top w:val="single" w:sz="4" w:space="0" w:color="000000"/>
              <w:left w:val="single" w:sz="4" w:space="0" w:color="000000"/>
              <w:bottom w:val="single" w:sz="4" w:space="0" w:color="000000"/>
              <w:right w:val="single" w:sz="4" w:space="0" w:color="000000"/>
            </w:tcBorders>
          </w:tcPr>
          <w:p w14:paraId="21D9FBDB" w14:textId="77777777" w:rsidR="00D70DF7" w:rsidRPr="001842BD" w:rsidRDefault="00D70DF7" w:rsidP="009A0821">
            <w:pPr>
              <w:snapToGrid w:val="0"/>
              <w:rPr>
                <w:rFonts w:cs="Arial"/>
              </w:rPr>
            </w:pP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429FC45E" w14:textId="77777777" w:rsidR="00D70DF7" w:rsidRPr="00880B10" w:rsidRDefault="00D70DF7" w:rsidP="009A0821">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2956" w:type="dxa"/>
            <w:tcBorders>
              <w:top w:val="single" w:sz="4" w:space="0" w:color="000000"/>
              <w:left w:val="single" w:sz="4" w:space="0" w:color="000000"/>
              <w:bottom w:val="single" w:sz="4" w:space="0" w:color="000000"/>
              <w:right w:val="single" w:sz="4" w:space="0" w:color="000000"/>
            </w:tcBorders>
          </w:tcPr>
          <w:p w14:paraId="063D32C1" w14:textId="77777777" w:rsidR="00D70DF7" w:rsidRPr="001842BD" w:rsidRDefault="00D70DF7" w:rsidP="009A0821">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065A13FC" w14:textId="77777777" w:rsidR="00D70DF7" w:rsidRDefault="00D70DF7" w:rsidP="00D70DF7">
      <w:pPr>
        <w:pStyle w:val="NoSpacing"/>
        <w:jc w:val="both"/>
        <w:rPr>
          <w:rFonts w:asciiTheme="majorHAnsi" w:hAnsiTheme="majorHAnsi" w:cstheme="majorHAnsi"/>
          <w:b/>
          <w:color w:val="690068"/>
          <w:sz w:val="32"/>
          <w:szCs w:val="32"/>
        </w:rPr>
      </w:pPr>
    </w:p>
    <w:p w14:paraId="48BD4FA3" w14:textId="77777777" w:rsidR="007C7A40" w:rsidRPr="003B0F41" w:rsidRDefault="007C7A40" w:rsidP="007C7A40">
      <w:pPr>
        <w:pStyle w:val="NoSpacing"/>
        <w:jc w:val="both"/>
        <w:rPr>
          <w:rFonts w:ascii="Arial" w:hAnsi="Arial" w:cs="Arial"/>
          <w:sz w:val="24"/>
          <w:szCs w:val="24"/>
          <w:lang w:val="en-US"/>
        </w:rPr>
      </w:pPr>
      <w:r>
        <w:rPr>
          <w:rFonts w:asciiTheme="majorHAnsi" w:hAnsiTheme="majorHAnsi" w:cstheme="majorHAnsi"/>
          <w:b/>
          <w:color w:val="690068"/>
          <w:sz w:val="32"/>
          <w:szCs w:val="32"/>
        </w:rPr>
        <w:t xml:space="preserve">6. Personal Therapy: </w:t>
      </w:r>
      <w:r w:rsidRPr="003B0F41">
        <w:rPr>
          <w:rFonts w:ascii="Arial" w:hAnsi="Arial" w:cs="Arial"/>
          <w:sz w:val="24"/>
          <w:szCs w:val="24"/>
          <w:lang w:val="en-US"/>
        </w:rPr>
        <w:t>Please list personal therapy you have received – you may include therapy undertaken as part of your training and group therapy</w:t>
      </w:r>
      <w:r>
        <w:rPr>
          <w:rFonts w:ascii="Arial" w:hAnsi="Arial" w:cs="Arial"/>
          <w:sz w:val="24"/>
          <w:szCs w:val="24"/>
          <w:lang w:val="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4293"/>
      </w:tblGrid>
      <w:tr w:rsidR="007C7A40" w:rsidRPr="004C54AC" w14:paraId="671A3A86" w14:textId="77777777" w:rsidTr="009A0821">
        <w:tc>
          <w:tcPr>
            <w:tcW w:w="2635" w:type="dxa"/>
            <w:tcBorders>
              <w:top w:val="single" w:sz="4" w:space="0" w:color="auto"/>
              <w:left w:val="single" w:sz="4" w:space="0" w:color="auto"/>
              <w:bottom w:val="single" w:sz="4" w:space="0" w:color="auto"/>
              <w:right w:val="single" w:sz="4" w:space="0" w:color="auto"/>
            </w:tcBorders>
            <w:vAlign w:val="center"/>
          </w:tcPr>
          <w:p w14:paraId="21A4F6AF" w14:textId="77777777" w:rsidR="007C7A40" w:rsidRPr="00EF74F2" w:rsidRDefault="007C7A40" w:rsidP="009A0821">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50986294" w14:textId="77777777" w:rsidR="007C7A40" w:rsidRPr="00EF74F2" w:rsidRDefault="007C7A40" w:rsidP="009A0821">
            <w:pPr>
              <w:pStyle w:val="NoSpacing"/>
              <w:jc w:val="center"/>
              <w:rPr>
                <w:rFonts w:ascii="Arial" w:hAnsi="Arial" w:cs="Arial"/>
                <w:b/>
                <w:sz w:val="24"/>
                <w:szCs w:val="24"/>
                <w:lang w:val="en-US"/>
              </w:rPr>
            </w:pPr>
            <w:r w:rsidRPr="00EF74F2">
              <w:rPr>
                <w:rFonts w:ascii="Arial" w:hAnsi="Arial" w:cs="Arial"/>
                <w:b/>
                <w:sz w:val="24"/>
                <w:szCs w:val="24"/>
                <w:lang w:val="en-US"/>
              </w:rPr>
              <w:t>Duration</w:t>
            </w:r>
            <w:proofErr w:type="gramStart"/>
            <w:r w:rsidRPr="00EF74F2">
              <w:rPr>
                <w:rFonts w:ascii="Arial" w:hAnsi="Arial" w:cs="Arial"/>
                <w:b/>
                <w:sz w:val="24"/>
                <w:szCs w:val="24"/>
                <w:lang w:val="en-US"/>
              </w:rPr>
              <w:t>/  Frequency</w:t>
            </w:r>
            <w:proofErr w:type="gramEnd"/>
          </w:p>
        </w:tc>
        <w:tc>
          <w:tcPr>
            <w:tcW w:w="1248" w:type="dxa"/>
            <w:tcBorders>
              <w:top w:val="single" w:sz="4" w:space="0" w:color="auto"/>
              <w:left w:val="single" w:sz="4" w:space="0" w:color="auto"/>
              <w:bottom w:val="single" w:sz="4" w:space="0" w:color="auto"/>
              <w:right w:val="single" w:sz="4" w:space="0" w:color="auto"/>
            </w:tcBorders>
            <w:vAlign w:val="center"/>
          </w:tcPr>
          <w:p w14:paraId="010A9ACA" w14:textId="77777777" w:rsidR="007C7A40" w:rsidRPr="00EF74F2" w:rsidRDefault="007C7A40" w:rsidP="009A0821">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4293" w:type="dxa"/>
            <w:tcBorders>
              <w:top w:val="single" w:sz="4" w:space="0" w:color="auto"/>
              <w:left w:val="single" w:sz="4" w:space="0" w:color="auto"/>
              <w:bottom w:val="single" w:sz="4" w:space="0" w:color="auto"/>
              <w:right w:val="single" w:sz="4" w:space="0" w:color="auto"/>
            </w:tcBorders>
            <w:vAlign w:val="center"/>
          </w:tcPr>
          <w:p w14:paraId="0EE0F4C1" w14:textId="77777777" w:rsidR="007C7A40" w:rsidRPr="00EF74F2" w:rsidRDefault="007C7A40" w:rsidP="009A0821">
            <w:pPr>
              <w:spacing w:line="360" w:lineRule="auto"/>
              <w:jc w:val="center"/>
              <w:rPr>
                <w:rFonts w:cs="Arial"/>
                <w:b/>
                <w:lang w:val="en-US"/>
              </w:rPr>
            </w:pPr>
            <w:r w:rsidRPr="00EF74F2">
              <w:rPr>
                <w:rFonts w:cs="Arial"/>
                <w:b/>
                <w:lang w:val="en-US"/>
              </w:rPr>
              <w:t>Approach</w:t>
            </w:r>
            <w:r>
              <w:rPr>
                <w:rFonts w:cs="Arial"/>
                <w:b/>
                <w:lang w:val="en-US"/>
              </w:rPr>
              <w:t xml:space="preserve"> and Format</w:t>
            </w:r>
          </w:p>
        </w:tc>
      </w:tr>
      <w:tr w:rsidR="007C7A40" w:rsidRPr="004C54AC" w14:paraId="64B5F73B" w14:textId="77777777" w:rsidTr="006C5160">
        <w:trPr>
          <w:trHeight w:val="5817"/>
        </w:trPr>
        <w:tc>
          <w:tcPr>
            <w:tcW w:w="2635" w:type="dxa"/>
            <w:tcBorders>
              <w:top w:val="single" w:sz="4" w:space="0" w:color="auto"/>
              <w:left w:val="single" w:sz="4" w:space="0" w:color="auto"/>
              <w:bottom w:val="single" w:sz="4" w:space="0" w:color="auto"/>
              <w:right w:val="single" w:sz="4" w:space="0" w:color="auto"/>
            </w:tcBorders>
            <w:vAlign w:val="center"/>
          </w:tcPr>
          <w:p w14:paraId="744404AD" w14:textId="77777777" w:rsidR="007C7A40" w:rsidRPr="004C54AC" w:rsidRDefault="007C7A40" w:rsidP="009A082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707448D8" w14:textId="77777777" w:rsidR="007C7A40" w:rsidRDefault="007C7A40" w:rsidP="009A0821">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381B8B2B" w14:textId="77777777" w:rsidR="007C7A40" w:rsidRPr="004C54AC" w:rsidRDefault="007C7A40" w:rsidP="009A0821">
            <w:pPr>
              <w:spacing w:line="360" w:lineRule="auto"/>
              <w:jc w:val="center"/>
              <w:rPr>
                <w:rFonts w:cs="Arial"/>
                <w:b/>
                <w:lang w:val="en-US"/>
              </w:rPr>
            </w:pPr>
          </w:p>
        </w:tc>
        <w:tc>
          <w:tcPr>
            <w:tcW w:w="4293" w:type="dxa"/>
            <w:tcBorders>
              <w:top w:val="single" w:sz="4" w:space="0" w:color="auto"/>
              <w:left w:val="single" w:sz="4" w:space="0" w:color="auto"/>
              <w:bottom w:val="single" w:sz="4" w:space="0" w:color="auto"/>
              <w:right w:val="single" w:sz="4" w:space="0" w:color="auto"/>
            </w:tcBorders>
            <w:vAlign w:val="center"/>
          </w:tcPr>
          <w:p w14:paraId="13B6BE7A" w14:textId="77777777" w:rsidR="007C7A40" w:rsidRDefault="007C7A40" w:rsidP="009A0821">
            <w:pPr>
              <w:spacing w:line="360" w:lineRule="auto"/>
              <w:jc w:val="center"/>
              <w:rPr>
                <w:rFonts w:cs="Arial"/>
                <w:b/>
                <w:lang w:val="en-US"/>
              </w:rPr>
            </w:pPr>
          </w:p>
        </w:tc>
      </w:tr>
    </w:tbl>
    <w:p w14:paraId="33DA7304" w14:textId="77777777" w:rsidR="007C7A40" w:rsidRDefault="007C7A40" w:rsidP="007C7A40">
      <w:pPr>
        <w:pStyle w:val="NoSpacing"/>
        <w:jc w:val="both"/>
        <w:rPr>
          <w:rFonts w:asciiTheme="majorHAnsi" w:hAnsiTheme="majorHAnsi" w:cstheme="majorHAnsi"/>
          <w:b/>
          <w:color w:val="690068"/>
          <w:sz w:val="32"/>
          <w:szCs w:val="32"/>
        </w:rPr>
      </w:pPr>
    </w:p>
    <w:p w14:paraId="5E7B3F76" w14:textId="77777777" w:rsidR="007C7A40" w:rsidRPr="00022CEF" w:rsidRDefault="007C7A40" w:rsidP="007C7A40">
      <w:pPr>
        <w:pStyle w:val="NoSpacing"/>
        <w:jc w:val="both"/>
        <w:rPr>
          <w:rFonts w:ascii="Arial" w:hAnsi="Arial" w:cs="Arial"/>
          <w:sz w:val="24"/>
          <w:szCs w:val="24"/>
        </w:rPr>
      </w:pPr>
      <w:r>
        <w:rPr>
          <w:rFonts w:asciiTheme="majorHAnsi" w:hAnsiTheme="majorHAnsi" w:cstheme="majorHAnsi"/>
          <w:b/>
          <w:color w:val="690068"/>
          <w:sz w:val="32"/>
          <w:szCs w:val="32"/>
        </w:rPr>
        <w:lastRenderedPageBreak/>
        <w:t xml:space="preserve">7. Practice Statement: </w:t>
      </w:r>
      <w:r w:rsidRPr="00022CEF">
        <w:rPr>
          <w:rFonts w:ascii="Arial" w:hAnsi="Arial" w:cs="Arial"/>
          <w:sz w:val="24"/>
          <w:szCs w:val="24"/>
        </w:rPr>
        <w:t>Please provide a statement of approximately 1,000 words</w:t>
      </w:r>
      <w:r>
        <w:rPr>
          <w:rFonts w:ascii="Arial" w:hAnsi="Arial" w:cs="Arial"/>
          <w:sz w:val="24"/>
          <w:szCs w:val="24"/>
        </w:rPr>
        <w:t xml:space="preserve"> </w:t>
      </w:r>
      <w:r w:rsidRPr="00022CEF">
        <w:rPr>
          <w:rFonts w:ascii="Arial" w:hAnsi="Arial" w:cs="Arial"/>
          <w:sz w:val="24"/>
          <w:szCs w:val="24"/>
        </w:rPr>
        <w:t>about your Humanistic practice.</w:t>
      </w:r>
    </w:p>
    <w:tbl>
      <w:tblPr>
        <w:tblW w:w="9611" w:type="dxa"/>
        <w:tblInd w:w="-5" w:type="dxa"/>
        <w:tblLayout w:type="fixed"/>
        <w:tblLook w:val="0000" w:firstRow="0" w:lastRow="0" w:firstColumn="0" w:lastColumn="0" w:noHBand="0" w:noVBand="0"/>
      </w:tblPr>
      <w:tblGrid>
        <w:gridCol w:w="9611"/>
      </w:tblGrid>
      <w:tr w:rsidR="007C7A40" w:rsidRPr="001842BD" w14:paraId="179D1F64" w14:textId="77777777" w:rsidTr="006C5160">
        <w:trPr>
          <w:trHeight w:val="13664"/>
        </w:trPr>
        <w:tc>
          <w:tcPr>
            <w:tcW w:w="9611" w:type="dxa"/>
            <w:tcBorders>
              <w:top w:val="single" w:sz="4" w:space="0" w:color="000000"/>
              <w:left w:val="single" w:sz="4" w:space="0" w:color="000000"/>
              <w:bottom w:val="single" w:sz="4" w:space="0" w:color="000000"/>
              <w:right w:val="single" w:sz="4" w:space="0" w:color="000000"/>
            </w:tcBorders>
            <w:shd w:val="clear" w:color="auto" w:fill="auto"/>
          </w:tcPr>
          <w:p w14:paraId="393E77FF" w14:textId="77777777" w:rsidR="007C7A40" w:rsidRPr="00C10B2F" w:rsidRDefault="007C7A40" w:rsidP="009A0821">
            <w:pPr>
              <w:snapToGrid w:val="0"/>
              <w:jc w:val="right"/>
              <w:rPr>
                <w:rFonts w:cs="Arial"/>
                <w:sz w:val="22"/>
                <w:szCs w:val="22"/>
              </w:rPr>
            </w:pPr>
            <w:proofErr w:type="gramStart"/>
            <w:r w:rsidRPr="00C10B2F">
              <w:rPr>
                <w:rFonts w:cs="Arial"/>
                <w:b/>
                <w:i/>
                <w:sz w:val="22"/>
                <w:szCs w:val="22"/>
              </w:rPr>
              <w:t>Continue on</w:t>
            </w:r>
            <w:proofErr w:type="gramEnd"/>
            <w:r w:rsidRPr="00C10B2F">
              <w:rPr>
                <w:rFonts w:cs="Arial"/>
                <w:b/>
                <w:i/>
                <w:sz w:val="22"/>
                <w:szCs w:val="22"/>
              </w:rPr>
              <w:t xml:space="preserve"> a separate sheet</w:t>
            </w:r>
            <w:r>
              <w:rPr>
                <w:rFonts w:cs="Arial"/>
                <w:b/>
                <w:i/>
                <w:sz w:val="22"/>
                <w:szCs w:val="22"/>
              </w:rPr>
              <w:t xml:space="preserve"> as necessary</w:t>
            </w:r>
            <w:r w:rsidRPr="00C10B2F">
              <w:rPr>
                <w:rFonts w:cs="Arial"/>
                <w:sz w:val="22"/>
                <w:szCs w:val="22"/>
              </w:rPr>
              <w:t>.</w:t>
            </w:r>
          </w:p>
          <w:p w14:paraId="2C8E3B38" w14:textId="77777777" w:rsidR="007C7A40" w:rsidRPr="001C52E8" w:rsidRDefault="007C7A40" w:rsidP="009A0821">
            <w:pPr>
              <w:pStyle w:val="Default"/>
              <w:rPr>
                <w:rFonts w:ascii="Arial" w:hAnsi="Arial" w:cs="Arial"/>
                <w:i/>
                <w:sz w:val="22"/>
                <w:szCs w:val="22"/>
              </w:rPr>
            </w:pPr>
            <w:r w:rsidRPr="001C52E8">
              <w:rPr>
                <w:rFonts w:ascii="Arial" w:hAnsi="Arial" w:cs="Arial"/>
                <w:i/>
                <w:sz w:val="22"/>
                <w:szCs w:val="22"/>
              </w:rPr>
              <w:t xml:space="preserve">In your statement you are required to </w:t>
            </w:r>
            <w:r>
              <w:rPr>
                <w:rFonts w:ascii="Arial" w:hAnsi="Arial" w:cs="Arial"/>
                <w:i/>
                <w:sz w:val="22"/>
                <w:szCs w:val="22"/>
              </w:rPr>
              <w:t xml:space="preserve">provide a summary of </w:t>
            </w:r>
            <w:r w:rsidRPr="001C52E8">
              <w:rPr>
                <w:rFonts w:ascii="Arial" w:hAnsi="Arial" w:cs="Arial"/>
                <w:i/>
                <w:sz w:val="22"/>
                <w:szCs w:val="22"/>
              </w:rPr>
              <w:t>how your work with clients</w:t>
            </w:r>
            <w:r>
              <w:rPr>
                <w:rFonts w:ascii="Arial" w:hAnsi="Arial" w:cs="Arial"/>
                <w:i/>
                <w:sz w:val="22"/>
                <w:szCs w:val="22"/>
              </w:rPr>
              <w:t xml:space="preserve"> is </w:t>
            </w:r>
            <w:r w:rsidRPr="001C52E8">
              <w:rPr>
                <w:rFonts w:ascii="Arial" w:hAnsi="Arial" w:cs="Arial"/>
                <w:i/>
                <w:sz w:val="22"/>
                <w:szCs w:val="22"/>
              </w:rPr>
              <w:t>informed by Humanistic theory;</w:t>
            </w:r>
            <w:r>
              <w:rPr>
                <w:rFonts w:ascii="Arial" w:hAnsi="Arial" w:cs="Arial"/>
                <w:i/>
                <w:sz w:val="22"/>
                <w:szCs w:val="22"/>
              </w:rPr>
              <w:t xml:space="preserve"> </w:t>
            </w:r>
            <w:r w:rsidRPr="001C52E8">
              <w:rPr>
                <w:rFonts w:ascii="Arial" w:hAnsi="Arial" w:cs="Arial"/>
                <w:i/>
                <w:sz w:val="22"/>
                <w:szCs w:val="22"/>
              </w:rPr>
              <w:t>how you establish</w:t>
            </w:r>
            <w:r>
              <w:rPr>
                <w:rFonts w:ascii="Arial" w:hAnsi="Arial" w:cs="Arial"/>
                <w:i/>
                <w:sz w:val="22"/>
                <w:szCs w:val="22"/>
              </w:rPr>
              <w:t xml:space="preserve"> </w:t>
            </w:r>
            <w:r w:rsidRPr="001C52E8">
              <w:rPr>
                <w:rFonts w:ascii="Arial" w:hAnsi="Arial" w:cs="Arial"/>
                <w:i/>
                <w:sz w:val="22"/>
                <w:szCs w:val="22"/>
              </w:rPr>
              <w:t>a therapeutic frame; your understanding of human nature</w:t>
            </w:r>
            <w:r>
              <w:rPr>
                <w:rFonts w:ascii="Arial" w:hAnsi="Arial" w:cs="Arial"/>
                <w:i/>
                <w:sz w:val="22"/>
                <w:szCs w:val="22"/>
              </w:rPr>
              <w:t xml:space="preserve">, </w:t>
            </w:r>
            <w:r w:rsidRPr="001C52E8">
              <w:rPr>
                <w:rFonts w:ascii="Arial" w:hAnsi="Arial" w:cs="Arial"/>
                <w:i/>
                <w:sz w:val="22"/>
                <w:szCs w:val="22"/>
              </w:rPr>
              <w:t xml:space="preserve">psychological </w:t>
            </w:r>
            <w:proofErr w:type="gramStart"/>
            <w:r w:rsidRPr="001C52E8">
              <w:rPr>
                <w:rFonts w:ascii="Arial" w:hAnsi="Arial" w:cs="Arial"/>
                <w:i/>
                <w:sz w:val="22"/>
                <w:szCs w:val="22"/>
              </w:rPr>
              <w:t>distress</w:t>
            </w:r>
            <w:proofErr w:type="gramEnd"/>
            <w:r>
              <w:rPr>
                <w:rFonts w:ascii="Arial" w:hAnsi="Arial" w:cs="Arial"/>
                <w:i/>
                <w:sz w:val="22"/>
                <w:szCs w:val="22"/>
              </w:rPr>
              <w:t xml:space="preserve"> and the process of change</w:t>
            </w:r>
            <w:r w:rsidRPr="001C52E8">
              <w:rPr>
                <w:rFonts w:ascii="Arial" w:hAnsi="Arial" w:cs="Arial"/>
                <w:i/>
                <w:sz w:val="22"/>
                <w:szCs w:val="22"/>
              </w:rPr>
              <w:t xml:space="preserve">; and the significance of the therapeutic relationship. </w:t>
            </w:r>
          </w:p>
          <w:p w14:paraId="6782950E" w14:textId="77777777" w:rsidR="007C7A40" w:rsidRPr="00512FDC" w:rsidRDefault="007C7A40" w:rsidP="009A0821">
            <w:pPr>
              <w:pStyle w:val="Default"/>
              <w:rPr>
                <w:rFonts w:cs="Arial"/>
                <w:i/>
              </w:rPr>
            </w:pPr>
          </w:p>
        </w:tc>
      </w:tr>
    </w:tbl>
    <w:p w14:paraId="01CA08FD" w14:textId="77777777" w:rsidR="007C7A40" w:rsidRDefault="007C7A40" w:rsidP="007C7A40">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Part C: Notification of Practice</w:t>
      </w:r>
    </w:p>
    <w:p w14:paraId="3EC7743A" w14:textId="77777777" w:rsidR="007C7A40" w:rsidRDefault="007C7A40" w:rsidP="007C7A40">
      <w:pPr>
        <w:pStyle w:val="NoSpacing"/>
        <w:rPr>
          <w:rFonts w:asciiTheme="majorHAnsi" w:hAnsiTheme="majorHAnsi" w:cstheme="majorHAnsi"/>
          <w:b/>
          <w:color w:val="690068"/>
          <w:sz w:val="24"/>
          <w:szCs w:val="24"/>
        </w:rPr>
      </w:pPr>
    </w:p>
    <w:p w14:paraId="04C2B642" w14:textId="77777777" w:rsidR="007C7A40" w:rsidRPr="00FC1AA0" w:rsidRDefault="007C7A40" w:rsidP="007C7A40">
      <w:pPr>
        <w:pStyle w:val="NoSpacing"/>
        <w:jc w:val="both"/>
        <w:rPr>
          <w:rFonts w:ascii="Arial" w:hAnsi="Arial" w:cs="Arial"/>
          <w:sz w:val="24"/>
          <w:szCs w:val="24"/>
        </w:rPr>
      </w:pPr>
      <w:r w:rsidRPr="00DB021D">
        <w:rPr>
          <w:rFonts w:ascii="Arial" w:hAnsi="Arial" w:cs="Arial"/>
          <w:b/>
          <w:color w:val="690068"/>
          <w:sz w:val="24"/>
          <w:szCs w:val="24"/>
        </w:rPr>
        <w:t>1.Indemnity Arrangements:</w:t>
      </w:r>
      <w:r>
        <w:rPr>
          <w:rFonts w:ascii="Arial" w:hAnsi="Arial" w:cs="Arial"/>
          <w:b/>
          <w:color w:val="690068"/>
          <w:sz w:val="24"/>
          <w:szCs w:val="24"/>
        </w:rPr>
        <w:t xml:space="preserve"> </w:t>
      </w:r>
      <w:r w:rsidRPr="00FC1AA0">
        <w:rPr>
          <w:rFonts w:ascii="Arial" w:hAnsi="Arial" w:cs="Arial"/>
          <w:sz w:val="24"/>
          <w:szCs w:val="24"/>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7C7A40" w:rsidRPr="00FC1AA0" w14:paraId="1E535E75" w14:textId="77777777" w:rsidTr="009A0821">
        <w:tc>
          <w:tcPr>
            <w:tcW w:w="8051" w:type="dxa"/>
            <w:tcBorders>
              <w:top w:val="single" w:sz="4" w:space="0" w:color="000000"/>
              <w:left w:val="single" w:sz="4" w:space="0" w:color="000000"/>
              <w:bottom w:val="single" w:sz="4" w:space="0" w:color="000000"/>
            </w:tcBorders>
            <w:shd w:val="clear" w:color="auto" w:fill="auto"/>
          </w:tcPr>
          <w:p w14:paraId="3CD6BCA5" w14:textId="77777777" w:rsidR="007C7A40" w:rsidRPr="00FC1AA0" w:rsidRDefault="007C7A40" w:rsidP="009A0821">
            <w:pPr>
              <w:rPr>
                <w:rFonts w:cs="Arial"/>
              </w:rPr>
            </w:pPr>
            <w:r w:rsidRPr="00FC1AA0">
              <w:rPr>
                <w:rFonts w:cs="Arial"/>
              </w:rPr>
              <w:t xml:space="preserve">If the above statement is applicable to </w:t>
            </w:r>
            <w:proofErr w:type="gramStart"/>
            <w:r w:rsidRPr="00FC1AA0">
              <w:rPr>
                <w:rFonts w:cs="Arial"/>
              </w:rPr>
              <w:t>you</w:t>
            </w:r>
            <w:proofErr w:type="gramEnd"/>
            <w:r w:rsidRPr="00FC1AA0">
              <w:rPr>
                <w:rFonts w:cs="Arial"/>
              </w:rPr>
              <w:t xml:space="preserve"> please confirm with a </w:t>
            </w:r>
            <w:r w:rsidRPr="00FC1AA0">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0FE866" w14:textId="77777777" w:rsidR="007C7A40" w:rsidRPr="00FC1AA0" w:rsidRDefault="007C7A40" w:rsidP="009A0821">
            <w:pPr>
              <w:snapToGrid w:val="0"/>
              <w:jc w:val="center"/>
              <w:rPr>
                <w:rFonts w:cs="Arial"/>
              </w:rPr>
            </w:pPr>
          </w:p>
        </w:tc>
      </w:tr>
    </w:tbl>
    <w:p w14:paraId="7F5B7A54" w14:textId="77777777" w:rsidR="007C7A40" w:rsidRPr="00F52D46" w:rsidRDefault="007C7A40" w:rsidP="007C7A40">
      <w:pPr>
        <w:pStyle w:val="NoSpacing"/>
        <w:rPr>
          <w:rFonts w:ascii="Arial" w:hAnsi="Arial" w:cs="Arial"/>
          <w:sz w:val="24"/>
          <w:szCs w:val="24"/>
        </w:rPr>
      </w:pPr>
    </w:p>
    <w:p w14:paraId="7370E1D2" w14:textId="77777777" w:rsidR="007C7A40" w:rsidRPr="00FC1AA0" w:rsidRDefault="007C7A40" w:rsidP="007C7A40">
      <w:pPr>
        <w:pStyle w:val="NoSpacing"/>
        <w:jc w:val="both"/>
        <w:rPr>
          <w:rFonts w:ascii="Arial" w:hAnsi="Arial" w:cs="Arial"/>
          <w:sz w:val="24"/>
          <w:szCs w:val="24"/>
        </w:rPr>
      </w:pPr>
      <w:r w:rsidRPr="00DB021D">
        <w:rPr>
          <w:rFonts w:ascii="Arial" w:hAnsi="Arial" w:cs="Arial"/>
          <w:b/>
          <w:color w:val="690068"/>
          <w:sz w:val="24"/>
          <w:szCs w:val="24"/>
        </w:rPr>
        <w:t>2.</w:t>
      </w:r>
      <w:r>
        <w:rPr>
          <w:rFonts w:ascii="Arial" w:hAnsi="Arial" w:cs="Arial"/>
          <w:b/>
          <w:color w:val="690068"/>
          <w:sz w:val="24"/>
          <w:szCs w:val="24"/>
        </w:rPr>
        <w:t xml:space="preserve"> </w:t>
      </w:r>
      <w:r w:rsidRPr="00DB021D">
        <w:rPr>
          <w:rFonts w:ascii="Arial" w:hAnsi="Arial" w:cs="Arial"/>
          <w:b/>
          <w:color w:val="690068"/>
          <w:sz w:val="24"/>
          <w:szCs w:val="24"/>
        </w:rPr>
        <w:t>Continued Professional Development (CPD):</w:t>
      </w:r>
      <w:r>
        <w:rPr>
          <w:rFonts w:ascii="Arial" w:hAnsi="Arial" w:cs="Arial"/>
          <w:b/>
          <w:color w:val="690068"/>
          <w:sz w:val="24"/>
          <w:szCs w:val="24"/>
        </w:rPr>
        <w:t xml:space="preserve"> </w:t>
      </w:r>
      <w:r w:rsidRPr="00FC1AA0">
        <w:rPr>
          <w:rFonts w:ascii="Arial" w:hAnsi="Arial" w:cs="Arial"/>
          <w:sz w:val="24"/>
          <w:szCs w:val="24"/>
        </w:rPr>
        <w:t>I</w:t>
      </w:r>
      <w:r>
        <w:rPr>
          <w:rFonts w:ascii="Arial" w:hAnsi="Arial" w:cs="Arial"/>
          <w:sz w:val="24"/>
          <w:szCs w:val="24"/>
        </w:rPr>
        <w:t xml:space="preserve"> </w:t>
      </w:r>
      <w:r w:rsidRPr="00FC1AA0">
        <w:rPr>
          <w:rFonts w:ascii="Arial" w:hAnsi="Arial" w:cs="Arial"/>
          <w:sz w:val="24"/>
          <w:szCs w:val="24"/>
        </w:rPr>
        <w:t xml:space="preserve">agree to undertake a minimum of </w:t>
      </w:r>
      <w:r w:rsidRPr="00FC1AA0">
        <w:rPr>
          <w:rFonts w:ascii="Arial" w:hAnsi="Arial" w:cs="Arial"/>
          <w:b/>
          <w:i/>
          <w:sz w:val="24"/>
          <w:szCs w:val="24"/>
        </w:rPr>
        <w:t>250 hours</w:t>
      </w:r>
      <w:r>
        <w:rPr>
          <w:rFonts w:ascii="Arial" w:hAnsi="Arial" w:cs="Arial"/>
          <w:b/>
          <w:i/>
          <w:sz w:val="24"/>
          <w:szCs w:val="24"/>
        </w:rPr>
        <w:t xml:space="preserve"> </w:t>
      </w:r>
      <w:r w:rsidRPr="00FC1AA0">
        <w:rPr>
          <w:rFonts w:ascii="Arial" w:hAnsi="Arial" w:cs="Arial"/>
          <w:sz w:val="24"/>
          <w:szCs w:val="24"/>
        </w:rPr>
        <w:t xml:space="preserve">of </w:t>
      </w:r>
      <w:r w:rsidRPr="00FC1AA0">
        <w:rPr>
          <w:rFonts w:ascii="Arial" w:hAnsi="Arial" w:cs="Arial"/>
          <w:i/>
          <w:sz w:val="24"/>
          <w:szCs w:val="24"/>
        </w:rPr>
        <w:t>Continual Professional Development</w:t>
      </w:r>
      <w:r w:rsidRPr="00FC1AA0">
        <w:rPr>
          <w:rFonts w:ascii="Arial" w:hAnsi="Arial" w:cs="Arial"/>
          <w:sz w:val="24"/>
          <w:szCs w:val="24"/>
        </w:rPr>
        <w:t xml:space="preserve">, relevant to my practice, over a </w:t>
      </w:r>
      <w:proofErr w:type="gramStart"/>
      <w:r w:rsidRPr="00FC1AA0">
        <w:rPr>
          <w:rFonts w:ascii="Arial" w:hAnsi="Arial" w:cs="Arial"/>
          <w:b/>
          <w:i/>
          <w:sz w:val="24"/>
          <w:szCs w:val="24"/>
        </w:rPr>
        <w:t>5 year</w:t>
      </w:r>
      <w:proofErr w:type="gramEnd"/>
      <w:r w:rsidRPr="00FC1AA0">
        <w:rPr>
          <w:rFonts w:ascii="Arial" w:hAnsi="Arial" w:cs="Arial"/>
          <w:sz w:val="24"/>
          <w:szCs w:val="24"/>
        </w:rPr>
        <w:t xml:space="preserve"> period, with a minimum of </w:t>
      </w:r>
      <w:r w:rsidRPr="00FC1AA0">
        <w:rPr>
          <w:rFonts w:ascii="Arial" w:hAnsi="Arial" w:cs="Arial"/>
          <w:b/>
          <w:i/>
          <w:sz w:val="24"/>
          <w:szCs w:val="24"/>
        </w:rPr>
        <w:t>20 hours</w:t>
      </w:r>
      <w:r>
        <w:rPr>
          <w:rFonts w:ascii="Arial" w:hAnsi="Arial" w:cs="Arial"/>
          <w:b/>
          <w:i/>
          <w:sz w:val="24"/>
          <w:szCs w:val="24"/>
        </w:rPr>
        <w:t xml:space="preserve"> </w:t>
      </w:r>
      <w:r w:rsidRPr="00FC1AA0">
        <w:rPr>
          <w:rFonts w:ascii="Arial" w:hAnsi="Arial" w:cs="Arial"/>
          <w:sz w:val="24"/>
          <w:szCs w:val="24"/>
        </w:rPr>
        <w:t xml:space="preserve">in any year and will provide evidence of such if required by UKAHPP. </w:t>
      </w:r>
    </w:p>
    <w:tbl>
      <w:tblPr>
        <w:tblW w:w="0" w:type="auto"/>
        <w:tblInd w:w="-5" w:type="dxa"/>
        <w:tblLayout w:type="fixed"/>
        <w:tblLook w:val="0000" w:firstRow="0" w:lastRow="0" w:firstColumn="0" w:lastColumn="0" w:noHBand="0" w:noVBand="0"/>
      </w:tblPr>
      <w:tblGrid>
        <w:gridCol w:w="8051"/>
        <w:gridCol w:w="1134"/>
      </w:tblGrid>
      <w:tr w:rsidR="007C7A40" w:rsidRPr="001842BD" w14:paraId="7BB5FE4C" w14:textId="77777777" w:rsidTr="009A0821">
        <w:tc>
          <w:tcPr>
            <w:tcW w:w="8051" w:type="dxa"/>
            <w:tcBorders>
              <w:top w:val="single" w:sz="4" w:space="0" w:color="000000"/>
              <w:left w:val="single" w:sz="4" w:space="0" w:color="000000"/>
              <w:bottom w:val="single" w:sz="4" w:space="0" w:color="000000"/>
            </w:tcBorders>
            <w:shd w:val="clear" w:color="auto" w:fill="auto"/>
          </w:tcPr>
          <w:p w14:paraId="4C94387D" w14:textId="77777777" w:rsidR="007C7A40" w:rsidRPr="001842BD" w:rsidRDefault="007C7A40" w:rsidP="009A0821">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47EF58" w14:textId="77777777" w:rsidR="007C7A40" w:rsidRPr="001842BD" w:rsidRDefault="007C7A40" w:rsidP="009A0821">
            <w:pPr>
              <w:snapToGrid w:val="0"/>
              <w:jc w:val="center"/>
              <w:rPr>
                <w:rFonts w:cs="Arial"/>
              </w:rPr>
            </w:pPr>
          </w:p>
        </w:tc>
      </w:tr>
    </w:tbl>
    <w:p w14:paraId="0FE9A937" w14:textId="77777777" w:rsidR="007C7A40" w:rsidRDefault="007C7A40" w:rsidP="007C7A40">
      <w:pPr>
        <w:pStyle w:val="NoSpacing"/>
        <w:rPr>
          <w:rFonts w:asciiTheme="majorHAnsi" w:hAnsiTheme="majorHAnsi" w:cstheme="majorHAnsi"/>
          <w:b/>
          <w:color w:val="690068"/>
          <w:sz w:val="24"/>
          <w:szCs w:val="24"/>
        </w:rPr>
      </w:pPr>
    </w:p>
    <w:p w14:paraId="120D6359" w14:textId="77777777" w:rsidR="007C7A40" w:rsidRPr="00FC1AA0" w:rsidRDefault="007C7A40" w:rsidP="007C7A40">
      <w:pPr>
        <w:pStyle w:val="NoSpacing"/>
        <w:jc w:val="both"/>
        <w:rPr>
          <w:rFonts w:ascii="Arial" w:hAnsi="Arial" w:cs="Arial"/>
          <w:sz w:val="24"/>
          <w:szCs w:val="24"/>
        </w:rPr>
      </w:pPr>
      <w:r w:rsidRPr="00DB021D">
        <w:rPr>
          <w:rFonts w:ascii="Arial" w:hAnsi="Arial" w:cs="Arial"/>
          <w:b/>
          <w:color w:val="690068"/>
          <w:sz w:val="24"/>
          <w:szCs w:val="24"/>
        </w:rPr>
        <w:t>3. Supervised Practice:</w:t>
      </w:r>
      <w:r>
        <w:rPr>
          <w:rFonts w:ascii="Arial" w:hAnsi="Arial" w:cs="Arial"/>
          <w:b/>
          <w:color w:val="690068"/>
          <w:sz w:val="24"/>
          <w:szCs w:val="24"/>
        </w:rPr>
        <w:t xml:space="preserve"> </w:t>
      </w:r>
      <w:r w:rsidRPr="00FC1AA0">
        <w:rPr>
          <w:rFonts w:ascii="Arial" w:hAnsi="Arial" w:cs="Arial"/>
          <w:sz w:val="24"/>
          <w:szCs w:val="24"/>
        </w:rPr>
        <w:t>I confirm that I am in receipt and will continue to be in receipt of supervision compatible to my training and practice and in accordance with UKAHPP Registration requirements, with a minimum of 90 minutes supervision per month.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7C7A40" w:rsidRPr="001842BD" w14:paraId="11B036C4" w14:textId="77777777" w:rsidTr="009A0821">
        <w:tc>
          <w:tcPr>
            <w:tcW w:w="8051" w:type="dxa"/>
            <w:tcBorders>
              <w:top w:val="single" w:sz="4" w:space="0" w:color="000000"/>
              <w:left w:val="single" w:sz="4" w:space="0" w:color="000000"/>
              <w:bottom w:val="single" w:sz="4" w:space="0" w:color="000000"/>
            </w:tcBorders>
            <w:shd w:val="clear" w:color="auto" w:fill="auto"/>
          </w:tcPr>
          <w:p w14:paraId="26A901EF" w14:textId="77777777" w:rsidR="007C7A40" w:rsidRPr="001842BD" w:rsidRDefault="007C7A40" w:rsidP="009A0821">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BBF4EF" w14:textId="77777777" w:rsidR="007C7A40" w:rsidRPr="001842BD" w:rsidRDefault="007C7A40" w:rsidP="009A0821">
            <w:pPr>
              <w:snapToGrid w:val="0"/>
              <w:jc w:val="center"/>
              <w:rPr>
                <w:rFonts w:cs="Arial"/>
              </w:rPr>
            </w:pPr>
          </w:p>
        </w:tc>
      </w:tr>
    </w:tbl>
    <w:p w14:paraId="3031AAB0" w14:textId="77777777" w:rsidR="007C7A40" w:rsidRPr="0019409A" w:rsidRDefault="007C7A40" w:rsidP="007C7A40">
      <w:pPr>
        <w:pStyle w:val="NoSpacing"/>
        <w:rPr>
          <w:rFonts w:asciiTheme="majorHAnsi" w:hAnsiTheme="majorHAnsi" w:cstheme="majorHAnsi"/>
          <w:b/>
          <w:color w:val="690068"/>
          <w:sz w:val="24"/>
          <w:szCs w:val="24"/>
        </w:rPr>
      </w:pPr>
    </w:p>
    <w:p w14:paraId="7C6DDF3A" w14:textId="77777777" w:rsidR="007C7A40" w:rsidRPr="00FC1AA0" w:rsidRDefault="007C7A40" w:rsidP="007C7A40">
      <w:pPr>
        <w:pStyle w:val="NoSpacing"/>
        <w:jc w:val="both"/>
        <w:rPr>
          <w:rFonts w:ascii="Arial" w:hAnsi="Arial" w:cs="Arial"/>
        </w:rPr>
      </w:pPr>
      <w:r w:rsidRPr="00DB021D">
        <w:rPr>
          <w:rFonts w:ascii="Arial" w:hAnsi="Arial" w:cs="Arial"/>
          <w:b/>
          <w:color w:val="690068"/>
          <w:sz w:val="24"/>
          <w:szCs w:val="24"/>
        </w:rPr>
        <w:t>4. Therapeutic Executor:</w:t>
      </w:r>
      <w:r>
        <w:rPr>
          <w:rFonts w:ascii="Arial" w:hAnsi="Arial" w:cs="Arial"/>
          <w:b/>
          <w:color w:val="690068"/>
          <w:sz w:val="24"/>
          <w:szCs w:val="24"/>
        </w:rPr>
        <w:t xml:space="preserve"> </w:t>
      </w:r>
      <w:r w:rsidRPr="00FC1AA0">
        <w:rPr>
          <w:rFonts w:ascii="Arial" w:hAnsi="Arial" w:cs="Arial"/>
          <w:sz w:val="24"/>
          <w:szCs w:val="24"/>
        </w:rPr>
        <w:t xml:space="preserve">I confirm that I have a </w:t>
      </w:r>
      <w:r w:rsidRPr="00FC1AA0">
        <w:rPr>
          <w:rFonts w:ascii="Arial" w:hAnsi="Arial" w:cs="Arial"/>
          <w:i/>
          <w:sz w:val="24"/>
          <w:szCs w:val="24"/>
        </w:rPr>
        <w:t>Therapeutic Executor</w:t>
      </w:r>
      <w:r w:rsidRPr="00FC1AA0">
        <w:rPr>
          <w:rFonts w:ascii="Arial" w:hAnsi="Arial" w:cs="Arial"/>
          <w:sz w:val="24"/>
          <w:szCs w:val="24"/>
        </w:rPr>
        <w:t xml:space="preserve"> or an alternative arrangement with my employer or place of work in the event of sudden</w:t>
      </w:r>
      <w:r>
        <w:rPr>
          <w:rFonts w:ascii="Arial" w:hAnsi="Arial" w:cs="Arial"/>
          <w:sz w:val="24"/>
          <w:szCs w:val="24"/>
        </w:rPr>
        <w:t xml:space="preserve"> </w:t>
      </w:r>
      <w:r w:rsidRPr="00FC1AA0">
        <w:rPr>
          <w:rFonts w:ascii="Arial" w:hAnsi="Arial" w:cs="Arial"/>
          <w:sz w:val="24"/>
          <w:szCs w:val="24"/>
        </w:rPr>
        <w:t>prolonged absence or death.</w:t>
      </w:r>
    </w:p>
    <w:tbl>
      <w:tblPr>
        <w:tblW w:w="0" w:type="auto"/>
        <w:tblInd w:w="-5" w:type="dxa"/>
        <w:tblLayout w:type="fixed"/>
        <w:tblLook w:val="0000" w:firstRow="0" w:lastRow="0" w:firstColumn="0" w:lastColumn="0" w:noHBand="0" w:noVBand="0"/>
      </w:tblPr>
      <w:tblGrid>
        <w:gridCol w:w="8051"/>
        <w:gridCol w:w="1134"/>
      </w:tblGrid>
      <w:tr w:rsidR="007C7A40" w:rsidRPr="001842BD" w14:paraId="217B211B" w14:textId="77777777" w:rsidTr="009A0821">
        <w:tc>
          <w:tcPr>
            <w:tcW w:w="8051" w:type="dxa"/>
            <w:tcBorders>
              <w:top w:val="single" w:sz="4" w:space="0" w:color="000000"/>
              <w:left w:val="single" w:sz="4" w:space="0" w:color="000000"/>
              <w:bottom w:val="single" w:sz="4" w:space="0" w:color="000000"/>
            </w:tcBorders>
            <w:shd w:val="clear" w:color="auto" w:fill="auto"/>
          </w:tcPr>
          <w:p w14:paraId="1E19A43E" w14:textId="77777777" w:rsidR="007C7A40" w:rsidRPr="001842BD" w:rsidRDefault="007C7A40" w:rsidP="009A0821">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BE8EDA" w14:textId="77777777" w:rsidR="007C7A40" w:rsidRPr="001842BD" w:rsidRDefault="007C7A40" w:rsidP="009A0821">
            <w:pPr>
              <w:snapToGrid w:val="0"/>
              <w:jc w:val="center"/>
              <w:rPr>
                <w:rFonts w:cs="Arial"/>
              </w:rPr>
            </w:pPr>
          </w:p>
        </w:tc>
      </w:tr>
    </w:tbl>
    <w:p w14:paraId="0BB1CF78" w14:textId="77777777" w:rsidR="007C7A40" w:rsidRPr="0019409A" w:rsidRDefault="007C7A40" w:rsidP="007C7A40">
      <w:pPr>
        <w:pStyle w:val="NoSpacing"/>
        <w:rPr>
          <w:rFonts w:asciiTheme="majorHAnsi" w:hAnsiTheme="majorHAnsi" w:cstheme="majorHAnsi"/>
          <w:b/>
          <w:color w:val="690068"/>
          <w:sz w:val="24"/>
          <w:szCs w:val="24"/>
        </w:rPr>
      </w:pPr>
    </w:p>
    <w:p w14:paraId="3F70ED16" w14:textId="77777777" w:rsidR="007C7A40" w:rsidRPr="0019409A" w:rsidRDefault="007C7A40" w:rsidP="007C7A40">
      <w:pPr>
        <w:pStyle w:val="NoSpacing"/>
        <w:jc w:val="both"/>
        <w:rPr>
          <w:rFonts w:ascii="Arial" w:hAnsi="Arial" w:cs="Arial"/>
          <w:sz w:val="24"/>
          <w:szCs w:val="24"/>
        </w:rPr>
      </w:pPr>
      <w:r w:rsidRPr="00DB021D">
        <w:rPr>
          <w:rFonts w:ascii="Arial" w:hAnsi="Arial" w:cs="Arial"/>
          <w:b/>
          <w:color w:val="690068"/>
          <w:sz w:val="24"/>
          <w:szCs w:val="24"/>
        </w:rPr>
        <w:t>5. Complaints:</w:t>
      </w:r>
      <w:r>
        <w:rPr>
          <w:rFonts w:ascii="Arial" w:hAnsi="Arial" w:cs="Arial"/>
          <w:b/>
          <w:color w:val="690068"/>
          <w:sz w:val="24"/>
          <w:szCs w:val="24"/>
        </w:rPr>
        <w:t xml:space="preserve"> </w:t>
      </w:r>
      <w:r w:rsidRPr="0019409A">
        <w:rPr>
          <w:rFonts w:ascii="Arial" w:hAnsi="Arial" w:cs="Arial"/>
          <w:sz w:val="24"/>
          <w:szCs w:val="24"/>
        </w:rPr>
        <w:t xml:space="preserve">Are you currently subject to any professional complaints, </w:t>
      </w:r>
      <w:proofErr w:type="gramStart"/>
      <w:r w:rsidRPr="0019409A">
        <w:rPr>
          <w:rFonts w:ascii="Arial" w:hAnsi="Arial" w:cs="Arial"/>
          <w:sz w:val="24"/>
          <w:szCs w:val="24"/>
        </w:rPr>
        <w:t>investigations</w:t>
      </w:r>
      <w:proofErr w:type="gramEnd"/>
      <w:r w:rsidRPr="0019409A">
        <w:rPr>
          <w:rFonts w:ascii="Arial" w:hAnsi="Arial" w:cs="Arial"/>
          <w:sz w:val="24"/>
          <w:szCs w:val="24"/>
        </w:rPr>
        <w:t xml:space="preserve"> or disciplinary procedures?</w:t>
      </w:r>
    </w:p>
    <w:tbl>
      <w:tblPr>
        <w:tblW w:w="9185" w:type="dxa"/>
        <w:tblInd w:w="-5" w:type="dxa"/>
        <w:tblLayout w:type="fixed"/>
        <w:tblLook w:val="0000" w:firstRow="0" w:lastRow="0" w:firstColumn="0" w:lastColumn="0" w:noHBand="0" w:noVBand="0"/>
      </w:tblPr>
      <w:tblGrid>
        <w:gridCol w:w="8051"/>
        <w:gridCol w:w="1134"/>
      </w:tblGrid>
      <w:tr w:rsidR="007C7A40" w:rsidRPr="001842BD" w14:paraId="55A7C3C2" w14:textId="77777777" w:rsidTr="009A0821">
        <w:trPr>
          <w:trHeight w:val="347"/>
        </w:trPr>
        <w:tc>
          <w:tcPr>
            <w:tcW w:w="8051" w:type="dxa"/>
            <w:tcBorders>
              <w:top w:val="single" w:sz="4" w:space="0" w:color="000000"/>
              <w:left w:val="single" w:sz="4" w:space="0" w:color="000000"/>
              <w:bottom w:val="single" w:sz="4" w:space="0" w:color="000000"/>
            </w:tcBorders>
            <w:shd w:val="clear" w:color="auto" w:fill="auto"/>
          </w:tcPr>
          <w:p w14:paraId="6A442B33" w14:textId="77777777" w:rsidR="007C7A40" w:rsidRPr="001842BD" w:rsidRDefault="007C7A40" w:rsidP="009A0821">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3A24EF" w14:textId="77777777" w:rsidR="007C7A40" w:rsidRPr="001842BD" w:rsidRDefault="007C7A40" w:rsidP="009A0821">
            <w:pPr>
              <w:snapToGrid w:val="0"/>
              <w:jc w:val="center"/>
              <w:rPr>
                <w:rFonts w:cs="Arial"/>
              </w:rPr>
            </w:pPr>
          </w:p>
        </w:tc>
      </w:tr>
    </w:tbl>
    <w:p w14:paraId="200DC8A3" w14:textId="77777777" w:rsidR="007C7A40" w:rsidRPr="003B28D9" w:rsidRDefault="007C7A40" w:rsidP="007C7A40">
      <w:pPr>
        <w:rPr>
          <w:rFonts w:cs="Arial"/>
        </w:rPr>
      </w:pPr>
      <w:r>
        <w:rPr>
          <w:rFonts w:cs="Arial"/>
        </w:rPr>
        <w:t>Have any complaints and sanctions been upheld against you?</w:t>
      </w:r>
    </w:p>
    <w:tbl>
      <w:tblPr>
        <w:tblW w:w="9185" w:type="dxa"/>
        <w:tblInd w:w="-5" w:type="dxa"/>
        <w:tblLayout w:type="fixed"/>
        <w:tblLook w:val="0000" w:firstRow="0" w:lastRow="0" w:firstColumn="0" w:lastColumn="0" w:noHBand="0" w:noVBand="0"/>
      </w:tblPr>
      <w:tblGrid>
        <w:gridCol w:w="8051"/>
        <w:gridCol w:w="1134"/>
      </w:tblGrid>
      <w:tr w:rsidR="007C7A40" w:rsidRPr="001842BD" w14:paraId="68F69294" w14:textId="77777777" w:rsidTr="009A0821">
        <w:trPr>
          <w:trHeight w:val="347"/>
        </w:trPr>
        <w:tc>
          <w:tcPr>
            <w:tcW w:w="8051" w:type="dxa"/>
            <w:tcBorders>
              <w:top w:val="single" w:sz="4" w:space="0" w:color="000000"/>
              <w:left w:val="single" w:sz="4" w:space="0" w:color="000000"/>
              <w:bottom w:val="single" w:sz="4" w:space="0" w:color="000000"/>
            </w:tcBorders>
            <w:shd w:val="clear" w:color="auto" w:fill="auto"/>
          </w:tcPr>
          <w:p w14:paraId="4BD6E2EA" w14:textId="77777777" w:rsidR="007C7A40" w:rsidRPr="001842BD" w:rsidRDefault="007C7A40" w:rsidP="009A0821">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CC12B6" w14:textId="77777777" w:rsidR="007C7A40" w:rsidRPr="001842BD" w:rsidRDefault="007C7A40" w:rsidP="009A0821">
            <w:pPr>
              <w:snapToGrid w:val="0"/>
              <w:jc w:val="center"/>
              <w:rPr>
                <w:rFonts w:cs="Arial"/>
              </w:rPr>
            </w:pPr>
          </w:p>
        </w:tc>
      </w:tr>
    </w:tbl>
    <w:p w14:paraId="56621606" w14:textId="77777777" w:rsidR="007C7A40" w:rsidRPr="003B28D9" w:rsidRDefault="007C7A40" w:rsidP="007C7A40">
      <w:pPr>
        <w:rPr>
          <w:rFonts w:cs="Arial"/>
        </w:rPr>
      </w:pPr>
      <w:r>
        <w:rPr>
          <w:rFonts w:cs="Arial"/>
        </w:rPr>
        <w:t>If ‘</w:t>
      </w:r>
      <w:proofErr w:type="gramStart"/>
      <w:r>
        <w:rPr>
          <w:rFonts w:cs="Arial"/>
        </w:rPr>
        <w:t>Yes’</w:t>
      </w:r>
      <w:proofErr w:type="gramEnd"/>
      <w:r>
        <w:rPr>
          <w:rFonts w:cs="Arial"/>
        </w:rPr>
        <w:t xml:space="preserve"> do you have any unspent sanctions?</w:t>
      </w:r>
    </w:p>
    <w:tbl>
      <w:tblPr>
        <w:tblW w:w="0" w:type="auto"/>
        <w:tblInd w:w="-5" w:type="dxa"/>
        <w:tblLayout w:type="fixed"/>
        <w:tblLook w:val="0000" w:firstRow="0" w:lastRow="0" w:firstColumn="0" w:lastColumn="0" w:noHBand="0" w:noVBand="0"/>
      </w:tblPr>
      <w:tblGrid>
        <w:gridCol w:w="8051"/>
        <w:gridCol w:w="1134"/>
      </w:tblGrid>
      <w:tr w:rsidR="007C7A40" w:rsidRPr="001842BD" w14:paraId="2D302798" w14:textId="77777777" w:rsidTr="009A0821">
        <w:trPr>
          <w:trHeight w:val="347"/>
        </w:trPr>
        <w:tc>
          <w:tcPr>
            <w:tcW w:w="8051" w:type="dxa"/>
            <w:tcBorders>
              <w:top w:val="single" w:sz="4" w:space="0" w:color="000000"/>
              <w:left w:val="single" w:sz="4" w:space="0" w:color="000000"/>
              <w:bottom w:val="single" w:sz="4" w:space="0" w:color="000000"/>
            </w:tcBorders>
            <w:shd w:val="clear" w:color="auto" w:fill="auto"/>
          </w:tcPr>
          <w:p w14:paraId="0BF3D15B" w14:textId="77777777" w:rsidR="007C7A40" w:rsidRPr="001842BD" w:rsidRDefault="007C7A40" w:rsidP="009A0821">
            <w:pPr>
              <w:rPr>
                <w:rFonts w:cs="Arial"/>
              </w:rPr>
            </w:pPr>
            <w:r>
              <w:rPr>
                <w:rFonts w:cs="Arial"/>
              </w:rPr>
              <w:t>A</w:t>
            </w:r>
            <w:r w:rsidRPr="001842BD">
              <w:rPr>
                <w:rFonts w:cs="Arial"/>
              </w:rPr>
              <w:t xml:space="preserve">nswer </w:t>
            </w:r>
            <w:r w:rsidRPr="000A7B0B">
              <w:rPr>
                <w:rFonts w:cs="Arial"/>
                <w:b/>
                <w:i/>
              </w:rPr>
              <w:t>‘YES’</w:t>
            </w:r>
            <w:r w:rsidRPr="001842BD">
              <w:rPr>
                <w:rFonts w:cs="Arial"/>
              </w:rPr>
              <w:t xml:space="preserve"> or </w:t>
            </w:r>
            <w:r w:rsidRPr="000A7B0B">
              <w:rPr>
                <w:rFonts w:cs="Arial"/>
                <w:b/>
                <w:i/>
              </w:rPr>
              <w:t>‘NO’</w:t>
            </w:r>
            <w:r>
              <w:rPr>
                <w:rFonts w:cs="Arial"/>
                <w:b/>
              </w:rPr>
              <w:t xml:space="preserve"> -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B33620" w14:textId="77777777" w:rsidR="007C7A40" w:rsidRPr="001842BD" w:rsidRDefault="007C7A40" w:rsidP="009A0821">
            <w:pPr>
              <w:snapToGrid w:val="0"/>
              <w:jc w:val="center"/>
              <w:rPr>
                <w:rFonts w:cs="Arial"/>
              </w:rPr>
            </w:pPr>
          </w:p>
        </w:tc>
      </w:tr>
    </w:tbl>
    <w:p w14:paraId="2B6BAE03" w14:textId="77777777" w:rsidR="007C7A40" w:rsidRPr="0019409A" w:rsidRDefault="007C7A40" w:rsidP="007C7A40">
      <w:pPr>
        <w:pStyle w:val="NoSpacing"/>
        <w:rPr>
          <w:rFonts w:asciiTheme="majorHAnsi" w:hAnsiTheme="majorHAnsi" w:cstheme="majorHAnsi"/>
          <w:b/>
          <w:color w:val="690068"/>
          <w:sz w:val="24"/>
          <w:szCs w:val="24"/>
        </w:rPr>
      </w:pPr>
    </w:p>
    <w:p w14:paraId="5CFF80FB" w14:textId="77777777" w:rsidR="007C7A40" w:rsidRPr="0019409A" w:rsidRDefault="007C7A40" w:rsidP="007C7A40">
      <w:pPr>
        <w:pStyle w:val="NoSpacing"/>
        <w:rPr>
          <w:rFonts w:ascii="Arial" w:hAnsi="Arial" w:cs="Arial"/>
          <w:sz w:val="24"/>
          <w:szCs w:val="24"/>
        </w:rPr>
      </w:pPr>
      <w:r w:rsidRPr="00DB021D">
        <w:rPr>
          <w:rFonts w:ascii="Arial" w:hAnsi="Arial" w:cs="Arial"/>
          <w:b/>
          <w:color w:val="690068"/>
          <w:sz w:val="24"/>
          <w:szCs w:val="24"/>
        </w:rPr>
        <w:t>6. Criminal Convictions:</w:t>
      </w:r>
      <w:r>
        <w:rPr>
          <w:rFonts w:ascii="Arial" w:hAnsi="Arial" w:cs="Arial"/>
          <w:b/>
          <w:color w:val="690068"/>
          <w:sz w:val="24"/>
          <w:szCs w:val="24"/>
        </w:rPr>
        <w:t xml:space="preserve"> </w:t>
      </w:r>
      <w:r w:rsidRPr="0019409A">
        <w:rPr>
          <w:rFonts w:ascii="Arial" w:hAnsi="Arial" w:cs="Arial"/>
          <w:sz w:val="24"/>
          <w:szCs w:val="24"/>
        </w:rPr>
        <w:t>Do you have any unspent criminal convictions?</w:t>
      </w:r>
    </w:p>
    <w:tbl>
      <w:tblPr>
        <w:tblW w:w="0" w:type="auto"/>
        <w:tblInd w:w="-5" w:type="dxa"/>
        <w:tblLayout w:type="fixed"/>
        <w:tblLook w:val="0000" w:firstRow="0" w:lastRow="0" w:firstColumn="0" w:lastColumn="0" w:noHBand="0" w:noVBand="0"/>
      </w:tblPr>
      <w:tblGrid>
        <w:gridCol w:w="8051"/>
        <w:gridCol w:w="1134"/>
      </w:tblGrid>
      <w:tr w:rsidR="007C7A40" w:rsidRPr="0019409A" w14:paraId="01DE94FB" w14:textId="77777777" w:rsidTr="009A0821">
        <w:trPr>
          <w:trHeight w:val="313"/>
        </w:trPr>
        <w:tc>
          <w:tcPr>
            <w:tcW w:w="8051" w:type="dxa"/>
            <w:tcBorders>
              <w:top w:val="single" w:sz="4" w:space="0" w:color="000000"/>
              <w:left w:val="single" w:sz="4" w:space="0" w:color="000000"/>
              <w:bottom w:val="single" w:sz="4" w:space="0" w:color="000000"/>
            </w:tcBorders>
            <w:shd w:val="clear" w:color="auto" w:fill="auto"/>
          </w:tcPr>
          <w:p w14:paraId="5103F97F" w14:textId="77777777" w:rsidR="007C7A40" w:rsidRPr="0019409A" w:rsidRDefault="007C7A40" w:rsidP="009A0821">
            <w:pPr>
              <w:rPr>
                <w:rFonts w:cs="Arial"/>
              </w:rPr>
            </w:pPr>
            <w:r w:rsidRPr="0019409A">
              <w:rPr>
                <w:rFonts w:cs="Arial"/>
              </w:rPr>
              <w:t xml:space="preserve">Answer </w:t>
            </w:r>
            <w:r w:rsidRPr="0019409A">
              <w:rPr>
                <w:rFonts w:cs="Arial"/>
                <w:b/>
                <w:i/>
              </w:rPr>
              <w:t>‘YES’</w:t>
            </w:r>
            <w:r w:rsidRPr="0019409A">
              <w:rPr>
                <w:rFonts w:cs="Arial"/>
              </w:rPr>
              <w:t xml:space="preserve"> or </w:t>
            </w:r>
            <w:r w:rsidRPr="0019409A">
              <w:rPr>
                <w:rFonts w:cs="Arial"/>
                <w:b/>
                <w:i/>
              </w:rPr>
              <w:t>‘NO’</w:t>
            </w:r>
            <w:r w:rsidRPr="0019409A">
              <w:rPr>
                <w:rFonts w:cs="Arial"/>
              </w:rPr>
              <w:t xml:space="preserve">-If </w:t>
            </w:r>
            <w:r w:rsidRPr="0019409A">
              <w:rPr>
                <w:rFonts w:cs="Arial"/>
                <w:b/>
                <w:i/>
              </w:rPr>
              <w:t>‘yes’</w:t>
            </w:r>
            <w:r w:rsidRPr="0019409A">
              <w:rPr>
                <w:rFonts w:cs="Arial"/>
              </w:rPr>
              <w:t xml:space="preserve"> please give details on a </w:t>
            </w:r>
            <w:r w:rsidRPr="0019409A">
              <w:rPr>
                <w:rFonts w:cs="Arial"/>
                <w:b/>
                <w:i/>
              </w:rPr>
              <w:t>separate sheet</w:t>
            </w:r>
            <w:r w:rsidRPr="0019409A">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874E96" w14:textId="77777777" w:rsidR="007C7A40" w:rsidRPr="0019409A" w:rsidRDefault="007C7A40" w:rsidP="009A0821">
            <w:pPr>
              <w:snapToGrid w:val="0"/>
              <w:jc w:val="center"/>
              <w:rPr>
                <w:rFonts w:cs="Arial"/>
              </w:rPr>
            </w:pPr>
          </w:p>
        </w:tc>
      </w:tr>
    </w:tbl>
    <w:p w14:paraId="53061568" w14:textId="77777777" w:rsidR="007C7A40" w:rsidRPr="0019409A" w:rsidRDefault="007C7A40" w:rsidP="007C7A40">
      <w:pPr>
        <w:jc w:val="center"/>
        <w:rPr>
          <w:rFonts w:cs="Arial"/>
          <w:i/>
        </w:rPr>
      </w:pPr>
      <w:r w:rsidRPr="0019409A">
        <w:rPr>
          <w:rFonts w:cs="Arial"/>
          <w:b/>
          <w:i/>
        </w:rPr>
        <w:t xml:space="preserve">Note: </w:t>
      </w:r>
      <w:r w:rsidRPr="0019409A">
        <w:rPr>
          <w:rFonts w:cs="Arial"/>
          <w:i/>
        </w:rPr>
        <w:t xml:space="preserve">Do </w:t>
      </w:r>
      <w:r w:rsidRPr="0019409A">
        <w:rPr>
          <w:rFonts w:cs="Arial"/>
          <w:b/>
          <w:i/>
        </w:rPr>
        <w:t>NOT</w:t>
      </w:r>
      <w:r>
        <w:rPr>
          <w:rFonts w:cs="Arial"/>
          <w:b/>
          <w:i/>
        </w:rPr>
        <w:t xml:space="preserve"> </w:t>
      </w:r>
      <w:r w:rsidRPr="0019409A">
        <w:rPr>
          <w:rFonts w:cs="Arial"/>
          <w:i/>
        </w:rPr>
        <w:t>disclose any</w:t>
      </w:r>
      <w:r>
        <w:rPr>
          <w:rFonts w:cs="Arial"/>
          <w:i/>
        </w:rPr>
        <w:t xml:space="preserve"> </w:t>
      </w:r>
      <w:r w:rsidRPr="0019409A">
        <w:rPr>
          <w:rFonts w:cs="Arial"/>
          <w:i/>
        </w:rPr>
        <w:t xml:space="preserve">offences previously reported to UKAHPP; or any fixed penalty motoring </w:t>
      </w:r>
      <w:proofErr w:type="gramStart"/>
      <w:r w:rsidRPr="0019409A">
        <w:rPr>
          <w:rFonts w:cs="Arial"/>
          <w:i/>
        </w:rPr>
        <w:t>offences,</w:t>
      </w:r>
      <w:r>
        <w:rPr>
          <w:rFonts w:cs="Arial"/>
          <w:i/>
        </w:rPr>
        <w:t xml:space="preserve"> unless</w:t>
      </w:r>
      <w:proofErr w:type="gramEnd"/>
      <w:r>
        <w:rPr>
          <w:rFonts w:cs="Arial"/>
          <w:i/>
        </w:rPr>
        <w:t xml:space="preserve"> y</w:t>
      </w:r>
      <w:r w:rsidRPr="0019409A">
        <w:rPr>
          <w:rFonts w:cs="Arial"/>
          <w:i/>
        </w:rPr>
        <w:t>ou were disqualified from driving.</w:t>
      </w:r>
    </w:p>
    <w:p w14:paraId="2B7027C7" w14:textId="77777777" w:rsidR="007C7A40" w:rsidRDefault="007C7A40" w:rsidP="007C7A40">
      <w:pPr>
        <w:pStyle w:val="NoSpacing"/>
        <w:rPr>
          <w:rFonts w:asciiTheme="majorHAnsi" w:hAnsiTheme="majorHAnsi" w:cstheme="majorHAnsi"/>
          <w:b/>
          <w:color w:val="690068"/>
          <w:sz w:val="32"/>
          <w:szCs w:val="32"/>
        </w:rPr>
      </w:pPr>
    </w:p>
    <w:p w14:paraId="08B2C47B" w14:textId="77777777" w:rsidR="007C7A40" w:rsidRDefault="007C7A40" w:rsidP="007C7A40">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lastRenderedPageBreak/>
        <w:t>Part D: Declaration:</w:t>
      </w:r>
    </w:p>
    <w:p w14:paraId="4D28453A" w14:textId="77777777" w:rsidR="007C7A40" w:rsidRDefault="007C7A40" w:rsidP="007C7A40">
      <w:pPr>
        <w:pStyle w:val="NoSpacing"/>
        <w:rPr>
          <w:rFonts w:asciiTheme="majorHAnsi" w:hAnsiTheme="majorHAnsi" w:cstheme="majorHAnsi"/>
          <w:b/>
          <w:color w:val="690068"/>
          <w:sz w:val="32"/>
          <w:szCs w:val="32"/>
        </w:rPr>
      </w:pPr>
    </w:p>
    <w:p w14:paraId="1CF491CC" w14:textId="77777777" w:rsidR="007C7A40" w:rsidRPr="0019409A" w:rsidRDefault="007C7A40" w:rsidP="007C7A40">
      <w:pPr>
        <w:pStyle w:val="NoSpacing"/>
        <w:rPr>
          <w:rFonts w:ascii="Arial" w:hAnsi="Arial" w:cs="Arial"/>
          <w:sz w:val="24"/>
          <w:szCs w:val="24"/>
        </w:rPr>
      </w:pPr>
      <w:r w:rsidRPr="0019409A">
        <w:rPr>
          <w:rFonts w:ascii="Arial" w:hAnsi="Arial" w:cs="Arial"/>
          <w:sz w:val="24"/>
          <w:szCs w:val="24"/>
        </w:rPr>
        <w:t xml:space="preserve">I wish to apply for </w:t>
      </w:r>
      <w:r w:rsidRPr="0019409A">
        <w:rPr>
          <w:rFonts w:ascii="Arial" w:hAnsi="Arial" w:cs="Arial"/>
          <w:i/>
          <w:sz w:val="24"/>
          <w:szCs w:val="24"/>
        </w:rPr>
        <w:t>UKAHPP Registration</w:t>
      </w:r>
      <w:r w:rsidRPr="0019409A">
        <w:rPr>
          <w:rFonts w:ascii="Arial" w:hAnsi="Arial" w:cs="Arial"/>
          <w:sz w:val="24"/>
          <w:szCs w:val="24"/>
        </w:rPr>
        <w:t>,</w:t>
      </w:r>
      <w:r>
        <w:rPr>
          <w:rFonts w:ascii="Arial" w:hAnsi="Arial" w:cs="Arial"/>
          <w:sz w:val="24"/>
          <w:szCs w:val="24"/>
        </w:rPr>
        <w:t xml:space="preserve"> </w:t>
      </w:r>
      <w:r w:rsidRPr="0019409A">
        <w:rPr>
          <w:rFonts w:ascii="Arial" w:hAnsi="Arial" w:cs="Arial"/>
          <w:sz w:val="24"/>
          <w:szCs w:val="24"/>
        </w:rPr>
        <w:t>for my name to be included on the</w:t>
      </w:r>
      <w:r>
        <w:rPr>
          <w:rFonts w:ascii="Arial" w:hAnsi="Arial" w:cs="Arial"/>
          <w:sz w:val="24"/>
          <w:szCs w:val="24"/>
        </w:rPr>
        <w:t xml:space="preserve"> </w:t>
      </w:r>
      <w:r w:rsidRPr="0019409A">
        <w:rPr>
          <w:rFonts w:ascii="Arial" w:hAnsi="Arial" w:cs="Arial"/>
          <w:i/>
          <w:sz w:val="24"/>
          <w:szCs w:val="24"/>
        </w:rPr>
        <w:t>UKAHPP Register of Humanistic Psychotherapists and Psychotherapeutic Counsellors</w:t>
      </w:r>
      <w:r w:rsidRPr="0019409A">
        <w:rPr>
          <w:rFonts w:ascii="Arial" w:hAnsi="Arial" w:cs="Arial"/>
          <w:sz w:val="24"/>
          <w:szCs w:val="24"/>
        </w:rPr>
        <w:t xml:space="preserve"> and declare that: </w:t>
      </w:r>
    </w:p>
    <w:p w14:paraId="6D89FCC6" w14:textId="77777777" w:rsidR="007C7A40" w:rsidRPr="00FA0F0A" w:rsidRDefault="007C7A40" w:rsidP="007C7A40">
      <w:pPr>
        <w:pStyle w:val="ListParagraph"/>
        <w:numPr>
          <w:ilvl w:val="0"/>
          <w:numId w:val="5"/>
        </w:numPr>
        <w:rPr>
          <w:rFonts w:cs="Arial"/>
        </w:rPr>
      </w:pPr>
      <w:r w:rsidRPr="00FA0F0A">
        <w:rPr>
          <w:rFonts w:cs="Arial"/>
        </w:rPr>
        <w:t xml:space="preserve">I have successfully completed a recognised </w:t>
      </w:r>
      <w:r w:rsidRPr="00FA0F0A">
        <w:rPr>
          <w:rFonts w:cs="Arial"/>
          <w:i/>
        </w:rPr>
        <w:t>Humanistic</w:t>
      </w:r>
      <w:r w:rsidRPr="00FA0F0A">
        <w:rPr>
          <w:rFonts w:cs="Arial"/>
        </w:rPr>
        <w:t xml:space="preserve"> training in Psychotherapeutic Counselling or Psychotherapy in accordance with the published criteria for </w:t>
      </w:r>
      <w:r w:rsidRPr="00FA0F0A">
        <w:rPr>
          <w:rFonts w:cs="Arial"/>
          <w:i/>
        </w:rPr>
        <w:t>UKAHPP Registration</w:t>
      </w:r>
      <w:r w:rsidRPr="00FA0F0A">
        <w:rPr>
          <w:rFonts w:cs="Arial"/>
        </w:rPr>
        <w:t>.</w:t>
      </w:r>
    </w:p>
    <w:p w14:paraId="61B32493" w14:textId="77777777" w:rsidR="007C7A40" w:rsidRPr="00FA0F0A" w:rsidRDefault="007C7A40" w:rsidP="007C7A40">
      <w:pPr>
        <w:pStyle w:val="ListParagraph"/>
        <w:numPr>
          <w:ilvl w:val="0"/>
          <w:numId w:val="5"/>
        </w:numPr>
        <w:rPr>
          <w:rFonts w:cs="Arial"/>
        </w:rPr>
      </w:pPr>
      <w:r w:rsidRPr="00FA0F0A">
        <w:rPr>
          <w:rFonts w:cs="Arial"/>
        </w:rPr>
        <w:t xml:space="preserve">I am in receipt and will continue to be in receipt of supervision conducive to my training and practice as a </w:t>
      </w:r>
      <w:r w:rsidRPr="00FA0F0A">
        <w:rPr>
          <w:rFonts w:cs="Arial"/>
          <w:i/>
        </w:rPr>
        <w:t xml:space="preserve">UKAHPP Registrant </w:t>
      </w:r>
      <w:r w:rsidRPr="00FA0F0A">
        <w:rPr>
          <w:rFonts w:cs="Arial"/>
        </w:rPr>
        <w:t xml:space="preserve">with a minimum of </w:t>
      </w:r>
      <w:r w:rsidRPr="00FA0F0A">
        <w:rPr>
          <w:rFonts w:cs="Arial"/>
          <w:i/>
        </w:rPr>
        <w:t>90 minutes</w:t>
      </w:r>
      <w:r w:rsidRPr="00FA0F0A">
        <w:rPr>
          <w:rFonts w:cs="Arial"/>
        </w:rPr>
        <w:t xml:space="preserve"> per month and have submitted a </w:t>
      </w:r>
      <w:r w:rsidRPr="00FA0F0A">
        <w:rPr>
          <w:rFonts w:cs="Arial"/>
          <w:i/>
        </w:rPr>
        <w:t>Supervisor’s Report</w:t>
      </w:r>
      <w:r w:rsidRPr="00FA0F0A">
        <w:rPr>
          <w:rFonts w:cs="Arial"/>
        </w:rPr>
        <w:t xml:space="preserve"> in support of my application. </w:t>
      </w:r>
    </w:p>
    <w:p w14:paraId="308F03EE" w14:textId="77777777" w:rsidR="007C7A40" w:rsidRPr="00FA0F0A" w:rsidRDefault="007C7A40" w:rsidP="007C7A40">
      <w:pPr>
        <w:pStyle w:val="ListParagraph"/>
        <w:numPr>
          <w:ilvl w:val="0"/>
          <w:numId w:val="5"/>
        </w:numPr>
        <w:rPr>
          <w:rFonts w:cs="Arial"/>
        </w:rPr>
      </w:pPr>
      <w:r w:rsidRPr="00FA0F0A">
        <w:rPr>
          <w:rFonts w:cs="Arial"/>
        </w:rPr>
        <w:t>I am in practice,</w:t>
      </w:r>
      <w:r>
        <w:rPr>
          <w:rFonts w:cs="Arial"/>
        </w:rPr>
        <w:t xml:space="preserve"> </w:t>
      </w:r>
      <w:r w:rsidRPr="00FA0F0A">
        <w:rPr>
          <w:rFonts w:cs="Arial"/>
        </w:rPr>
        <w:t>working with adults in the United Kingdom</w:t>
      </w:r>
      <w:r>
        <w:rPr>
          <w:rFonts w:cs="Arial"/>
        </w:rPr>
        <w:t xml:space="preserve"> </w:t>
      </w:r>
      <w:r w:rsidRPr="00FA0F0A">
        <w:rPr>
          <w:rFonts w:cs="Arial"/>
        </w:rPr>
        <w:t xml:space="preserve">with a minimum of </w:t>
      </w:r>
      <w:r w:rsidRPr="00FA0F0A">
        <w:rPr>
          <w:rFonts w:cs="Arial"/>
          <w:i/>
        </w:rPr>
        <w:t>3 supervised client contact hours</w:t>
      </w:r>
      <w:r w:rsidRPr="00FA0F0A">
        <w:rPr>
          <w:rFonts w:cs="Arial"/>
        </w:rPr>
        <w:t xml:space="preserve"> per week.</w:t>
      </w:r>
    </w:p>
    <w:p w14:paraId="799683D8" w14:textId="77777777" w:rsidR="007C7A40" w:rsidRPr="00FA0F0A" w:rsidRDefault="007C7A40" w:rsidP="007C7A40">
      <w:pPr>
        <w:pStyle w:val="ListParagraph"/>
        <w:numPr>
          <w:ilvl w:val="0"/>
          <w:numId w:val="5"/>
        </w:numPr>
        <w:rPr>
          <w:rFonts w:cs="Arial"/>
        </w:rPr>
      </w:pPr>
      <w:r w:rsidRPr="00FA0F0A">
        <w:rPr>
          <w:rFonts w:cs="Arial"/>
        </w:rPr>
        <w:t xml:space="preserve">I agree to abide by the UKAHPP </w:t>
      </w:r>
      <w:r w:rsidRPr="00FA0F0A">
        <w:rPr>
          <w:rFonts w:cs="Arial"/>
          <w:i/>
        </w:rPr>
        <w:t>Code of Practice and Ethical Principles</w:t>
      </w:r>
      <w:r>
        <w:rPr>
          <w:rFonts w:cs="Arial"/>
          <w:i/>
        </w:rPr>
        <w:t xml:space="preserve"> </w:t>
      </w:r>
      <w:r w:rsidRPr="00FA0F0A">
        <w:rPr>
          <w:rFonts w:cs="Arial"/>
        </w:rPr>
        <w:t xml:space="preserve">and be held accountable for my professional conduct under the </w:t>
      </w:r>
      <w:r w:rsidRPr="00FA0F0A">
        <w:rPr>
          <w:rFonts w:cs="Arial"/>
          <w:i/>
        </w:rPr>
        <w:t>UKAHPP Complaints Procedure</w:t>
      </w:r>
      <w:r>
        <w:rPr>
          <w:rFonts w:cs="Arial"/>
          <w:i/>
        </w:rPr>
        <w:t xml:space="preserve"> </w:t>
      </w:r>
      <w:r w:rsidRPr="00FA0F0A">
        <w:rPr>
          <w:rFonts w:cs="Arial"/>
        </w:rPr>
        <w:t>and</w:t>
      </w:r>
      <w:r>
        <w:rPr>
          <w:rFonts w:cs="Arial"/>
        </w:rPr>
        <w:t xml:space="preserve"> </w:t>
      </w:r>
      <w:r w:rsidRPr="00FA0F0A">
        <w:rPr>
          <w:rFonts w:cs="Arial"/>
        </w:rPr>
        <w:t xml:space="preserve">the </w:t>
      </w:r>
      <w:r w:rsidRPr="00FA0F0A">
        <w:rPr>
          <w:rFonts w:cs="Arial"/>
          <w:i/>
        </w:rPr>
        <w:t>UKAHPP Disciplinary Procedure</w:t>
      </w:r>
      <w:r w:rsidRPr="00FA0F0A">
        <w:rPr>
          <w:rFonts w:cs="Arial"/>
        </w:rPr>
        <w:t xml:space="preserve"> and understand that even if my registration has lapsed,</w:t>
      </w:r>
      <w:r>
        <w:rPr>
          <w:rFonts w:cs="Arial"/>
        </w:rPr>
        <w:t xml:space="preserve"> </w:t>
      </w:r>
      <w:r w:rsidRPr="00FA0F0A">
        <w:rPr>
          <w:rFonts w:cs="Arial"/>
        </w:rPr>
        <w:t xml:space="preserve">I will still be held accountable for my professional conduct </w:t>
      </w:r>
      <w:r>
        <w:rPr>
          <w:rFonts w:cs="Arial"/>
        </w:rPr>
        <w:t xml:space="preserve">whilst registered with </w:t>
      </w:r>
      <w:r w:rsidRPr="00FA0F0A">
        <w:rPr>
          <w:rFonts w:cs="Arial"/>
        </w:rPr>
        <w:t>UKAHPP</w:t>
      </w:r>
      <w:r>
        <w:rPr>
          <w:rFonts w:cs="Arial"/>
        </w:rPr>
        <w:t xml:space="preserve">. </w:t>
      </w:r>
    </w:p>
    <w:p w14:paraId="1E4CF320" w14:textId="77777777" w:rsidR="007C7A40" w:rsidRPr="00FA0F0A" w:rsidRDefault="007C7A40" w:rsidP="007C7A40">
      <w:pPr>
        <w:pStyle w:val="ListParagraph"/>
        <w:numPr>
          <w:ilvl w:val="0"/>
          <w:numId w:val="5"/>
        </w:numPr>
        <w:rPr>
          <w:rFonts w:cs="Arial"/>
        </w:rPr>
      </w:pPr>
      <w:r w:rsidRPr="00FA0F0A">
        <w:rPr>
          <w:rFonts w:cs="Arial"/>
        </w:rPr>
        <w:t>I will comply with</w:t>
      </w:r>
      <w:r>
        <w:rPr>
          <w:rFonts w:cs="Arial"/>
        </w:rPr>
        <w:t xml:space="preserve"> </w:t>
      </w:r>
      <w:r w:rsidRPr="00FA0F0A">
        <w:rPr>
          <w:rFonts w:cs="Arial"/>
        </w:rPr>
        <w:t xml:space="preserve">requirements governing the </w:t>
      </w:r>
      <w:r w:rsidRPr="00FA0F0A">
        <w:rPr>
          <w:rFonts w:cs="Arial"/>
          <w:i/>
        </w:rPr>
        <w:t>Representation of UKAHPP Membership, Registration and Accreditation</w:t>
      </w:r>
      <w:r w:rsidRPr="00FA0F0A">
        <w:rPr>
          <w:rFonts w:cs="Arial"/>
        </w:rPr>
        <w:t xml:space="preserve"> and use of the </w:t>
      </w:r>
      <w:r w:rsidRPr="00FA0F0A">
        <w:rPr>
          <w:rFonts w:cs="Arial"/>
          <w:i/>
        </w:rPr>
        <w:t>UKAHPP</w:t>
      </w:r>
      <w:r w:rsidRPr="00FA0F0A">
        <w:rPr>
          <w:rFonts w:cs="Arial"/>
        </w:rPr>
        <w:t xml:space="preserve"> and </w:t>
      </w:r>
      <w:r w:rsidRPr="00FA0F0A">
        <w:rPr>
          <w:rFonts w:cs="Arial"/>
          <w:i/>
        </w:rPr>
        <w:t>PSA</w:t>
      </w:r>
      <w:r w:rsidRPr="00FA0F0A">
        <w:rPr>
          <w:rFonts w:cs="Arial"/>
        </w:rPr>
        <w:t xml:space="preserve"> names and logos for marketing and other purposes. </w:t>
      </w:r>
    </w:p>
    <w:p w14:paraId="0917DDA2" w14:textId="77777777" w:rsidR="007C7A40" w:rsidRPr="00FA0F0A" w:rsidRDefault="007C7A40" w:rsidP="007C7A40">
      <w:pPr>
        <w:pStyle w:val="ListParagraph"/>
        <w:numPr>
          <w:ilvl w:val="0"/>
          <w:numId w:val="5"/>
        </w:numPr>
        <w:rPr>
          <w:rFonts w:cs="Arial"/>
        </w:rPr>
      </w:pPr>
      <w:r w:rsidRPr="00FA0F0A">
        <w:rPr>
          <w:rFonts w:cs="Arial"/>
        </w:rPr>
        <w:t>My physical and mental</w:t>
      </w:r>
      <w:r>
        <w:rPr>
          <w:rFonts w:cs="Arial"/>
        </w:rPr>
        <w:t xml:space="preserve"> </w:t>
      </w:r>
      <w:r w:rsidRPr="00FA0F0A">
        <w:rPr>
          <w:rFonts w:cs="Arial"/>
        </w:rPr>
        <w:t>health</w:t>
      </w:r>
      <w:r>
        <w:rPr>
          <w:rFonts w:cs="Arial"/>
        </w:rPr>
        <w:t xml:space="preserve"> </w:t>
      </w:r>
      <w:r w:rsidRPr="00FA0F0A">
        <w:rPr>
          <w:rFonts w:cs="Arial"/>
        </w:rPr>
        <w:t>and character are of sufficiently good standing to enable me to practice safely and effectively with members of the public.</w:t>
      </w:r>
    </w:p>
    <w:p w14:paraId="739E3C82" w14:textId="77777777" w:rsidR="007C7A40" w:rsidRPr="00FA0F0A" w:rsidRDefault="007C7A40" w:rsidP="007C7A40">
      <w:pPr>
        <w:pStyle w:val="ListParagraph"/>
        <w:numPr>
          <w:ilvl w:val="0"/>
          <w:numId w:val="5"/>
        </w:numPr>
        <w:rPr>
          <w:rFonts w:cs="Arial"/>
        </w:rPr>
      </w:pPr>
      <w:r w:rsidRPr="00FA0F0A">
        <w:rPr>
          <w:rFonts w:cs="Arial"/>
        </w:rPr>
        <w:t>I agree to complete and return an</w:t>
      </w:r>
      <w:r>
        <w:rPr>
          <w:rFonts w:cs="Arial"/>
        </w:rPr>
        <w:t xml:space="preserve"> </w:t>
      </w:r>
      <w:r w:rsidRPr="00FA0F0A">
        <w:rPr>
          <w:rFonts w:cs="Arial"/>
          <w:i/>
        </w:rPr>
        <w:t xml:space="preserve">Annual Notification of Practice and Registration Renewal Declaration Form </w:t>
      </w:r>
      <w:r w:rsidRPr="00FA0F0A">
        <w:rPr>
          <w:rFonts w:cs="Arial"/>
        </w:rPr>
        <w:t xml:space="preserve">and provide additional information to the UKAHPP for audit purposes if required to do so. </w:t>
      </w:r>
    </w:p>
    <w:p w14:paraId="18842AF5" w14:textId="77777777" w:rsidR="007C7A40" w:rsidRPr="00FA0F0A" w:rsidRDefault="007C7A40" w:rsidP="007C7A40">
      <w:pPr>
        <w:pStyle w:val="ListParagraph"/>
        <w:numPr>
          <w:ilvl w:val="0"/>
          <w:numId w:val="5"/>
        </w:numPr>
        <w:rPr>
          <w:rFonts w:cs="Arial"/>
        </w:rPr>
      </w:pPr>
      <w:r w:rsidRPr="00FA0F0A">
        <w:rPr>
          <w:rFonts w:cs="Arial"/>
        </w:rPr>
        <w:t>I understand that my</w:t>
      </w:r>
      <w:r>
        <w:rPr>
          <w:rFonts w:cs="Arial"/>
        </w:rPr>
        <w:t xml:space="preserve"> </w:t>
      </w:r>
      <w:r w:rsidRPr="00FA0F0A">
        <w:rPr>
          <w:rFonts w:cs="Arial"/>
        </w:rPr>
        <w:t>name and professional status will</w:t>
      </w:r>
      <w:r>
        <w:rPr>
          <w:rFonts w:cs="Arial"/>
        </w:rPr>
        <w:t xml:space="preserve"> </w:t>
      </w:r>
      <w:r w:rsidRPr="00FA0F0A">
        <w:rPr>
          <w:rFonts w:cs="Arial"/>
        </w:rPr>
        <w:t>be</w:t>
      </w:r>
      <w:r>
        <w:rPr>
          <w:rFonts w:cs="Arial"/>
        </w:rPr>
        <w:t xml:space="preserve"> </w:t>
      </w:r>
      <w:r w:rsidRPr="00FA0F0A">
        <w:rPr>
          <w:rFonts w:cs="Arial"/>
        </w:rPr>
        <w:t xml:space="preserve">included on the </w:t>
      </w:r>
      <w:r w:rsidRPr="00FA0F0A">
        <w:rPr>
          <w:rFonts w:cs="Arial"/>
          <w:i/>
        </w:rPr>
        <w:t xml:space="preserve">UKAHPP Register of Humanistic Psychotherapists and Psychotherapeutic </w:t>
      </w:r>
      <w:proofErr w:type="gramStart"/>
      <w:r w:rsidRPr="00FA0F0A">
        <w:rPr>
          <w:rFonts w:cs="Arial"/>
          <w:i/>
        </w:rPr>
        <w:t>Counsellors</w:t>
      </w:r>
      <w:proofErr w:type="gramEnd"/>
      <w:r>
        <w:rPr>
          <w:rFonts w:cs="Arial"/>
          <w:i/>
        </w:rPr>
        <w:t xml:space="preserve"> </w:t>
      </w:r>
      <w:r w:rsidRPr="00FA0F0A">
        <w:rPr>
          <w:rFonts w:cs="Arial"/>
        </w:rPr>
        <w:t>and any complaints and sanctions upheld against my practice will be published in the public area of the UKAHPP website; and understand that the UKAHPP will communicate with other professional organisations regarding my professional standing.</w:t>
      </w:r>
    </w:p>
    <w:p w14:paraId="2170C9DB" w14:textId="77777777" w:rsidR="007C7A40" w:rsidRPr="00FA0F0A" w:rsidRDefault="007C7A40" w:rsidP="007C7A40">
      <w:pPr>
        <w:pStyle w:val="ListParagraph"/>
        <w:numPr>
          <w:ilvl w:val="0"/>
          <w:numId w:val="5"/>
        </w:numPr>
        <w:rPr>
          <w:rFonts w:cs="Arial"/>
        </w:rPr>
      </w:pPr>
      <w:r w:rsidRPr="00FA0F0A">
        <w:rPr>
          <w:rFonts w:cs="Arial"/>
        </w:rPr>
        <w:t xml:space="preserve">I understand that unsuccessful applicants may submit to the </w:t>
      </w:r>
      <w:r w:rsidRPr="00FA0F0A">
        <w:rPr>
          <w:rFonts w:cs="Arial"/>
          <w:i/>
        </w:rPr>
        <w:t>Membership Secretary</w:t>
      </w:r>
      <w:r>
        <w:rPr>
          <w:rFonts w:cs="Arial"/>
          <w:i/>
        </w:rPr>
        <w:t xml:space="preserve"> </w:t>
      </w:r>
      <w:r w:rsidRPr="00FA0F0A">
        <w:rPr>
          <w:rFonts w:cs="Arial"/>
        </w:rPr>
        <w:t>a written request for their application to be reviewed,</w:t>
      </w:r>
      <w:r>
        <w:rPr>
          <w:rFonts w:cs="Arial"/>
        </w:rPr>
        <w:t xml:space="preserve"> </w:t>
      </w:r>
      <w:r w:rsidRPr="00FA0F0A">
        <w:rPr>
          <w:rFonts w:cs="Arial"/>
        </w:rPr>
        <w:t>with evidence as to how identified deficiencies have been complied with. I also</w:t>
      </w:r>
      <w:r>
        <w:rPr>
          <w:rFonts w:cs="Arial"/>
        </w:rPr>
        <w:t xml:space="preserve"> </w:t>
      </w:r>
      <w:r w:rsidRPr="00FA0F0A">
        <w:rPr>
          <w:rFonts w:cs="Arial"/>
        </w:rPr>
        <w:t>understand that their decision will be final.</w:t>
      </w:r>
    </w:p>
    <w:p w14:paraId="7EFC89A8" w14:textId="77777777" w:rsidR="007C7A40" w:rsidRPr="00FA0F0A" w:rsidRDefault="007C7A40" w:rsidP="007C7A40">
      <w:pPr>
        <w:pStyle w:val="ListParagraph"/>
        <w:numPr>
          <w:ilvl w:val="0"/>
          <w:numId w:val="5"/>
        </w:numPr>
        <w:rPr>
          <w:rFonts w:cs="Arial"/>
        </w:rPr>
      </w:pPr>
      <w:r w:rsidRPr="00FA0F0A">
        <w:rPr>
          <w:rFonts w:cs="Arial"/>
        </w:rPr>
        <w:t>The information contained in this Application Form is true and accurate and I will provide addition</w:t>
      </w:r>
      <w:r>
        <w:rPr>
          <w:rFonts w:cs="Arial"/>
        </w:rPr>
        <w:t>al</w:t>
      </w:r>
      <w:r w:rsidRPr="00FA0F0A">
        <w:rPr>
          <w:rFonts w:cs="Arial"/>
        </w:rPr>
        <w:t xml:space="preserve"> information if required by UKAHPP. </w:t>
      </w:r>
    </w:p>
    <w:p w14:paraId="3939ED97" w14:textId="77777777" w:rsidR="007C7A40" w:rsidRDefault="007C7A40" w:rsidP="007C7A40">
      <w:pPr>
        <w:pBdr>
          <w:top w:val="single" w:sz="6" w:space="12" w:color="auto" w:shadow="1"/>
          <w:left w:val="single" w:sz="6" w:space="0" w:color="auto" w:shadow="1"/>
          <w:bottom w:val="single" w:sz="6" w:space="25" w:color="auto" w:shadow="1"/>
          <w:right w:val="single" w:sz="6" w:space="19"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7E5C818F" w14:textId="77777777" w:rsidR="007C7A40" w:rsidRPr="0080767E" w:rsidRDefault="007C7A40" w:rsidP="007C7A40">
      <w:pPr>
        <w:pBdr>
          <w:top w:val="single" w:sz="6" w:space="12" w:color="auto" w:shadow="1"/>
          <w:left w:val="single" w:sz="6" w:space="0" w:color="auto" w:shadow="1"/>
          <w:bottom w:val="single" w:sz="6" w:space="25" w:color="auto" w:shadow="1"/>
          <w:right w:val="single" w:sz="6" w:space="19"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proofErr w:type="gramStart"/>
      <w:r w:rsidRPr="008A52A3">
        <w:rPr>
          <w:rFonts w:eastAsia="Times New Roman" w:cs="Arial"/>
          <w:b/>
          <w:sz w:val="28"/>
          <w:szCs w:val="28"/>
          <w:lang w:eastAsia="en-GB"/>
        </w:rPr>
        <w:t>Date:</w:t>
      </w:r>
      <w:r w:rsidRPr="0080767E">
        <w:rPr>
          <w:rFonts w:eastAsia="Times New Roman" w:cs="Arial"/>
          <w:lang w:eastAsia="en-GB"/>
        </w:rPr>
        <w:t>…</w:t>
      </w:r>
      <w:proofErr w:type="gramEnd"/>
      <w:r w:rsidRPr="006C12CA">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Pr>
          <w:rFonts w:eastAsia="Times New Roman" w:cs="Arial"/>
          <w:lang w:eastAsia="en-GB"/>
        </w:rPr>
        <w:t>.</w:t>
      </w:r>
    </w:p>
    <w:p w14:paraId="3DE344A2" w14:textId="77777777" w:rsidR="007C7A40" w:rsidRPr="00F52D46" w:rsidRDefault="007C7A40" w:rsidP="007C7A40">
      <w:pPr>
        <w:pStyle w:val="NoSpacing"/>
        <w:ind w:left="360"/>
        <w:jc w:val="center"/>
        <w:rPr>
          <w:rFonts w:ascii="Arial" w:hAnsi="Arial" w:cs="Arial"/>
          <w:i/>
        </w:rPr>
      </w:pPr>
      <w:r w:rsidRPr="00F52D46">
        <w:rPr>
          <w:rFonts w:ascii="Arial" w:hAnsi="Arial" w:cs="Arial"/>
          <w:i/>
        </w:rPr>
        <w:t>* Electronic facsimile acceptable</w:t>
      </w:r>
    </w:p>
    <w:p w14:paraId="52CCD417" w14:textId="77777777" w:rsidR="007C7A40" w:rsidRPr="0025684A" w:rsidRDefault="007C7A40" w:rsidP="007C7A40">
      <w:pPr>
        <w:pStyle w:val="NoSpacing"/>
        <w:jc w:val="both"/>
        <w:rPr>
          <w:rFonts w:ascii="Arial" w:hAnsi="Arial" w:cs="Arial"/>
          <w:b/>
          <w:sz w:val="24"/>
          <w:szCs w:val="24"/>
        </w:rPr>
      </w:pPr>
      <w:r>
        <w:rPr>
          <w:rFonts w:asciiTheme="majorHAnsi" w:hAnsiTheme="majorHAnsi" w:cstheme="majorHAnsi"/>
          <w:b/>
          <w:color w:val="690068"/>
          <w:sz w:val="32"/>
          <w:szCs w:val="32"/>
        </w:rPr>
        <w:lastRenderedPageBreak/>
        <w:t xml:space="preserve">Part E: Documents Submitted: </w:t>
      </w:r>
      <w:r w:rsidRPr="0025684A">
        <w:rPr>
          <w:rFonts w:ascii="Arial" w:hAnsi="Arial" w:cs="Arial"/>
          <w:sz w:val="24"/>
          <w:szCs w:val="24"/>
        </w:rPr>
        <w:t>Please list all documents submitted in support of your application</w:t>
      </w:r>
      <w:r>
        <w:rPr>
          <w:rFonts w:ascii="Arial" w:hAnsi="Arial" w:cs="Arial"/>
          <w:sz w:val="24"/>
          <w:szCs w:val="24"/>
        </w:rPr>
        <w:t xml:space="preserve"> – as PDF attachments. </w:t>
      </w:r>
    </w:p>
    <w:p w14:paraId="16F15D03" w14:textId="77777777" w:rsidR="007C7A40" w:rsidRPr="0025684A" w:rsidRDefault="007C7A40" w:rsidP="007C7A40">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7C7A40" w14:paraId="61F57C3D" w14:textId="77777777" w:rsidTr="009A0821">
        <w:trPr>
          <w:trHeight w:val="556"/>
        </w:trPr>
        <w:tc>
          <w:tcPr>
            <w:tcW w:w="743" w:type="dxa"/>
            <w:shd w:val="clear" w:color="auto" w:fill="E7E6E6" w:themeFill="background2"/>
          </w:tcPr>
          <w:p w14:paraId="4489E9B9" w14:textId="77777777" w:rsidR="007C7A40" w:rsidRPr="00AC6360" w:rsidRDefault="007C7A40" w:rsidP="009A0821">
            <w:pPr>
              <w:jc w:val="center"/>
              <w:rPr>
                <w:b/>
              </w:rPr>
            </w:pPr>
            <w:r w:rsidRPr="00AC6360">
              <w:rPr>
                <w:b/>
              </w:rPr>
              <w:t>Ref. No.</w:t>
            </w:r>
          </w:p>
        </w:tc>
        <w:tc>
          <w:tcPr>
            <w:tcW w:w="3760" w:type="dxa"/>
            <w:shd w:val="clear" w:color="auto" w:fill="E7E6E6" w:themeFill="background2"/>
          </w:tcPr>
          <w:p w14:paraId="79D8296F" w14:textId="77777777" w:rsidR="007C7A40" w:rsidRPr="00AC6360" w:rsidRDefault="007C7A40" w:rsidP="009A0821">
            <w:pPr>
              <w:jc w:val="center"/>
              <w:rPr>
                <w:b/>
              </w:rPr>
            </w:pPr>
            <w:r w:rsidRPr="00AC6360">
              <w:rPr>
                <w:b/>
              </w:rPr>
              <w:t>Document</w:t>
            </w:r>
          </w:p>
        </w:tc>
        <w:tc>
          <w:tcPr>
            <w:tcW w:w="3260" w:type="dxa"/>
            <w:shd w:val="clear" w:color="auto" w:fill="E7E6E6" w:themeFill="background2"/>
          </w:tcPr>
          <w:p w14:paraId="74BA6F3F" w14:textId="77777777" w:rsidR="007C7A40" w:rsidRPr="00AC6360" w:rsidRDefault="007C7A40" w:rsidP="009A0821">
            <w:pPr>
              <w:jc w:val="center"/>
              <w:rPr>
                <w:b/>
              </w:rPr>
            </w:pPr>
            <w:r w:rsidRPr="00AC6360">
              <w:rPr>
                <w:b/>
              </w:rPr>
              <w:t>Description/Note</w:t>
            </w:r>
          </w:p>
        </w:tc>
        <w:tc>
          <w:tcPr>
            <w:tcW w:w="1694" w:type="dxa"/>
            <w:shd w:val="clear" w:color="auto" w:fill="E7E6E6" w:themeFill="background2"/>
          </w:tcPr>
          <w:p w14:paraId="2F4AC1B1" w14:textId="77777777" w:rsidR="007C7A40" w:rsidRPr="008A52A3" w:rsidRDefault="007C7A40" w:rsidP="009A0821">
            <w:pPr>
              <w:jc w:val="center"/>
              <w:rPr>
                <w:b/>
                <w:i/>
              </w:rPr>
            </w:pPr>
            <w:r>
              <w:rPr>
                <w:b/>
                <w:i/>
              </w:rPr>
              <w:t xml:space="preserve">For </w:t>
            </w:r>
            <w:r w:rsidRPr="008A52A3">
              <w:rPr>
                <w:b/>
                <w:i/>
              </w:rPr>
              <w:t>UKAHPP Use</w:t>
            </w:r>
          </w:p>
        </w:tc>
      </w:tr>
      <w:tr w:rsidR="007C7A40" w14:paraId="21347EE9" w14:textId="77777777" w:rsidTr="009A0821">
        <w:trPr>
          <w:trHeight w:val="8120"/>
        </w:trPr>
        <w:tc>
          <w:tcPr>
            <w:tcW w:w="743" w:type="dxa"/>
          </w:tcPr>
          <w:p w14:paraId="21AC214E" w14:textId="77777777" w:rsidR="007C7A40" w:rsidRDefault="007C7A40" w:rsidP="009A0821">
            <w:pPr>
              <w:pStyle w:val="NoSpacing"/>
              <w:rPr>
                <w:rFonts w:ascii="Arial" w:hAnsi="Arial" w:cs="Arial"/>
                <w:sz w:val="28"/>
                <w:szCs w:val="28"/>
              </w:rPr>
            </w:pPr>
          </w:p>
        </w:tc>
        <w:tc>
          <w:tcPr>
            <w:tcW w:w="3760" w:type="dxa"/>
          </w:tcPr>
          <w:p w14:paraId="63866B73" w14:textId="77777777" w:rsidR="007C7A40" w:rsidRPr="002C7D11" w:rsidRDefault="007C7A40" w:rsidP="009A0821">
            <w:pPr>
              <w:pStyle w:val="NoSpacing"/>
              <w:rPr>
                <w:rFonts w:ascii="Arial" w:hAnsi="Arial" w:cs="Arial"/>
                <w:i/>
                <w:sz w:val="18"/>
                <w:szCs w:val="18"/>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 </w:t>
            </w:r>
          </w:p>
        </w:tc>
        <w:tc>
          <w:tcPr>
            <w:tcW w:w="3260" w:type="dxa"/>
          </w:tcPr>
          <w:p w14:paraId="36D50ADF" w14:textId="77777777" w:rsidR="007C7A40" w:rsidRDefault="007C7A40" w:rsidP="009A0821">
            <w:pPr>
              <w:pStyle w:val="NoSpacing"/>
              <w:rPr>
                <w:rFonts w:ascii="Arial" w:hAnsi="Arial" w:cs="Arial"/>
                <w:sz w:val="28"/>
                <w:szCs w:val="28"/>
              </w:rPr>
            </w:pPr>
          </w:p>
        </w:tc>
        <w:tc>
          <w:tcPr>
            <w:tcW w:w="1694" w:type="dxa"/>
          </w:tcPr>
          <w:p w14:paraId="260EDCAA" w14:textId="77777777" w:rsidR="007C7A40" w:rsidRDefault="007C7A40" w:rsidP="009A0821">
            <w:pPr>
              <w:pStyle w:val="NoSpacing"/>
              <w:rPr>
                <w:rFonts w:ascii="Arial" w:hAnsi="Arial" w:cs="Arial"/>
                <w:sz w:val="28"/>
                <w:szCs w:val="28"/>
              </w:rPr>
            </w:pPr>
          </w:p>
          <w:p w14:paraId="23341C75" w14:textId="77777777" w:rsidR="007C7A40" w:rsidRPr="00FB527B" w:rsidRDefault="007C7A40" w:rsidP="009A0821">
            <w:pPr>
              <w:rPr>
                <w:lang w:eastAsia="en-US"/>
              </w:rPr>
            </w:pPr>
          </w:p>
        </w:tc>
      </w:tr>
    </w:tbl>
    <w:p w14:paraId="75F57247" w14:textId="77777777" w:rsidR="007C7A40" w:rsidRDefault="007C7A40" w:rsidP="007C7A40">
      <w:pPr>
        <w:pStyle w:val="NoSpacing"/>
        <w:rPr>
          <w:rFonts w:ascii="Arial" w:hAnsi="Arial" w:cs="Arial"/>
          <w:b/>
          <w:iCs/>
          <w:sz w:val="32"/>
          <w:szCs w:val="32"/>
        </w:rPr>
      </w:pPr>
      <w:r>
        <w:rPr>
          <w:rFonts w:asciiTheme="majorHAnsi" w:hAnsiTheme="majorHAnsi" w:cstheme="majorHAnsi"/>
          <w:b/>
          <w:color w:val="690068"/>
          <w:sz w:val="32"/>
          <w:szCs w:val="32"/>
        </w:rPr>
        <w:t xml:space="preserve">Further Information: </w:t>
      </w:r>
      <w:r>
        <w:rPr>
          <w:rFonts w:ascii="Arial" w:hAnsi="Arial" w:cs="Arial"/>
          <w:iCs/>
          <w:sz w:val="24"/>
          <w:szCs w:val="24"/>
        </w:rPr>
        <w:t xml:space="preserve">Please provide any additional information relevant to your application. </w:t>
      </w:r>
      <w:proofErr w:type="gramStart"/>
      <w:r>
        <w:rPr>
          <w:rFonts w:ascii="Arial" w:hAnsi="Arial" w:cs="Arial"/>
          <w:iCs/>
          <w:sz w:val="24"/>
          <w:szCs w:val="24"/>
        </w:rPr>
        <w:t>Continue on</w:t>
      </w:r>
      <w:proofErr w:type="gramEnd"/>
      <w:r>
        <w:rPr>
          <w:rFonts w:ascii="Arial" w:hAnsi="Arial" w:cs="Arial"/>
          <w:iCs/>
          <w:sz w:val="24"/>
          <w:szCs w:val="24"/>
        </w:rPr>
        <w:t xml:space="preserve"> a separate sheet if necessary.</w:t>
      </w:r>
    </w:p>
    <w:p w14:paraId="642E127D" w14:textId="77777777" w:rsidR="007C7A40" w:rsidRDefault="007C7A40" w:rsidP="007C7A40">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7C7A40" w14:paraId="43177E66" w14:textId="77777777" w:rsidTr="009A0821">
        <w:trPr>
          <w:trHeight w:val="3067"/>
        </w:trPr>
        <w:tc>
          <w:tcPr>
            <w:tcW w:w="9242" w:type="dxa"/>
          </w:tcPr>
          <w:p w14:paraId="5688399F" w14:textId="77777777" w:rsidR="007C7A40" w:rsidRDefault="007C7A40" w:rsidP="009A0821">
            <w:pPr>
              <w:pStyle w:val="NoSpacing"/>
              <w:jc w:val="right"/>
              <w:rPr>
                <w:rFonts w:ascii="Arial" w:hAnsi="Arial" w:cs="Arial"/>
                <w:b/>
                <w:iCs/>
                <w:sz w:val="32"/>
                <w:szCs w:val="32"/>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w:t>
            </w:r>
          </w:p>
        </w:tc>
      </w:tr>
    </w:tbl>
    <w:p w14:paraId="7758EFA2" w14:textId="77777777" w:rsidR="007C7A40" w:rsidRDefault="007C7A40" w:rsidP="007C7A40">
      <w:pPr>
        <w:pStyle w:val="NoSpacing"/>
        <w:jc w:val="both"/>
        <w:rPr>
          <w:rFonts w:ascii="Arial" w:hAnsi="Arial" w:cs="Arial"/>
          <w:iCs/>
          <w:sz w:val="24"/>
          <w:szCs w:val="24"/>
        </w:rPr>
      </w:pPr>
      <w:r>
        <w:rPr>
          <w:rFonts w:asciiTheme="majorHAnsi" w:hAnsiTheme="majorHAnsi" w:cstheme="majorHAnsi"/>
          <w:b/>
          <w:color w:val="690068"/>
          <w:sz w:val="32"/>
          <w:szCs w:val="32"/>
        </w:rPr>
        <w:lastRenderedPageBreak/>
        <w:t>Checklist:</w:t>
      </w:r>
      <w:r w:rsidRPr="004C54AC">
        <w:rPr>
          <w:rFonts w:ascii="Arial" w:hAnsi="Arial" w:cs="Arial"/>
          <w:iCs/>
          <w:sz w:val="24"/>
          <w:szCs w:val="24"/>
        </w:rPr>
        <w:t xml:space="preserve"> Please ensure you complete all sections of the application form (most recent version) including:</w:t>
      </w:r>
    </w:p>
    <w:p w14:paraId="29EE1F3A" w14:textId="77777777" w:rsidR="007C7A40" w:rsidRPr="004C54AC" w:rsidRDefault="007C7A40" w:rsidP="007C7A40">
      <w:pPr>
        <w:pStyle w:val="NoSpacing"/>
        <w:jc w:val="both"/>
        <w:rPr>
          <w:rFonts w:ascii="Arial" w:hAnsi="Arial" w:cs="Arial"/>
          <w:iCs/>
          <w:sz w:val="24"/>
          <w:szCs w:val="24"/>
        </w:rPr>
      </w:pPr>
    </w:p>
    <w:p w14:paraId="2F30B3D6" w14:textId="77777777" w:rsidR="007C7A40" w:rsidRDefault="007C7A40" w:rsidP="007C7A40">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w:t>
      </w:r>
      <w:r>
        <w:rPr>
          <w:rFonts w:ascii="Arial" w:hAnsi="Arial" w:cs="Arial"/>
          <w:iCs/>
          <w:sz w:val="24"/>
          <w:szCs w:val="24"/>
        </w:rPr>
        <w:t>successful completion of Humanistic training</w:t>
      </w:r>
      <w:r w:rsidRPr="004C54AC">
        <w:rPr>
          <w:rFonts w:ascii="Arial" w:hAnsi="Arial" w:cs="Arial"/>
          <w:iCs/>
          <w:sz w:val="24"/>
          <w:szCs w:val="24"/>
        </w:rPr>
        <w:t xml:space="preserve">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7A6FE252" w14:textId="77777777" w:rsidR="007C7A40" w:rsidRDefault="007C7A40" w:rsidP="007C7A40">
      <w:pPr>
        <w:pStyle w:val="NoSpacing"/>
        <w:numPr>
          <w:ilvl w:val="0"/>
          <w:numId w:val="18"/>
        </w:numPr>
        <w:jc w:val="both"/>
        <w:rPr>
          <w:rFonts w:ascii="Arial" w:hAnsi="Arial" w:cs="Arial"/>
          <w:iCs/>
          <w:sz w:val="24"/>
          <w:szCs w:val="24"/>
        </w:rPr>
      </w:pPr>
      <w:r>
        <w:rPr>
          <w:rFonts w:ascii="Arial" w:hAnsi="Arial" w:cs="Arial"/>
          <w:iCs/>
          <w:sz w:val="24"/>
          <w:szCs w:val="24"/>
        </w:rPr>
        <w:t>Personal statement about your Humanistic practice</w:t>
      </w:r>
    </w:p>
    <w:p w14:paraId="314A4BDE" w14:textId="77777777" w:rsidR="007C7A40" w:rsidRPr="004C54AC" w:rsidRDefault="007C7A40" w:rsidP="007C7A40">
      <w:pPr>
        <w:pStyle w:val="NoSpacing"/>
        <w:numPr>
          <w:ilvl w:val="0"/>
          <w:numId w:val="18"/>
        </w:numPr>
        <w:jc w:val="both"/>
        <w:rPr>
          <w:rFonts w:ascii="Arial" w:hAnsi="Arial" w:cs="Arial"/>
          <w:iCs/>
          <w:sz w:val="24"/>
          <w:szCs w:val="24"/>
        </w:rPr>
      </w:pPr>
      <w:r>
        <w:rPr>
          <w:rFonts w:ascii="Arial" w:hAnsi="Arial" w:cs="Arial"/>
          <w:iCs/>
          <w:sz w:val="24"/>
          <w:szCs w:val="24"/>
        </w:rPr>
        <w:t xml:space="preserve">Evidence of Professional Indemnity Insurance. A policy copy is required for applicants in private practice – as a </w:t>
      </w:r>
      <w:r w:rsidRPr="00550A99">
        <w:rPr>
          <w:rFonts w:ascii="Arial" w:hAnsi="Arial" w:cs="Arial"/>
          <w:b/>
          <w:i/>
          <w:iCs/>
          <w:sz w:val="24"/>
          <w:szCs w:val="24"/>
        </w:rPr>
        <w:t>PDF</w:t>
      </w:r>
      <w:r>
        <w:rPr>
          <w:rFonts w:ascii="Arial" w:hAnsi="Arial" w:cs="Arial"/>
          <w:iCs/>
          <w:sz w:val="24"/>
          <w:szCs w:val="24"/>
        </w:rPr>
        <w:t xml:space="preserve"> </w:t>
      </w:r>
      <w:proofErr w:type="gramStart"/>
      <w:r>
        <w:rPr>
          <w:rFonts w:ascii="Arial" w:hAnsi="Arial" w:cs="Arial"/>
          <w:iCs/>
          <w:sz w:val="24"/>
          <w:szCs w:val="24"/>
        </w:rPr>
        <w:t>attachment</w:t>
      </w:r>
      <w:proofErr w:type="gramEnd"/>
    </w:p>
    <w:p w14:paraId="0A4D42AB" w14:textId="77777777" w:rsidR="007C7A40" w:rsidRPr="004C54AC" w:rsidRDefault="007C7A40" w:rsidP="007C7A40">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14:paraId="51034461" w14:textId="77777777" w:rsidR="007C7A40" w:rsidRDefault="007C7A40" w:rsidP="007C7A40">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Supervisor’s </w:t>
      </w:r>
      <w:r>
        <w:rPr>
          <w:rFonts w:ascii="Arial" w:hAnsi="Arial" w:cs="Arial"/>
          <w:iCs/>
          <w:sz w:val="24"/>
          <w:szCs w:val="24"/>
        </w:rPr>
        <w:t>Report: S</w:t>
      </w:r>
      <w:r w:rsidRPr="004C54AC">
        <w:rPr>
          <w:rFonts w:ascii="Arial" w:hAnsi="Arial" w:cs="Arial"/>
          <w:iCs/>
          <w:sz w:val="24"/>
          <w:szCs w:val="24"/>
        </w:rPr>
        <w:t>igned by supervisor and supervisee</w:t>
      </w:r>
      <w:r>
        <w:rPr>
          <w:rFonts w:ascii="Arial" w:hAnsi="Arial" w:cs="Arial"/>
          <w:iCs/>
          <w:sz w:val="24"/>
          <w:szCs w:val="24"/>
        </w:rPr>
        <w:t xml:space="preserve"> – as a </w:t>
      </w:r>
      <w:r w:rsidRPr="00550A99">
        <w:rPr>
          <w:rFonts w:ascii="Arial" w:hAnsi="Arial" w:cs="Arial"/>
          <w:b/>
          <w:i/>
          <w:iCs/>
          <w:sz w:val="24"/>
          <w:szCs w:val="24"/>
        </w:rPr>
        <w:t xml:space="preserve">PDF </w:t>
      </w:r>
      <w:proofErr w:type="gramStart"/>
      <w:r>
        <w:rPr>
          <w:rFonts w:ascii="Arial" w:hAnsi="Arial" w:cs="Arial"/>
          <w:iCs/>
          <w:sz w:val="24"/>
          <w:szCs w:val="24"/>
        </w:rPr>
        <w:t>attachment</w:t>
      </w:r>
      <w:proofErr w:type="gramEnd"/>
    </w:p>
    <w:p w14:paraId="0563282A" w14:textId="77777777" w:rsidR="007C7A40" w:rsidRDefault="007C7A40" w:rsidP="007C7A40">
      <w:pPr>
        <w:pStyle w:val="NoSpacing"/>
        <w:numPr>
          <w:ilvl w:val="0"/>
          <w:numId w:val="18"/>
        </w:numPr>
        <w:jc w:val="both"/>
        <w:rPr>
          <w:rFonts w:ascii="Arial" w:hAnsi="Arial" w:cs="Arial"/>
          <w:iCs/>
          <w:sz w:val="24"/>
          <w:szCs w:val="24"/>
        </w:rPr>
      </w:pPr>
      <w:r>
        <w:rPr>
          <w:rFonts w:ascii="Arial" w:hAnsi="Arial" w:cs="Arial"/>
          <w:iCs/>
          <w:sz w:val="24"/>
          <w:szCs w:val="24"/>
        </w:rPr>
        <w:t xml:space="preserve">Certificates of statutory/voluntary professional Accreditation and Registration – as </w:t>
      </w:r>
      <w:r w:rsidRPr="00550A99">
        <w:rPr>
          <w:rFonts w:ascii="Arial" w:hAnsi="Arial" w:cs="Arial"/>
          <w:b/>
          <w:i/>
          <w:iCs/>
          <w:sz w:val="24"/>
          <w:szCs w:val="24"/>
        </w:rPr>
        <w:t xml:space="preserve">PDF </w:t>
      </w:r>
      <w:r>
        <w:rPr>
          <w:rFonts w:ascii="Arial" w:hAnsi="Arial" w:cs="Arial"/>
          <w:iCs/>
          <w:sz w:val="24"/>
          <w:szCs w:val="24"/>
        </w:rPr>
        <w:t>attachments</w:t>
      </w:r>
    </w:p>
    <w:p w14:paraId="48088E73" w14:textId="77777777" w:rsidR="007C7A40" w:rsidRPr="00550A99" w:rsidRDefault="007C7A40" w:rsidP="007C7A40">
      <w:pPr>
        <w:pStyle w:val="NoSpacing"/>
        <w:numPr>
          <w:ilvl w:val="0"/>
          <w:numId w:val="18"/>
        </w:numPr>
        <w:jc w:val="both"/>
        <w:rPr>
          <w:rFonts w:ascii="Arial" w:hAnsi="Arial" w:cs="Arial"/>
          <w:iCs/>
          <w:sz w:val="24"/>
          <w:szCs w:val="24"/>
        </w:rPr>
      </w:pPr>
      <w:r w:rsidRPr="00550A99">
        <w:rPr>
          <w:rFonts w:ascii="Arial" w:hAnsi="Arial" w:cs="Arial"/>
          <w:iCs/>
          <w:sz w:val="24"/>
          <w:szCs w:val="24"/>
        </w:rPr>
        <w:t xml:space="preserve">Signed Declaration  </w:t>
      </w:r>
    </w:p>
    <w:p w14:paraId="0B4DBEA7" w14:textId="77777777" w:rsidR="007C7A40" w:rsidRPr="004C54AC" w:rsidRDefault="007C7A40" w:rsidP="007C7A40">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Non-refundable fee </w:t>
      </w:r>
      <w:r w:rsidRPr="00DF4CD1">
        <w:rPr>
          <w:rFonts w:ascii="Arial" w:hAnsi="Arial" w:cs="Arial"/>
          <w:iCs/>
          <w:sz w:val="24"/>
          <w:szCs w:val="24"/>
        </w:rPr>
        <w:t>of £150 –</w:t>
      </w:r>
      <w:r w:rsidRPr="004C54AC">
        <w:rPr>
          <w:rFonts w:ascii="Arial" w:hAnsi="Arial" w:cs="Arial"/>
          <w:iCs/>
          <w:sz w:val="24"/>
          <w:szCs w:val="24"/>
        </w:rPr>
        <w:t xml:space="preserve"> Payable to ‘</w:t>
      </w:r>
      <w:r w:rsidRPr="004C54AC">
        <w:rPr>
          <w:rFonts w:ascii="Arial" w:hAnsi="Arial" w:cs="Arial"/>
          <w:b/>
          <w:i/>
          <w:iCs/>
          <w:sz w:val="24"/>
          <w:szCs w:val="24"/>
        </w:rPr>
        <w:t>UKAHPP</w:t>
      </w:r>
      <w:r w:rsidRPr="004C54AC">
        <w:rPr>
          <w:rFonts w:ascii="Arial" w:hAnsi="Arial" w:cs="Arial"/>
          <w:iCs/>
          <w:sz w:val="24"/>
          <w:szCs w:val="24"/>
        </w:rPr>
        <w:t xml:space="preserve">’. </w:t>
      </w:r>
    </w:p>
    <w:p w14:paraId="4097BD39" w14:textId="77777777" w:rsidR="007C7A40" w:rsidRPr="00FB527B" w:rsidRDefault="007C7A40" w:rsidP="007C7A40">
      <w:pPr>
        <w:rPr>
          <w:rFonts w:cs="Arial"/>
        </w:rPr>
      </w:pPr>
      <w:r>
        <w:rPr>
          <w:rFonts w:asciiTheme="majorHAnsi" w:hAnsiTheme="majorHAnsi" w:cstheme="majorHAnsi"/>
          <w:b/>
          <w:color w:val="690068"/>
          <w:sz w:val="32"/>
          <w:szCs w:val="32"/>
        </w:rPr>
        <w:t>Unsuccessful Applications</w:t>
      </w:r>
      <w:r w:rsidRPr="00FB527B">
        <w:rPr>
          <w:rFonts w:cs="Arial"/>
          <w:b/>
        </w:rPr>
        <w:t xml:space="preserve">: </w:t>
      </w:r>
      <w:r w:rsidRPr="00FB527B">
        <w:rPr>
          <w:rFonts w:cs="Arial"/>
        </w:rPr>
        <w:t xml:space="preserve">In the event of an unsuccessful application, a written request can be made to the UKAHPP </w:t>
      </w:r>
      <w:r>
        <w:rPr>
          <w:rFonts w:cs="Arial"/>
        </w:rPr>
        <w:t>Membership Secretary</w:t>
      </w:r>
      <w:r w:rsidRPr="00FB527B">
        <w:rPr>
          <w:rFonts w:cs="Arial"/>
        </w:rPr>
        <w:t xml:space="preserve"> for the decision to be reviewed by the </w:t>
      </w:r>
      <w:r>
        <w:rPr>
          <w:rFonts w:cs="Arial"/>
        </w:rPr>
        <w:t xml:space="preserve">Membership </w:t>
      </w:r>
      <w:r w:rsidRPr="00FB527B">
        <w:rPr>
          <w:rFonts w:cs="Arial"/>
        </w:rPr>
        <w:t xml:space="preserve">Committee. Evidence is to be provided as to how identified </w:t>
      </w:r>
      <w:r>
        <w:rPr>
          <w:rFonts w:cs="Arial"/>
        </w:rPr>
        <w:t xml:space="preserve">deficiencies </w:t>
      </w:r>
      <w:r w:rsidRPr="00FB527B">
        <w:rPr>
          <w:rFonts w:cs="Arial"/>
        </w:rPr>
        <w:t xml:space="preserve">to the published criteria for UKAHPP </w:t>
      </w:r>
      <w:r>
        <w:rPr>
          <w:rFonts w:cs="Arial"/>
        </w:rPr>
        <w:t xml:space="preserve">Registered membership </w:t>
      </w:r>
      <w:r w:rsidRPr="00FB527B">
        <w:rPr>
          <w:rFonts w:cs="Arial"/>
        </w:rPr>
        <w:t xml:space="preserve">have been complied with. The UKAHPP </w:t>
      </w:r>
      <w:r>
        <w:rPr>
          <w:rFonts w:cs="Arial"/>
        </w:rPr>
        <w:t xml:space="preserve">Membership </w:t>
      </w:r>
      <w:r w:rsidRPr="00FB527B">
        <w:rPr>
          <w:rFonts w:cs="Arial"/>
        </w:rPr>
        <w:t xml:space="preserve">Committee’s decision will be final. </w:t>
      </w:r>
    </w:p>
    <w:p w14:paraId="18430229" w14:textId="77777777" w:rsidR="007C7A40" w:rsidRDefault="007C7A40" w:rsidP="007C7A40">
      <w:pPr>
        <w:rPr>
          <w:rFonts w:cs="Arial"/>
        </w:rPr>
      </w:pPr>
      <w:r>
        <w:rPr>
          <w:rFonts w:asciiTheme="majorHAnsi" w:hAnsiTheme="majorHAnsi" w:cstheme="majorHAnsi"/>
          <w:b/>
          <w:color w:val="690068"/>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5DB69930" w14:textId="77777777" w:rsidR="007C7A40" w:rsidRPr="004C54AC" w:rsidRDefault="007C7A40" w:rsidP="007C7A40">
      <w:r>
        <w:rPr>
          <w:rFonts w:asciiTheme="majorHAnsi" w:hAnsiTheme="majorHAnsi" w:cstheme="majorHAnsi"/>
          <w:b/>
          <w:color w:val="690068"/>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14:paraId="411FAC6A" w14:textId="77777777" w:rsidR="007C7A40" w:rsidRDefault="007C7A40" w:rsidP="007C7A40">
      <w:pPr>
        <w:pStyle w:val="NoSpacing"/>
        <w:rPr>
          <w:rFonts w:ascii="Arial" w:hAnsi="Arial" w:cs="Arial"/>
          <w:iCs/>
          <w:sz w:val="24"/>
          <w:szCs w:val="24"/>
        </w:rPr>
      </w:pPr>
      <w:r>
        <w:rPr>
          <w:rFonts w:asciiTheme="majorHAnsi" w:hAnsiTheme="majorHAnsi" w:cstheme="majorHAnsi"/>
          <w:b/>
          <w:color w:val="690068"/>
          <w:sz w:val="32"/>
          <w:szCs w:val="32"/>
        </w:rPr>
        <w:t xml:space="preserve">Completed Forms: </w:t>
      </w:r>
      <w:r w:rsidRPr="004862BC">
        <w:rPr>
          <w:rFonts w:ascii="Arial" w:hAnsi="Arial" w:cs="Arial"/>
          <w:iCs/>
          <w:sz w:val="24"/>
          <w:szCs w:val="24"/>
        </w:rPr>
        <w:t>Check the UKAHPP website to ensure that you have used the most recent version of the Application Form</w:t>
      </w:r>
      <w:r>
        <w:rPr>
          <w:rFonts w:ascii="Arial" w:hAnsi="Arial" w:cs="Arial"/>
          <w:iCs/>
          <w:sz w:val="24"/>
          <w:szCs w:val="24"/>
        </w:rPr>
        <w:t xml:space="preserve">. Please complete in </w:t>
      </w:r>
      <w:r>
        <w:rPr>
          <w:rFonts w:ascii="Arial" w:hAnsi="Arial" w:cs="Arial"/>
          <w:i/>
          <w:iCs/>
          <w:sz w:val="24"/>
          <w:szCs w:val="24"/>
        </w:rPr>
        <w:t>12-point</w:t>
      </w:r>
      <w:r w:rsidRPr="00F57FEF">
        <w:rPr>
          <w:rFonts w:ascii="Arial" w:hAnsi="Arial" w:cs="Arial"/>
          <w:i/>
          <w:iCs/>
          <w:sz w:val="24"/>
          <w:szCs w:val="24"/>
        </w:rPr>
        <w:t xml:space="preserve"> black </w:t>
      </w:r>
      <w:r w:rsidRPr="00F57FEF">
        <w:rPr>
          <w:rFonts w:ascii="Arial" w:hAnsi="Arial" w:cs="Arial"/>
          <w:b/>
          <w:i/>
          <w:iCs/>
          <w:sz w:val="24"/>
          <w:szCs w:val="24"/>
        </w:rPr>
        <w:t>Arial</w:t>
      </w:r>
      <w:r>
        <w:rPr>
          <w:rFonts w:ascii="Arial" w:hAnsi="Arial" w:cs="Arial"/>
          <w:b/>
          <w:i/>
          <w:iCs/>
          <w:sz w:val="24"/>
          <w:szCs w:val="24"/>
        </w:rPr>
        <w:t xml:space="preserve"> </w:t>
      </w:r>
      <w:r w:rsidRPr="00F57FEF">
        <w:rPr>
          <w:rFonts w:ascii="Arial" w:hAnsi="Arial" w:cs="Arial"/>
          <w:i/>
          <w:iCs/>
          <w:sz w:val="24"/>
          <w:szCs w:val="24"/>
        </w:rPr>
        <w:t>font</w:t>
      </w:r>
      <w:r>
        <w:rPr>
          <w:rFonts w:ascii="Arial" w:hAnsi="Arial" w:cs="Arial"/>
          <w:i/>
          <w:iCs/>
          <w:sz w:val="24"/>
          <w:szCs w:val="24"/>
        </w:rPr>
        <w:t xml:space="preserve"> </w:t>
      </w:r>
      <w:r>
        <w:rPr>
          <w:rFonts w:ascii="Arial" w:hAnsi="Arial" w:cs="Arial"/>
          <w:iCs/>
          <w:sz w:val="24"/>
          <w:szCs w:val="24"/>
        </w:rPr>
        <w:t xml:space="preserve">and submit with supporting documents as </w:t>
      </w:r>
      <w:r w:rsidRPr="004862BC">
        <w:rPr>
          <w:rFonts w:ascii="Arial" w:hAnsi="Arial" w:cs="Arial"/>
          <w:b/>
          <w:i/>
          <w:iCs/>
          <w:sz w:val="24"/>
          <w:szCs w:val="24"/>
        </w:rPr>
        <w:t>PDF</w:t>
      </w:r>
      <w:r w:rsidRPr="004862BC">
        <w:rPr>
          <w:rFonts w:ascii="Arial" w:hAnsi="Arial" w:cs="Arial"/>
          <w:iCs/>
          <w:sz w:val="24"/>
          <w:szCs w:val="24"/>
        </w:rPr>
        <w:t xml:space="preserve"> email attachments to </w:t>
      </w:r>
      <w:hyperlink r:id="rId17" w:history="1">
        <w:r w:rsidRPr="004862BC">
          <w:rPr>
            <w:rStyle w:val="Hyperlink"/>
            <w:rFonts w:ascii="Arial" w:hAnsi="Arial" w:cs="Arial"/>
            <w:iCs/>
            <w:sz w:val="24"/>
            <w:szCs w:val="24"/>
          </w:rPr>
          <w:t>admin@ahpp.org.uk</w:t>
        </w:r>
      </w:hyperlink>
      <w:proofErr w:type="gramStart"/>
      <w:r w:rsidRPr="004862BC">
        <w:rPr>
          <w:rFonts w:ascii="Arial" w:hAnsi="Arial" w:cs="Arial"/>
          <w:iCs/>
          <w:sz w:val="24"/>
          <w:szCs w:val="24"/>
        </w:rPr>
        <w:t>Hand written</w:t>
      </w:r>
      <w:proofErr w:type="gramEnd"/>
      <w:r w:rsidRPr="004862BC">
        <w:rPr>
          <w:rFonts w:ascii="Arial" w:hAnsi="Arial" w:cs="Arial"/>
          <w:iCs/>
          <w:sz w:val="24"/>
          <w:szCs w:val="24"/>
        </w:rPr>
        <w:t xml:space="preserve"> application, e-photos and </w:t>
      </w:r>
      <w:r>
        <w:rPr>
          <w:rFonts w:ascii="Arial" w:hAnsi="Arial" w:cs="Arial"/>
          <w:iCs/>
          <w:sz w:val="24"/>
          <w:szCs w:val="24"/>
        </w:rPr>
        <w:t xml:space="preserve">links to </w:t>
      </w:r>
      <w:r w:rsidRPr="004862BC">
        <w:rPr>
          <w:rFonts w:ascii="Arial" w:hAnsi="Arial" w:cs="Arial"/>
          <w:iCs/>
          <w:sz w:val="24"/>
          <w:szCs w:val="24"/>
        </w:rPr>
        <w:t>e-document are not acceptable and will be returned to the applicant</w:t>
      </w:r>
      <w:r>
        <w:rPr>
          <w:rFonts w:ascii="Arial" w:hAnsi="Arial" w:cs="Arial"/>
          <w:iCs/>
          <w:sz w:val="24"/>
          <w:szCs w:val="24"/>
        </w:rPr>
        <w:t>.</w:t>
      </w:r>
    </w:p>
    <w:p w14:paraId="77264083" w14:textId="77777777" w:rsidR="006C5160" w:rsidRPr="004862BC" w:rsidRDefault="006C5160" w:rsidP="007C7A40">
      <w:pPr>
        <w:pStyle w:val="NoSpacing"/>
        <w:rPr>
          <w:rFonts w:ascii="Arial" w:hAnsi="Arial" w:cs="Arial"/>
          <w:iCs/>
          <w:sz w:val="24"/>
          <w:szCs w:val="24"/>
        </w:rPr>
      </w:pPr>
    </w:p>
    <w:p w14:paraId="1185D1E9" w14:textId="77777777" w:rsidR="007C7A40" w:rsidRDefault="007C7A40" w:rsidP="007C7A40">
      <w:pPr>
        <w:pStyle w:val="NoSpacing"/>
        <w:rPr>
          <w:rFonts w:ascii="Arial" w:hAnsi="Arial" w:cs="Arial"/>
          <w:iCs/>
          <w:sz w:val="24"/>
          <w:szCs w:val="24"/>
        </w:rPr>
      </w:pPr>
    </w:p>
    <w:p w14:paraId="55D295E9" w14:textId="77777777" w:rsidR="007C7A40" w:rsidRDefault="007C7A40" w:rsidP="007C7A40">
      <w:pPr>
        <w:pStyle w:val="NoSpacing"/>
        <w:tabs>
          <w:tab w:val="left" w:pos="6003"/>
        </w:tabs>
        <w:jc w:val="center"/>
        <w:rPr>
          <w:rFonts w:ascii="Arial" w:hAnsi="Arial" w:cs="Arial"/>
          <w:b/>
          <w:i/>
        </w:rPr>
      </w:pPr>
      <w:r>
        <w:rPr>
          <w:rFonts w:ascii="Arial" w:hAnsi="Arial" w:cs="Arial"/>
          <w:b/>
          <w:i/>
        </w:rPr>
        <w:t>UKAHPP Administrator</w:t>
      </w:r>
    </w:p>
    <w:p w14:paraId="0ACDE350" w14:textId="77777777" w:rsidR="007C7A40" w:rsidRDefault="007C7A40" w:rsidP="007C7A40">
      <w:pPr>
        <w:pStyle w:val="NoSpacing"/>
        <w:jc w:val="center"/>
        <w:rPr>
          <w:rStyle w:val="Strong"/>
          <w:rFonts w:ascii="Arial" w:hAnsi="Arial" w:cs="Arial"/>
          <w:i/>
        </w:rPr>
      </w:pPr>
      <w:r w:rsidRPr="00EC191A">
        <w:rPr>
          <w:rStyle w:val="Strong"/>
          <w:rFonts w:ascii="Arial" w:hAnsi="Arial" w:cs="Arial"/>
          <w:i/>
        </w:rPr>
        <w:t>Box BCM AHPP</w:t>
      </w:r>
    </w:p>
    <w:p w14:paraId="17963B79" w14:textId="77777777" w:rsidR="007C7A40" w:rsidRDefault="007C7A40" w:rsidP="007C7A40">
      <w:pPr>
        <w:pStyle w:val="NoSpacing"/>
        <w:jc w:val="center"/>
        <w:rPr>
          <w:rStyle w:val="Strong"/>
          <w:rFonts w:ascii="Arial" w:hAnsi="Arial" w:cs="Arial"/>
          <w:i/>
        </w:rPr>
      </w:pPr>
      <w:r>
        <w:rPr>
          <w:rStyle w:val="Strong"/>
          <w:rFonts w:ascii="Arial" w:hAnsi="Arial" w:cs="Arial"/>
          <w:i/>
        </w:rPr>
        <w:t>27 Old Gloucester Street</w:t>
      </w:r>
    </w:p>
    <w:p w14:paraId="79744867" w14:textId="77777777" w:rsidR="007C7A40" w:rsidRDefault="007C7A40" w:rsidP="007C7A40">
      <w:pPr>
        <w:pStyle w:val="NoSpacing"/>
        <w:jc w:val="center"/>
        <w:rPr>
          <w:rStyle w:val="Strong"/>
          <w:rFonts w:ascii="Arial" w:hAnsi="Arial" w:cs="Arial"/>
          <w:i/>
        </w:rPr>
      </w:pPr>
      <w:r w:rsidRPr="00EC191A">
        <w:rPr>
          <w:rStyle w:val="Strong"/>
          <w:rFonts w:ascii="Arial" w:hAnsi="Arial" w:cs="Arial"/>
          <w:i/>
        </w:rPr>
        <w:t>London</w:t>
      </w:r>
    </w:p>
    <w:p w14:paraId="7D0A8123" w14:textId="77777777" w:rsidR="007C7A40" w:rsidRDefault="007C7A40" w:rsidP="007C7A40">
      <w:pPr>
        <w:pStyle w:val="NoSpacing"/>
        <w:jc w:val="center"/>
        <w:rPr>
          <w:rStyle w:val="Strong"/>
          <w:rFonts w:ascii="Arial" w:hAnsi="Arial" w:cs="Arial"/>
          <w:i/>
        </w:rPr>
      </w:pPr>
      <w:r w:rsidRPr="00EC191A">
        <w:rPr>
          <w:rStyle w:val="Strong"/>
          <w:rFonts w:ascii="Arial" w:hAnsi="Arial" w:cs="Arial"/>
          <w:i/>
        </w:rPr>
        <w:t>WC1N 3XX</w:t>
      </w:r>
    </w:p>
    <w:p w14:paraId="1709274F" w14:textId="77777777" w:rsidR="007C7A40" w:rsidRDefault="007C7A40" w:rsidP="007C7A40">
      <w:pPr>
        <w:pStyle w:val="NoSpacing"/>
        <w:jc w:val="center"/>
        <w:rPr>
          <w:rStyle w:val="Strong"/>
          <w:rFonts w:ascii="Arial" w:hAnsi="Arial" w:cs="Arial"/>
          <w:i/>
        </w:rPr>
      </w:pPr>
    </w:p>
    <w:p w14:paraId="5535C476" w14:textId="77777777" w:rsidR="007C7A40" w:rsidRDefault="007C7A40" w:rsidP="000C3D43">
      <w:pPr>
        <w:pStyle w:val="NoSpacing"/>
        <w:rPr>
          <w:rFonts w:ascii="Arial" w:hAnsi="Arial" w:cs="Arial"/>
          <w:b/>
          <w:sz w:val="32"/>
          <w:szCs w:val="32"/>
        </w:rPr>
      </w:pPr>
    </w:p>
    <w:p w14:paraId="0ABEB6A4" w14:textId="77777777" w:rsidR="007C7A40" w:rsidRDefault="007C7A40" w:rsidP="000C3D43">
      <w:pPr>
        <w:pStyle w:val="NoSpacing"/>
        <w:rPr>
          <w:rFonts w:ascii="Arial" w:hAnsi="Arial" w:cs="Arial"/>
          <w:b/>
          <w:sz w:val="32"/>
          <w:szCs w:val="32"/>
        </w:rPr>
      </w:pPr>
    </w:p>
    <w:p w14:paraId="517167E7" w14:textId="77777777" w:rsidR="007C7A40" w:rsidRDefault="007C7A40" w:rsidP="000C3D43">
      <w:pPr>
        <w:pStyle w:val="NoSpacing"/>
        <w:rPr>
          <w:rFonts w:ascii="Arial" w:hAnsi="Arial" w:cs="Arial"/>
          <w:b/>
          <w:sz w:val="32"/>
          <w:szCs w:val="32"/>
        </w:rPr>
      </w:pPr>
    </w:p>
    <w:p w14:paraId="06ABD6D9" w14:textId="77777777" w:rsidR="007C7A40" w:rsidRDefault="007C7A40" w:rsidP="000C3D43">
      <w:pPr>
        <w:pStyle w:val="NoSpacing"/>
        <w:rPr>
          <w:rFonts w:ascii="Arial" w:hAnsi="Arial" w:cs="Arial"/>
          <w:b/>
          <w:sz w:val="32"/>
          <w:szCs w:val="32"/>
        </w:rPr>
      </w:pPr>
    </w:p>
    <w:p w14:paraId="095DF2B7" w14:textId="77777777" w:rsidR="007C7A40" w:rsidRDefault="007C7A40" w:rsidP="000C3D43">
      <w:pPr>
        <w:pStyle w:val="NoSpacing"/>
        <w:rPr>
          <w:rFonts w:ascii="Arial" w:hAnsi="Arial" w:cs="Arial"/>
          <w:b/>
          <w:sz w:val="32"/>
          <w:szCs w:val="32"/>
        </w:rPr>
      </w:pPr>
    </w:p>
    <w:sectPr w:rsidR="007C7A40"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82DF2" w14:textId="77777777" w:rsidR="000408DB" w:rsidRPr="003357A6" w:rsidRDefault="000408DB" w:rsidP="003357A6">
      <w:pPr>
        <w:pStyle w:val="Heading1"/>
        <w:spacing w:before="0" w:after="0"/>
        <w:rPr>
          <w:rFonts w:ascii="Arial" w:eastAsia="Cambria" w:hAnsi="Arial"/>
          <w:b w:val="0"/>
          <w:bCs w:val="0"/>
          <w:sz w:val="24"/>
          <w:szCs w:val="24"/>
        </w:rPr>
      </w:pPr>
      <w:r>
        <w:separator/>
      </w:r>
    </w:p>
  </w:endnote>
  <w:endnote w:type="continuationSeparator" w:id="0">
    <w:p w14:paraId="34C1EA96" w14:textId="77777777" w:rsidR="000408DB" w:rsidRPr="003357A6" w:rsidRDefault="000408DB"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643C" w14:textId="77777777" w:rsidR="00030755" w:rsidRDefault="00030755">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102" w14:textId="77777777" w:rsidR="00030755" w:rsidRPr="009F137E" w:rsidRDefault="009F137E">
    <w:pPr>
      <w:pStyle w:val="Footer"/>
      <w:jc w:val="right"/>
      <w:rPr>
        <w:i/>
        <w:sz w:val="20"/>
        <w:szCs w:val="20"/>
      </w:rPr>
    </w:pPr>
    <w:r w:rsidRPr="009F137E">
      <w:rPr>
        <w:i/>
        <w:sz w:val="20"/>
        <w:szCs w:val="20"/>
      </w:rPr>
      <w:t>June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1FCA" w14:textId="77777777" w:rsidR="004B3E0F" w:rsidRPr="00CA1781" w:rsidRDefault="009F137E" w:rsidP="004B3E0F">
    <w:pPr>
      <w:pStyle w:val="Footer"/>
      <w:rPr>
        <w:i/>
        <w:sz w:val="20"/>
        <w:szCs w:val="20"/>
      </w:rPr>
    </w:pPr>
    <w:r>
      <w:rPr>
        <w:i/>
        <w:sz w:val="20"/>
        <w:szCs w:val="20"/>
      </w:rPr>
      <w:tab/>
    </w:r>
    <w:r>
      <w:rPr>
        <w:i/>
        <w:sz w:val="20"/>
        <w:szCs w:val="20"/>
      </w:rPr>
      <w:tab/>
      <w:t>June 2023</w:t>
    </w:r>
    <w:r w:rsidR="00CA1781">
      <w:rPr>
        <w:i/>
        <w:sz w:val="20"/>
        <w:szCs w:val="20"/>
      </w:rPr>
      <w:tab/>
    </w:r>
    <w:r w:rsidR="00CA1781">
      <w:rPr>
        <w:i/>
        <w:sz w:val="20"/>
        <w:szCs w:val="20"/>
      </w:rPr>
      <w:tab/>
    </w:r>
  </w:p>
  <w:p w14:paraId="600E2A8C" w14:textId="77777777" w:rsidR="00030755" w:rsidRDefault="00030755">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A457" w14:textId="77777777" w:rsidR="00030755" w:rsidRPr="006C5160" w:rsidRDefault="006C5160" w:rsidP="00CA1781">
    <w:pPr>
      <w:pStyle w:val="Footer"/>
      <w:rPr>
        <w:i/>
        <w:sz w:val="20"/>
        <w:szCs w:val="20"/>
      </w:rPr>
    </w:pPr>
    <w:r>
      <w:tab/>
    </w:r>
    <w:r>
      <w:tab/>
    </w:r>
    <w:r>
      <w:tab/>
    </w:r>
    <w:r>
      <w:tab/>
    </w:r>
    <w:r>
      <w:tab/>
    </w:r>
    <w:r>
      <w:tab/>
    </w:r>
    <w:r>
      <w:tab/>
    </w:r>
    <w:r w:rsidRPr="006C5160">
      <w:rPr>
        <w:i/>
        <w:sz w:val="20"/>
        <w:szCs w:val="20"/>
      </w:rPr>
      <w:t>June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F481" w14:textId="77777777" w:rsidR="00030755" w:rsidRPr="00CA1781" w:rsidRDefault="009F137E" w:rsidP="00326806">
    <w:pPr>
      <w:pStyle w:val="Footer"/>
      <w:jc w:val="right"/>
      <w:rPr>
        <w:i/>
        <w:sz w:val="20"/>
        <w:szCs w:val="20"/>
      </w:rPr>
    </w:pPr>
    <w:r>
      <w:rPr>
        <w:i/>
        <w:sz w:val="20"/>
        <w:szCs w:val="2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B97D" w14:textId="77777777" w:rsidR="000408DB" w:rsidRPr="003357A6" w:rsidRDefault="000408DB" w:rsidP="003357A6">
      <w:pPr>
        <w:pStyle w:val="Heading1"/>
        <w:spacing w:before="0" w:after="0"/>
        <w:rPr>
          <w:rFonts w:ascii="Arial" w:eastAsia="Cambria" w:hAnsi="Arial"/>
          <w:b w:val="0"/>
          <w:bCs w:val="0"/>
          <w:sz w:val="24"/>
          <w:szCs w:val="24"/>
        </w:rPr>
      </w:pPr>
      <w:r>
        <w:separator/>
      </w:r>
    </w:p>
  </w:footnote>
  <w:footnote w:type="continuationSeparator" w:id="0">
    <w:p w14:paraId="5E06DE85" w14:textId="77777777" w:rsidR="000408DB" w:rsidRPr="003357A6" w:rsidRDefault="000408DB"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056" w14:textId="77777777"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2F9C" w14:textId="77777777" w:rsidR="00030755" w:rsidRDefault="00030755" w:rsidP="000E53A2">
    <w:pPr>
      <w:pStyle w:val="Header"/>
    </w:pPr>
  </w:p>
  <w:p w14:paraId="50C93D07" w14:textId="77777777" w:rsidR="00030755" w:rsidRDefault="0003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754" w14:textId="77777777" w:rsidR="00030755" w:rsidRDefault="0003075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8943078">
    <w:abstractNumId w:val="0"/>
  </w:num>
  <w:num w:numId="2" w16cid:durableId="1324696112">
    <w:abstractNumId w:val="1"/>
  </w:num>
  <w:num w:numId="3" w16cid:durableId="514658111">
    <w:abstractNumId w:val="2"/>
  </w:num>
  <w:num w:numId="4" w16cid:durableId="1344355436">
    <w:abstractNumId w:val="3"/>
  </w:num>
  <w:num w:numId="5" w16cid:durableId="301883535">
    <w:abstractNumId w:val="4"/>
  </w:num>
  <w:num w:numId="6" w16cid:durableId="265887273">
    <w:abstractNumId w:val="18"/>
  </w:num>
  <w:num w:numId="7" w16cid:durableId="1068727485">
    <w:abstractNumId w:val="10"/>
  </w:num>
  <w:num w:numId="8" w16cid:durableId="725832165">
    <w:abstractNumId w:val="8"/>
  </w:num>
  <w:num w:numId="9" w16cid:durableId="331496125">
    <w:abstractNumId w:val="5"/>
  </w:num>
  <w:num w:numId="10" w16cid:durableId="2053845374">
    <w:abstractNumId w:val="17"/>
  </w:num>
  <w:num w:numId="11" w16cid:durableId="50690807">
    <w:abstractNumId w:val="14"/>
  </w:num>
  <w:num w:numId="12" w16cid:durableId="1399133741">
    <w:abstractNumId w:val="13"/>
  </w:num>
  <w:num w:numId="13" w16cid:durableId="436800518">
    <w:abstractNumId w:val="7"/>
  </w:num>
  <w:num w:numId="14" w16cid:durableId="1093162946">
    <w:abstractNumId w:val="6"/>
  </w:num>
  <w:num w:numId="15" w16cid:durableId="812987855">
    <w:abstractNumId w:val="12"/>
  </w:num>
  <w:num w:numId="16" w16cid:durableId="352264894">
    <w:abstractNumId w:val="11"/>
  </w:num>
  <w:num w:numId="17" w16cid:durableId="1419789859">
    <w:abstractNumId w:val="9"/>
  </w:num>
  <w:num w:numId="18" w16cid:durableId="1457870238">
    <w:abstractNumId w:val="19"/>
  </w:num>
  <w:num w:numId="19" w16cid:durableId="1290865268">
    <w:abstractNumId w:val="15"/>
  </w:num>
  <w:num w:numId="20" w16cid:durableId="1989342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157E5"/>
    <w:rsid w:val="00030755"/>
    <w:rsid w:val="000310C5"/>
    <w:rsid w:val="00035586"/>
    <w:rsid w:val="000374E3"/>
    <w:rsid w:val="000408DB"/>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3D43"/>
    <w:rsid w:val="000C429F"/>
    <w:rsid w:val="000D13ED"/>
    <w:rsid w:val="000E489F"/>
    <w:rsid w:val="000E4B84"/>
    <w:rsid w:val="000E53A2"/>
    <w:rsid w:val="000E5E40"/>
    <w:rsid w:val="000E6B1A"/>
    <w:rsid w:val="000E7EE7"/>
    <w:rsid w:val="000F7F6D"/>
    <w:rsid w:val="00103AF9"/>
    <w:rsid w:val="00111798"/>
    <w:rsid w:val="00111DE4"/>
    <w:rsid w:val="00113547"/>
    <w:rsid w:val="001323AF"/>
    <w:rsid w:val="001364C9"/>
    <w:rsid w:val="00136B32"/>
    <w:rsid w:val="00141E2F"/>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570"/>
    <w:rsid w:val="00195B9A"/>
    <w:rsid w:val="001A2FE0"/>
    <w:rsid w:val="001A4635"/>
    <w:rsid w:val="001A4D82"/>
    <w:rsid w:val="001A7651"/>
    <w:rsid w:val="001B3552"/>
    <w:rsid w:val="001B4B8F"/>
    <w:rsid w:val="001C0221"/>
    <w:rsid w:val="001C52E8"/>
    <w:rsid w:val="001C5FB5"/>
    <w:rsid w:val="001E2CC6"/>
    <w:rsid w:val="001F7AC6"/>
    <w:rsid w:val="0021119B"/>
    <w:rsid w:val="00213C06"/>
    <w:rsid w:val="00214EE2"/>
    <w:rsid w:val="00220197"/>
    <w:rsid w:val="0022120A"/>
    <w:rsid w:val="00225690"/>
    <w:rsid w:val="002256BA"/>
    <w:rsid w:val="00227E95"/>
    <w:rsid w:val="00233691"/>
    <w:rsid w:val="00237326"/>
    <w:rsid w:val="00241139"/>
    <w:rsid w:val="0024466D"/>
    <w:rsid w:val="0024521E"/>
    <w:rsid w:val="002458B4"/>
    <w:rsid w:val="00251D81"/>
    <w:rsid w:val="0025519C"/>
    <w:rsid w:val="0025684A"/>
    <w:rsid w:val="00264047"/>
    <w:rsid w:val="00265B35"/>
    <w:rsid w:val="00266369"/>
    <w:rsid w:val="00272CC2"/>
    <w:rsid w:val="002742FA"/>
    <w:rsid w:val="0027446F"/>
    <w:rsid w:val="00276C38"/>
    <w:rsid w:val="00285999"/>
    <w:rsid w:val="00291014"/>
    <w:rsid w:val="00296B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DB4"/>
    <w:rsid w:val="00306E40"/>
    <w:rsid w:val="003157DE"/>
    <w:rsid w:val="00316824"/>
    <w:rsid w:val="00317056"/>
    <w:rsid w:val="00320017"/>
    <w:rsid w:val="00321378"/>
    <w:rsid w:val="00326806"/>
    <w:rsid w:val="003279C2"/>
    <w:rsid w:val="0033053C"/>
    <w:rsid w:val="0033195A"/>
    <w:rsid w:val="00333807"/>
    <w:rsid w:val="0033445B"/>
    <w:rsid w:val="003355A9"/>
    <w:rsid w:val="003357A6"/>
    <w:rsid w:val="00337D49"/>
    <w:rsid w:val="003432AE"/>
    <w:rsid w:val="003435F4"/>
    <w:rsid w:val="00346836"/>
    <w:rsid w:val="003509CF"/>
    <w:rsid w:val="00353CF8"/>
    <w:rsid w:val="00354171"/>
    <w:rsid w:val="00360190"/>
    <w:rsid w:val="0036381F"/>
    <w:rsid w:val="003666C3"/>
    <w:rsid w:val="00367CF7"/>
    <w:rsid w:val="00375D00"/>
    <w:rsid w:val="00375D67"/>
    <w:rsid w:val="00376CB4"/>
    <w:rsid w:val="00385E8F"/>
    <w:rsid w:val="00392046"/>
    <w:rsid w:val="003922B5"/>
    <w:rsid w:val="003A1409"/>
    <w:rsid w:val="003A33AF"/>
    <w:rsid w:val="003A6FDA"/>
    <w:rsid w:val="003C25F4"/>
    <w:rsid w:val="003C297D"/>
    <w:rsid w:val="003C3A51"/>
    <w:rsid w:val="003C5402"/>
    <w:rsid w:val="003C6F71"/>
    <w:rsid w:val="003D035E"/>
    <w:rsid w:val="003D0B10"/>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0F95"/>
    <w:rsid w:val="00423B19"/>
    <w:rsid w:val="00423B6A"/>
    <w:rsid w:val="00424F6C"/>
    <w:rsid w:val="00436814"/>
    <w:rsid w:val="00450687"/>
    <w:rsid w:val="0045271F"/>
    <w:rsid w:val="00457150"/>
    <w:rsid w:val="004571F5"/>
    <w:rsid w:val="004577BA"/>
    <w:rsid w:val="004607A2"/>
    <w:rsid w:val="004703A7"/>
    <w:rsid w:val="00473A0B"/>
    <w:rsid w:val="00476DA6"/>
    <w:rsid w:val="00493EC9"/>
    <w:rsid w:val="00496167"/>
    <w:rsid w:val="00497F46"/>
    <w:rsid w:val="004A0342"/>
    <w:rsid w:val="004A10B6"/>
    <w:rsid w:val="004B0460"/>
    <w:rsid w:val="004B3E0F"/>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26A"/>
    <w:rsid w:val="00600B4B"/>
    <w:rsid w:val="0060349E"/>
    <w:rsid w:val="006034A9"/>
    <w:rsid w:val="006144CA"/>
    <w:rsid w:val="006148C7"/>
    <w:rsid w:val="00622841"/>
    <w:rsid w:val="0064361E"/>
    <w:rsid w:val="0064386E"/>
    <w:rsid w:val="00643A91"/>
    <w:rsid w:val="00646C21"/>
    <w:rsid w:val="00651056"/>
    <w:rsid w:val="0065281E"/>
    <w:rsid w:val="0065558E"/>
    <w:rsid w:val="0065598B"/>
    <w:rsid w:val="006566C3"/>
    <w:rsid w:val="006604B0"/>
    <w:rsid w:val="00665EB4"/>
    <w:rsid w:val="00666A0D"/>
    <w:rsid w:val="006674A4"/>
    <w:rsid w:val="00673D68"/>
    <w:rsid w:val="00674F7F"/>
    <w:rsid w:val="006757D6"/>
    <w:rsid w:val="00695AB2"/>
    <w:rsid w:val="006B7EAF"/>
    <w:rsid w:val="006C12CA"/>
    <w:rsid w:val="006C5160"/>
    <w:rsid w:val="006C7943"/>
    <w:rsid w:val="006D7436"/>
    <w:rsid w:val="006F1EC2"/>
    <w:rsid w:val="006F3C01"/>
    <w:rsid w:val="006F44B4"/>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59BA"/>
    <w:rsid w:val="00756963"/>
    <w:rsid w:val="007666B1"/>
    <w:rsid w:val="0077102D"/>
    <w:rsid w:val="007731E7"/>
    <w:rsid w:val="00774944"/>
    <w:rsid w:val="0078115B"/>
    <w:rsid w:val="00783D66"/>
    <w:rsid w:val="00786DAD"/>
    <w:rsid w:val="00791222"/>
    <w:rsid w:val="00797D6E"/>
    <w:rsid w:val="007A0E39"/>
    <w:rsid w:val="007A0ED7"/>
    <w:rsid w:val="007A3428"/>
    <w:rsid w:val="007B0E57"/>
    <w:rsid w:val="007B1417"/>
    <w:rsid w:val="007B4256"/>
    <w:rsid w:val="007B680A"/>
    <w:rsid w:val="007B7068"/>
    <w:rsid w:val="007B7E15"/>
    <w:rsid w:val="007C1B11"/>
    <w:rsid w:val="007C23A1"/>
    <w:rsid w:val="007C3341"/>
    <w:rsid w:val="007C5625"/>
    <w:rsid w:val="007C7A40"/>
    <w:rsid w:val="007D1105"/>
    <w:rsid w:val="007D3258"/>
    <w:rsid w:val="007D719A"/>
    <w:rsid w:val="007D7805"/>
    <w:rsid w:val="007E03E5"/>
    <w:rsid w:val="007E2EF1"/>
    <w:rsid w:val="007E35D4"/>
    <w:rsid w:val="007E6BB1"/>
    <w:rsid w:val="007F16D6"/>
    <w:rsid w:val="007F1FDB"/>
    <w:rsid w:val="007F2FC8"/>
    <w:rsid w:val="007F7DB4"/>
    <w:rsid w:val="0080767E"/>
    <w:rsid w:val="00812205"/>
    <w:rsid w:val="0081238D"/>
    <w:rsid w:val="008141FB"/>
    <w:rsid w:val="008205CB"/>
    <w:rsid w:val="00821E0A"/>
    <w:rsid w:val="00824EDA"/>
    <w:rsid w:val="008463C8"/>
    <w:rsid w:val="00846624"/>
    <w:rsid w:val="00847A82"/>
    <w:rsid w:val="0087054C"/>
    <w:rsid w:val="008733F1"/>
    <w:rsid w:val="0087559B"/>
    <w:rsid w:val="00880B10"/>
    <w:rsid w:val="00884D70"/>
    <w:rsid w:val="00893AD4"/>
    <w:rsid w:val="008A5CA9"/>
    <w:rsid w:val="008B43C2"/>
    <w:rsid w:val="008C4948"/>
    <w:rsid w:val="008D1B77"/>
    <w:rsid w:val="008E4222"/>
    <w:rsid w:val="008F1B89"/>
    <w:rsid w:val="008F255D"/>
    <w:rsid w:val="008F6A05"/>
    <w:rsid w:val="00905A87"/>
    <w:rsid w:val="00912101"/>
    <w:rsid w:val="00912E82"/>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84D22"/>
    <w:rsid w:val="00997496"/>
    <w:rsid w:val="009A310F"/>
    <w:rsid w:val="009A4EC1"/>
    <w:rsid w:val="009A6827"/>
    <w:rsid w:val="009B149C"/>
    <w:rsid w:val="009B5658"/>
    <w:rsid w:val="009B6EE7"/>
    <w:rsid w:val="009C32F7"/>
    <w:rsid w:val="009D4E5F"/>
    <w:rsid w:val="009E3FA8"/>
    <w:rsid w:val="009E6EC8"/>
    <w:rsid w:val="009F137E"/>
    <w:rsid w:val="009F3E0F"/>
    <w:rsid w:val="009F615F"/>
    <w:rsid w:val="009F7E63"/>
    <w:rsid w:val="00A026E0"/>
    <w:rsid w:val="00A04565"/>
    <w:rsid w:val="00A13038"/>
    <w:rsid w:val="00A17313"/>
    <w:rsid w:val="00A20950"/>
    <w:rsid w:val="00A42785"/>
    <w:rsid w:val="00A43090"/>
    <w:rsid w:val="00A451BA"/>
    <w:rsid w:val="00A45E08"/>
    <w:rsid w:val="00A539F8"/>
    <w:rsid w:val="00A609B2"/>
    <w:rsid w:val="00A6298B"/>
    <w:rsid w:val="00A662F7"/>
    <w:rsid w:val="00A66E20"/>
    <w:rsid w:val="00A730E3"/>
    <w:rsid w:val="00A769A6"/>
    <w:rsid w:val="00A93866"/>
    <w:rsid w:val="00A97A4F"/>
    <w:rsid w:val="00AA02A8"/>
    <w:rsid w:val="00AA48F2"/>
    <w:rsid w:val="00AC374E"/>
    <w:rsid w:val="00AC4A81"/>
    <w:rsid w:val="00AC5D8B"/>
    <w:rsid w:val="00AC6360"/>
    <w:rsid w:val="00AD0461"/>
    <w:rsid w:val="00AE742C"/>
    <w:rsid w:val="00AE7CDB"/>
    <w:rsid w:val="00AF26E4"/>
    <w:rsid w:val="00AF6A32"/>
    <w:rsid w:val="00B01CF0"/>
    <w:rsid w:val="00B02368"/>
    <w:rsid w:val="00B05794"/>
    <w:rsid w:val="00B06CEE"/>
    <w:rsid w:val="00B129EF"/>
    <w:rsid w:val="00B16215"/>
    <w:rsid w:val="00B2194E"/>
    <w:rsid w:val="00B23ACA"/>
    <w:rsid w:val="00B23E2A"/>
    <w:rsid w:val="00B30897"/>
    <w:rsid w:val="00B34582"/>
    <w:rsid w:val="00B44DD3"/>
    <w:rsid w:val="00B5307F"/>
    <w:rsid w:val="00B5425C"/>
    <w:rsid w:val="00B55489"/>
    <w:rsid w:val="00B61D35"/>
    <w:rsid w:val="00B6215E"/>
    <w:rsid w:val="00B70251"/>
    <w:rsid w:val="00B715F3"/>
    <w:rsid w:val="00B7294F"/>
    <w:rsid w:val="00B801BE"/>
    <w:rsid w:val="00B85616"/>
    <w:rsid w:val="00B9099C"/>
    <w:rsid w:val="00B93B08"/>
    <w:rsid w:val="00B967C3"/>
    <w:rsid w:val="00B97CF1"/>
    <w:rsid w:val="00BA06F6"/>
    <w:rsid w:val="00BA2E92"/>
    <w:rsid w:val="00BA41FA"/>
    <w:rsid w:val="00BA526D"/>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1A49"/>
    <w:rsid w:val="00C82F4B"/>
    <w:rsid w:val="00C8364C"/>
    <w:rsid w:val="00C96927"/>
    <w:rsid w:val="00CA0BF8"/>
    <w:rsid w:val="00CA1781"/>
    <w:rsid w:val="00CA2399"/>
    <w:rsid w:val="00CA2CCC"/>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32E7E"/>
    <w:rsid w:val="00D41850"/>
    <w:rsid w:val="00D42E9E"/>
    <w:rsid w:val="00D4498C"/>
    <w:rsid w:val="00D46E88"/>
    <w:rsid w:val="00D57133"/>
    <w:rsid w:val="00D6687B"/>
    <w:rsid w:val="00D67F8C"/>
    <w:rsid w:val="00D70DF7"/>
    <w:rsid w:val="00D814DF"/>
    <w:rsid w:val="00D84BBB"/>
    <w:rsid w:val="00D84CE0"/>
    <w:rsid w:val="00D92496"/>
    <w:rsid w:val="00DA1088"/>
    <w:rsid w:val="00DA38D0"/>
    <w:rsid w:val="00DB31F6"/>
    <w:rsid w:val="00DB327A"/>
    <w:rsid w:val="00DB5024"/>
    <w:rsid w:val="00DB7C34"/>
    <w:rsid w:val="00DC18B5"/>
    <w:rsid w:val="00DC1D4E"/>
    <w:rsid w:val="00DD24D1"/>
    <w:rsid w:val="00DD4E9B"/>
    <w:rsid w:val="00DF48F9"/>
    <w:rsid w:val="00DF58FA"/>
    <w:rsid w:val="00E05C16"/>
    <w:rsid w:val="00E15814"/>
    <w:rsid w:val="00E202B8"/>
    <w:rsid w:val="00E3142D"/>
    <w:rsid w:val="00E4174F"/>
    <w:rsid w:val="00E46738"/>
    <w:rsid w:val="00E53BFF"/>
    <w:rsid w:val="00E56D2E"/>
    <w:rsid w:val="00E66249"/>
    <w:rsid w:val="00E76355"/>
    <w:rsid w:val="00E81185"/>
    <w:rsid w:val="00E9049F"/>
    <w:rsid w:val="00E936A9"/>
    <w:rsid w:val="00E94883"/>
    <w:rsid w:val="00E96F80"/>
    <w:rsid w:val="00EA2766"/>
    <w:rsid w:val="00EA32E6"/>
    <w:rsid w:val="00EA4790"/>
    <w:rsid w:val="00EA6F01"/>
    <w:rsid w:val="00EA73A5"/>
    <w:rsid w:val="00EC191A"/>
    <w:rsid w:val="00EC23B5"/>
    <w:rsid w:val="00EC4017"/>
    <w:rsid w:val="00EC64F6"/>
    <w:rsid w:val="00ED0687"/>
    <w:rsid w:val="00ED4CE5"/>
    <w:rsid w:val="00ED775C"/>
    <w:rsid w:val="00EE2DF0"/>
    <w:rsid w:val="00EE61E7"/>
    <w:rsid w:val="00EF248D"/>
    <w:rsid w:val="00F02645"/>
    <w:rsid w:val="00F1039F"/>
    <w:rsid w:val="00F13DBD"/>
    <w:rsid w:val="00F20375"/>
    <w:rsid w:val="00F2051A"/>
    <w:rsid w:val="00F22476"/>
    <w:rsid w:val="00F24069"/>
    <w:rsid w:val="00F343F9"/>
    <w:rsid w:val="00F43719"/>
    <w:rsid w:val="00F44168"/>
    <w:rsid w:val="00F45927"/>
    <w:rsid w:val="00F521E0"/>
    <w:rsid w:val="00F54840"/>
    <w:rsid w:val="00F60E27"/>
    <w:rsid w:val="00F61F5C"/>
    <w:rsid w:val="00F757D9"/>
    <w:rsid w:val="00F77115"/>
    <w:rsid w:val="00F80966"/>
    <w:rsid w:val="00F83074"/>
    <w:rsid w:val="00F8765D"/>
    <w:rsid w:val="00F944A6"/>
    <w:rsid w:val="00F9453A"/>
    <w:rsid w:val="00FA1039"/>
    <w:rsid w:val="00FA2A3C"/>
    <w:rsid w:val="00FA7B52"/>
    <w:rsid w:val="00FB1E46"/>
    <w:rsid w:val="00FB527B"/>
    <w:rsid w:val="00FC7519"/>
    <w:rsid w:val="00FD4290"/>
    <w:rsid w:val="00FD5727"/>
    <w:rsid w:val="00FD6D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AE6CD0"/>
  <w15:docId w15:val="{F1733AFB-8C7D-4DBD-800D-ADA37C4C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712B-AB90-401A-9286-29111B28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2</cp:revision>
  <cp:lastPrinted>2018-02-04T12:33:00Z</cp:lastPrinted>
  <dcterms:created xsi:type="dcterms:W3CDTF">2023-09-13T18:11:00Z</dcterms:created>
  <dcterms:modified xsi:type="dcterms:W3CDTF">2023-09-13T18:11:00Z</dcterms:modified>
</cp:coreProperties>
</file>